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963"/>
      </w:tblGrid>
      <w:tr w:rsidR="003B5E5C" w:rsidRPr="003D749E" w:rsidTr="00902C55">
        <w:trPr>
          <w:tblCellSpacing w:w="20" w:type="dxa"/>
        </w:trPr>
        <w:tc>
          <w:tcPr>
            <w:tcW w:w="5000" w:type="pct"/>
            <w:shd w:val="clear" w:color="auto" w:fill="FFFFDD"/>
          </w:tcPr>
          <w:p w:rsidR="003B5E5C" w:rsidRPr="003D749E" w:rsidRDefault="003B5E5C" w:rsidP="0041637D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3D749E"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  <w:t>Sezione A</w:t>
            </w:r>
            <w:r w:rsidRPr="003D749E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 </w:t>
            </w:r>
            <w:r w:rsidRPr="003D749E">
              <w:rPr>
                <w:rFonts w:ascii="Garamond" w:hAnsi="Garamond"/>
                <w:b/>
                <w:lang w:eastAsia="it-IT"/>
              </w:rPr>
              <w:t>(da compilare a cura del dipendente)</w:t>
            </w:r>
          </w:p>
        </w:tc>
      </w:tr>
      <w:tr w:rsidR="003B5E5C" w:rsidRPr="003D749E" w:rsidTr="00902C55">
        <w:trPr>
          <w:tblCellSpacing w:w="20" w:type="dxa"/>
        </w:trPr>
        <w:tc>
          <w:tcPr>
            <w:tcW w:w="5000" w:type="pct"/>
          </w:tcPr>
          <w:p w:rsidR="003B5E5C" w:rsidRPr="000B12E8" w:rsidRDefault="003B5E5C" w:rsidP="0041637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eastAsia="it-IT"/>
              </w:rPr>
            </w:pPr>
            <w:r w:rsidRPr="000B12E8">
              <w:rPr>
                <w:rFonts w:ascii="Garamond" w:hAnsi="Garamond"/>
                <w:sz w:val="22"/>
                <w:szCs w:val="22"/>
                <w:lang w:eastAsia="it-IT"/>
              </w:rPr>
              <w:t>Al Direttore</w:t>
            </w:r>
          </w:p>
          <w:p w:rsidR="003B5E5C" w:rsidRPr="000B12E8" w:rsidRDefault="003B5E5C" w:rsidP="0041637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eastAsia="it-IT"/>
              </w:rPr>
            </w:pPr>
            <w:r w:rsidRPr="000B12E8">
              <w:rPr>
                <w:rFonts w:ascii="Garamond" w:hAnsi="Garamond"/>
                <w:sz w:val="22"/>
                <w:szCs w:val="22"/>
                <w:lang w:eastAsia="it-IT"/>
              </w:rPr>
              <w:t>UO Politiche e Gestione delle Risorse Umane</w:t>
            </w:r>
            <w:r w:rsidR="000B12E8">
              <w:rPr>
                <w:rFonts w:ascii="Garamond" w:hAnsi="Garamond"/>
                <w:sz w:val="22"/>
                <w:szCs w:val="22"/>
                <w:lang w:eastAsia="it-IT"/>
              </w:rPr>
              <w:t xml:space="preserve"> (PEGRU)</w:t>
            </w:r>
          </w:p>
          <w:p w:rsidR="000B12E8" w:rsidRDefault="003B5E5C" w:rsidP="000B12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eastAsia="it-IT"/>
              </w:rPr>
            </w:pPr>
            <w:r w:rsidRPr="000B12E8">
              <w:rPr>
                <w:rFonts w:ascii="Garamond" w:hAnsi="Garamond"/>
                <w:sz w:val="22"/>
                <w:szCs w:val="22"/>
                <w:lang w:eastAsia="it-IT"/>
              </w:rPr>
              <w:t>Azienda Ospedaliero Universitaria Pisana</w:t>
            </w:r>
          </w:p>
          <w:p w:rsidR="000B12E8" w:rsidRPr="000B12E8" w:rsidRDefault="000B12E8" w:rsidP="000B12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eastAsia="it-IT"/>
              </w:rPr>
            </w:pPr>
          </w:p>
          <w:p w:rsidR="003B5E5C" w:rsidRPr="003D749E" w:rsidRDefault="003B5E5C" w:rsidP="0041637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3D749E">
              <w:rPr>
                <w:rFonts w:ascii="Garamond" w:hAnsi="Garamond"/>
                <w:b/>
                <w:sz w:val="24"/>
                <w:szCs w:val="24"/>
                <w:lang w:eastAsia="it-IT"/>
              </w:rPr>
              <w:t>Il/la sottoscritto/a</w:t>
            </w:r>
            <w:r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>_______________________________________________________________</w:t>
            </w:r>
          </w:p>
          <w:p w:rsidR="003B5E5C" w:rsidRPr="003D749E" w:rsidRDefault="003B5E5C" w:rsidP="0041637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it-IT"/>
              </w:rPr>
              <w:t>i</w:t>
            </w:r>
            <w:r w:rsidRPr="003D749E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n Servizio presso </w:t>
            </w:r>
            <w:smartTag w:uri="urn:schemas-microsoft-com:office:smarttags" w:element="PersonName">
              <w:smartTagPr>
                <w:attr w:name="ProductID" w:val="la UO"/>
              </w:smartTagPr>
              <w:r w:rsidRPr="003D749E">
                <w:rPr>
                  <w:rFonts w:ascii="Garamond" w:hAnsi="Garamond"/>
                  <w:b/>
                  <w:sz w:val="24"/>
                  <w:szCs w:val="24"/>
                  <w:lang w:eastAsia="it-IT"/>
                </w:rPr>
                <w:t>la UO</w:t>
              </w:r>
            </w:smartTag>
            <w:r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/SOD 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 xml:space="preserve">_____________________________________ </w:t>
            </w:r>
            <w:r w:rsidRPr="003D749E">
              <w:rPr>
                <w:rFonts w:ascii="Garamond" w:hAnsi="Garamond"/>
                <w:sz w:val="24"/>
                <w:szCs w:val="24"/>
                <w:lang w:eastAsia="it-IT"/>
              </w:rPr>
              <w:t>Tel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>. ____________</w:t>
            </w:r>
          </w:p>
          <w:p w:rsidR="003B5E5C" w:rsidRPr="003D749E" w:rsidRDefault="003B5E5C" w:rsidP="0041637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it-IT"/>
              </w:rPr>
              <w:t>c</w:t>
            </w:r>
            <w:r w:rsidRPr="003D749E">
              <w:rPr>
                <w:rFonts w:ascii="Garamond" w:hAnsi="Garamond"/>
                <w:b/>
                <w:sz w:val="24"/>
                <w:szCs w:val="24"/>
                <w:lang w:eastAsia="it-IT"/>
              </w:rPr>
              <w:t>on la qualifica di</w:t>
            </w:r>
            <w:r w:rsidRPr="003D749E">
              <w:rPr>
                <w:rFonts w:ascii="Garamond" w:hAnsi="Garamond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 xml:space="preserve">________________________________________________ </w:t>
            </w:r>
            <w:proofErr w:type="spellStart"/>
            <w:r w:rsidRPr="003D749E">
              <w:rPr>
                <w:rFonts w:ascii="Garamond" w:hAnsi="Garamond"/>
                <w:sz w:val="24"/>
                <w:szCs w:val="24"/>
                <w:lang w:eastAsia="it-IT"/>
              </w:rPr>
              <w:t>Matr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it-IT"/>
              </w:rPr>
              <w:t>. ___________</w:t>
            </w:r>
          </w:p>
          <w:p w:rsidR="003B5E5C" w:rsidRPr="003D749E" w:rsidRDefault="003B5E5C" w:rsidP="00230D9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MT-Identity-H"/>
                <w:sz w:val="24"/>
                <w:szCs w:val="24"/>
                <w:lang w:eastAsia="it-IT"/>
              </w:rPr>
            </w:pPr>
            <w:r w:rsidRPr="003D749E"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  <w:t>Aggiornamento Obbligatorio</w:t>
            </w:r>
            <w:r w:rsidRPr="003D749E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 presso</w:t>
            </w:r>
            <w:r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Garamond" w:hAnsi="Garamond" w:cs="ArialMT-Identity-H"/>
                <w:sz w:val="24"/>
                <w:szCs w:val="24"/>
                <w:lang w:eastAsia="it-IT"/>
              </w:rPr>
              <w:t>_____________________________________________</w:t>
            </w:r>
          </w:p>
          <w:p w:rsidR="003B5E5C" w:rsidRPr="003D749E" w:rsidRDefault="003B5E5C" w:rsidP="00230D9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3D749E"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  <w:t>periodo</w:t>
            </w:r>
            <w:r w:rsidRPr="003D749E">
              <w:rPr>
                <w:rFonts w:ascii="Garamond" w:hAnsi="Garamond"/>
                <w:b/>
                <w:sz w:val="24"/>
                <w:szCs w:val="24"/>
                <w:lang w:eastAsia="it-IT"/>
              </w:rPr>
              <w:t>: dal</w:t>
            </w:r>
            <w:r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 xml:space="preserve">_________________________________ </w:t>
            </w:r>
            <w:r w:rsidRPr="003D749E">
              <w:rPr>
                <w:rFonts w:ascii="Garamond" w:hAnsi="Garamond"/>
                <w:b/>
                <w:bCs/>
                <w:sz w:val="24"/>
                <w:szCs w:val="24"/>
                <w:lang w:eastAsia="it-IT"/>
              </w:rPr>
              <w:t>al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>_________________________________</w:t>
            </w:r>
          </w:p>
          <w:p w:rsidR="003B5E5C" w:rsidRPr="003D3385" w:rsidRDefault="003B5E5C" w:rsidP="0080546D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3D3385"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  <w:t xml:space="preserve">A seguito di richiesta on </w:t>
            </w:r>
            <w:proofErr w:type="spellStart"/>
            <w:r w:rsidRPr="003D3385"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  <w:t>line</w:t>
            </w:r>
            <w:proofErr w:type="spellEnd"/>
            <w:r w:rsidRPr="003D3385"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  <w:t xml:space="preserve"> di aggiornamento obbligatorio effettuata tramite il portale </w:t>
            </w:r>
            <w:proofErr w:type="spellStart"/>
            <w:r w:rsidRPr="003D3385"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  <w:t>ermione</w:t>
            </w:r>
            <w:proofErr w:type="spellEnd"/>
            <w:r w:rsidRPr="003D3385"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  <w:t xml:space="preserve"> eseguita in data ____________</w:t>
            </w:r>
          </w:p>
          <w:p w:rsidR="003B5E5C" w:rsidRDefault="003B5E5C" w:rsidP="00230D9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</w:p>
          <w:p w:rsidR="003B5E5C" w:rsidRPr="003D749E" w:rsidRDefault="003B5E5C" w:rsidP="00230D9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chiede un </w:t>
            </w:r>
            <w:r w:rsidRPr="003D749E">
              <w:rPr>
                <w:rFonts w:ascii="Garamond" w:hAnsi="Garamond"/>
                <w:b/>
                <w:sz w:val="24"/>
                <w:szCs w:val="24"/>
                <w:lang w:eastAsia="it-IT"/>
              </w:rPr>
              <w:t>acconto di €</w:t>
            </w:r>
            <w:r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 xml:space="preserve">___________________ </w:t>
            </w:r>
            <w:r w:rsidRPr="003D749E">
              <w:rPr>
                <w:rFonts w:ascii="Garamond" w:hAnsi="Garamond"/>
                <w:b/>
                <w:sz w:val="24"/>
                <w:szCs w:val="24"/>
                <w:lang w:eastAsia="it-IT"/>
              </w:rPr>
              <w:t>su un totale di €</w:t>
            </w:r>
            <w:r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>___________________</w:t>
            </w:r>
          </w:p>
          <w:p w:rsidR="003B5E5C" w:rsidRPr="003D3385" w:rsidRDefault="003B5E5C" w:rsidP="00902C55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eastAsia="it-IT"/>
              </w:rPr>
              <w:sym w:font="Wingdings" w:char="F0A8"/>
            </w:r>
            <w:r w:rsidRPr="003D749E">
              <w:rPr>
                <w:rFonts w:ascii="Garamond" w:hAnsi="Garamond"/>
                <w:sz w:val="24"/>
                <w:szCs w:val="24"/>
                <w:lang w:eastAsia="it-IT"/>
              </w:rPr>
              <w:t xml:space="preserve"> </w:t>
            </w:r>
            <w:r w:rsidRPr="003D3385">
              <w:rPr>
                <w:rFonts w:ascii="Garamond" w:hAnsi="Garamond"/>
                <w:sz w:val="24"/>
                <w:szCs w:val="24"/>
                <w:lang w:eastAsia="it-IT"/>
              </w:rPr>
              <w:t xml:space="preserve">da incassare in contanti presso la </w:t>
            </w:r>
            <w:r w:rsidR="00F8526D" w:rsidRPr="00F8526D">
              <w:rPr>
                <w:rFonts w:ascii="Garamond" w:hAnsi="Garamond"/>
                <w:b/>
                <w:sz w:val="24"/>
                <w:szCs w:val="24"/>
                <w:lang w:eastAsia="it-IT"/>
              </w:rPr>
              <w:t>BANCA</w:t>
            </w:r>
            <w:r w:rsidR="00F8526D">
              <w:rPr>
                <w:rFonts w:ascii="Garamond" w:hAnsi="Garamond"/>
                <w:sz w:val="24"/>
                <w:szCs w:val="24"/>
                <w:lang w:eastAsia="it-IT"/>
              </w:rPr>
              <w:t xml:space="preserve"> </w:t>
            </w:r>
            <w:r w:rsidR="00F8526D">
              <w:rPr>
                <w:rFonts w:ascii="Garamond" w:hAnsi="Garamond"/>
                <w:b/>
                <w:bCs/>
                <w:sz w:val="24"/>
                <w:szCs w:val="24"/>
              </w:rPr>
              <w:t xml:space="preserve">INTESA SAN PAOLO </w:t>
            </w:r>
            <w:proofErr w:type="spellStart"/>
            <w:r w:rsidR="00F8526D">
              <w:rPr>
                <w:rFonts w:ascii="Garamond" w:hAnsi="Garamond"/>
                <w:b/>
                <w:bCs/>
                <w:sz w:val="24"/>
                <w:szCs w:val="24"/>
              </w:rPr>
              <w:t>S.PA</w:t>
            </w:r>
            <w:proofErr w:type="spellEnd"/>
            <w:r w:rsidR="00F8526D"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</w:p>
          <w:p w:rsidR="003B5E5C" w:rsidRPr="003D3385" w:rsidRDefault="003B5E5C" w:rsidP="00902C55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3D3385">
              <w:rPr>
                <w:rFonts w:ascii="Garamond" w:hAnsi="Garamond"/>
                <w:b/>
                <w:bCs/>
                <w:sz w:val="24"/>
                <w:szCs w:val="24"/>
              </w:rPr>
              <w:t xml:space="preserve">     </w:t>
            </w:r>
            <w:r w:rsidRPr="003D3385">
              <w:rPr>
                <w:rFonts w:ascii="Garamond" w:hAnsi="Garamond"/>
                <w:sz w:val="24"/>
                <w:szCs w:val="24"/>
              </w:rPr>
              <w:t xml:space="preserve">presso Ospedale Cisanello, Via </w:t>
            </w:r>
            <w:proofErr w:type="spellStart"/>
            <w:r w:rsidRPr="003D3385">
              <w:rPr>
                <w:rFonts w:ascii="Garamond" w:hAnsi="Garamond"/>
                <w:sz w:val="24"/>
                <w:szCs w:val="24"/>
              </w:rPr>
              <w:t>Paradisa</w:t>
            </w:r>
            <w:proofErr w:type="spellEnd"/>
            <w:r w:rsidRPr="003D3385">
              <w:rPr>
                <w:rFonts w:ascii="Garamond" w:hAnsi="Garamond"/>
                <w:sz w:val="24"/>
                <w:szCs w:val="24"/>
              </w:rPr>
              <w:t xml:space="preserve">, 2, 56124 Pisa PI </w:t>
            </w:r>
          </w:p>
          <w:p w:rsidR="003B5E5C" w:rsidRDefault="003B5E5C" w:rsidP="0080546D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Garamond" w:hAnsi="Garamond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  <w:lang w:eastAsia="it-IT"/>
              </w:rPr>
              <w:sym w:font="Wingdings" w:char="F0A8"/>
            </w:r>
            <w:r w:rsidRPr="003D749E">
              <w:rPr>
                <w:rFonts w:ascii="Garamond" w:hAnsi="Garamond"/>
                <w:sz w:val="24"/>
                <w:szCs w:val="24"/>
                <w:lang w:eastAsia="it-IT"/>
              </w:rPr>
              <w:t xml:space="preserve"> accreditare sul conto IBAN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 xml:space="preserve"> ________________________________________________________</w:t>
            </w:r>
          </w:p>
          <w:p w:rsidR="003B5E5C" w:rsidRPr="003D749E" w:rsidRDefault="003B5E5C" w:rsidP="0080546D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3B5E5C" w:rsidRPr="003D749E" w:rsidRDefault="003B5E5C" w:rsidP="0080546D">
            <w:pPr>
              <w:tabs>
                <w:tab w:val="left" w:pos="9637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right="-2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3D749E">
              <w:rPr>
                <w:rFonts w:ascii="Garamond" w:hAnsi="Garamond"/>
                <w:sz w:val="24"/>
                <w:szCs w:val="24"/>
                <w:lang w:eastAsia="it-IT"/>
              </w:rPr>
              <w:t>Data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 xml:space="preserve">,                                                                                  </w:t>
            </w:r>
            <w:r w:rsidRPr="003D749E">
              <w:rPr>
                <w:rFonts w:ascii="Garamond" w:hAnsi="Garamond"/>
                <w:sz w:val="24"/>
                <w:szCs w:val="24"/>
                <w:lang w:eastAsia="it-IT"/>
              </w:rPr>
              <w:t>Firma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 xml:space="preserve"> _____________________________</w:t>
            </w:r>
          </w:p>
        </w:tc>
      </w:tr>
      <w:tr w:rsidR="003B5E5C" w:rsidRPr="00230D9D" w:rsidTr="00902C55">
        <w:trPr>
          <w:tblCellSpacing w:w="20" w:type="dxa"/>
        </w:trPr>
        <w:tc>
          <w:tcPr>
            <w:tcW w:w="5000" w:type="pct"/>
          </w:tcPr>
          <w:p w:rsidR="003B5E5C" w:rsidRPr="00230D9D" w:rsidRDefault="003D3385" w:rsidP="0041637D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i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it-IT"/>
              </w:rPr>
              <w:t>Da trasmettere all’UO</w:t>
            </w:r>
            <w:r w:rsidR="003B5E5C" w:rsidRPr="00230D9D">
              <w:rPr>
                <w:rFonts w:ascii="Garamond" w:hAnsi="Garamond"/>
                <w:i/>
                <w:sz w:val="24"/>
                <w:szCs w:val="24"/>
                <w:lang w:eastAsia="it-IT"/>
              </w:rPr>
              <w:t xml:space="preserve"> Politiche e Gestione delle Risorse Umane</w:t>
            </w:r>
          </w:p>
        </w:tc>
      </w:tr>
    </w:tbl>
    <w:p w:rsidR="003B5E5C" w:rsidRPr="003D749E" w:rsidRDefault="003B5E5C" w:rsidP="00230D9D">
      <w:pPr>
        <w:suppressAutoHyphens w:val="0"/>
        <w:autoSpaceDE w:val="0"/>
        <w:autoSpaceDN w:val="0"/>
        <w:adjustRightInd w:val="0"/>
        <w:rPr>
          <w:rFonts w:ascii="Garamond" w:hAnsi="Garamond"/>
          <w:sz w:val="24"/>
          <w:szCs w:val="24"/>
          <w:lang w:eastAsia="it-I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963"/>
      </w:tblGrid>
      <w:tr w:rsidR="003B5E5C" w:rsidRPr="003D749E" w:rsidTr="00902C55">
        <w:trPr>
          <w:tblCellSpacing w:w="20" w:type="dxa"/>
        </w:trPr>
        <w:tc>
          <w:tcPr>
            <w:tcW w:w="5000" w:type="pct"/>
            <w:shd w:val="clear" w:color="auto" w:fill="FFFFDD"/>
          </w:tcPr>
          <w:p w:rsidR="003B5E5C" w:rsidRPr="003D749E" w:rsidRDefault="003B5E5C" w:rsidP="0041637D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230D9D"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  <w:t>Sezione B</w:t>
            </w:r>
            <w:r w:rsidRPr="003D749E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 </w:t>
            </w:r>
            <w:r w:rsidR="003D3385">
              <w:rPr>
                <w:rFonts w:ascii="Garamond" w:hAnsi="Garamond"/>
                <w:b/>
                <w:lang w:eastAsia="it-IT"/>
              </w:rPr>
              <w:t>(da compilare a cura dell’UO</w:t>
            </w:r>
            <w:r w:rsidRPr="00230D9D">
              <w:rPr>
                <w:rFonts w:ascii="Garamond" w:hAnsi="Garamond"/>
                <w:b/>
                <w:lang w:eastAsia="it-IT"/>
              </w:rPr>
              <w:t xml:space="preserve"> Politiche e Gestione delle Risorse Umane)</w:t>
            </w:r>
          </w:p>
        </w:tc>
      </w:tr>
      <w:tr w:rsidR="003B5E5C" w:rsidRPr="003D749E" w:rsidTr="00902C55">
        <w:trPr>
          <w:tblCellSpacing w:w="20" w:type="dxa"/>
        </w:trPr>
        <w:tc>
          <w:tcPr>
            <w:tcW w:w="5000" w:type="pct"/>
          </w:tcPr>
          <w:p w:rsidR="003B5E5C" w:rsidRPr="003D749E" w:rsidRDefault="003B5E5C" w:rsidP="0041637D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3B5E5C" w:rsidRPr="003D749E" w:rsidRDefault="003B5E5C" w:rsidP="00230D9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3D749E">
              <w:rPr>
                <w:rFonts w:ascii="Garamond" w:hAnsi="Garamond"/>
                <w:sz w:val="24"/>
                <w:szCs w:val="24"/>
                <w:lang w:eastAsia="it-IT"/>
              </w:rPr>
              <w:t>Preventivo di spesa €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 xml:space="preserve"> _______________</w:t>
            </w:r>
          </w:p>
          <w:p w:rsidR="003B5E5C" w:rsidRPr="003D749E" w:rsidRDefault="003B5E5C" w:rsidP="00230D9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3D749E">
              <w:rPr>
                <w:rFonts w:ascii="Garamond" w:hAnsi="Garamond"/>
                <w:sz w:val="24"/>
                <w:szCs w:val="24"/>
                <w:lang w:eastAsia="it-IT"/>
              </w:rPr>
              <w:t>Importo autorizzabile (75%) €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 xml:space="preserve"> _______________</w:t>
            </w:r>
          </w:p>
          <w:p w:rsidR="003B5E5C" w:rsidRPr="003D749E" w:rsidRDefault="003B5E5C" w:rsidP="00902C5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3D749E">
              <w:rPr>
                <w:rFonts w:ascii="Garamond" w:hAnsi="Garamond"/>
                <w:sz w:val="24"/>
                <w:szCs w:val="24"/>
                <w:lang w:eastAsia="it-IT"/>
              </w:rPr>
              <w:t>Visto, si autorizza l’acconto di €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 xml:space="preserve"> ______________</w:t>
            </w:r>
          </w:p>
          <w:p w:rsidR="003B5E5C" w:rsidRPr="00230D9D" w:rsidRDefault="003B5E5C" w:rsidP="004163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</w:pPr>
            <w:r w:rsidRPr="00230D9D"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  <w:t>Il direttore</w:t>
            </w:r>
          </w:p>
          <w:p w:rsidR="003B5E5C" w:rsidRDefault="003D3385" w:rsidP="004163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  <w:t>UO</w:t>
            </w:r>
            <w:r w:rsidR="003B5E5C" w:rsidRPr="00230D9D"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  <w:t xml:space="preserve"> Politiche e Gestione delle Risorse Umane</w:t>
            </w:r>
          </w:p>
          <w:p w:rsidR="003B5E5C" w:rsidRPr="00230D9D" w:rsidRDefault="003B5E5C" w:rsidP="004163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</w:pPr>
          </w:p>
          <w:p w:rsidR="003B5E5C" w:rsidRPr="003D749E" w:rsidRDefault="003B5E5C" w:rsidP="0080546D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  <w:lang w:eastAsia="it-IT"/>
              </w:rPr>
              <w:t xml:space="preserve">Data, </w:t>
            </w:r>
          </w:p>
        </w:tc>
      </w:tr>
      <w:tr w:rsidR="003B5E5C" w:rsidRPr="003D749E" w:rsidTr="00902C55">
        <w:trPr>
          <w:tblCellSpacing w:w="20" w:type="dxa"/>
        </w:trPr>
        <w:tc>
          <w:tcPr>
            <w:tcW w:w="5000" w:type="pct"/>
          </w:tcPr>
          <w:p w:rsidR="003B5E5C" w:rsidRPr="003D749E" w:rsidRDefault="003D3385" w:rsidP="004163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i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it-IT"/>
              </w:rPr>
              <w:t>Da trasmettere all’UO</w:t>
            </w:r>
            <w:r w:rsidR="003B5E5C" w:rsidRPr="003D749E">
              <w:rPr>
                <w:rFonts w:ascii="Garamond" w:hAnsi="Garamond"/>
                <w:i/>
                <w:sz w:val="24"/>
                <w:szCs w:val="24"/>
                <w:lang w:eastAsia="it-IT"/>
              </w:rPr>
              <w:t xml:space="preserve"> Trattamenti Contributivi, Fiscali e Gestione Collaborazioni Esterne</w:t>
            </w:r>
          </w:p>
        </w:tc>
      </w:tr>
    </w:tbl>
    <w:p w:rsidR="003B5E5C" w:rsidRPr="003D749E" w:rsidRDefault="003B5E5C" w:rsidP="00A723F6">
      <w:pPr>
        <w:suppressAutoHyphens w:val="0"/>
        <w:autoSpaceDE w:val="0"/>
        <w:autoSpaceDN w:val="0"/>
        <w:adjustRightInd w:val="0"/>
        <w:rPr>
          <w:rFonts w:ascii="Garamond" w:hAnsi="Garamond"/>
          <w:sz w:val="24"/>
          <w:szCs w:val="24"/>
          <w:lang w:eastAsia="it-I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963"/>
      </w:tblGrid>
      <w:tr w:rsidR="003B5E5C" w:rsidRPr="003D749E" w:rsidTr="00902C55">
        <w:trPr>
          <w:tblCellSpacing w:w="20" w:type="dxa"/>
        </w:trPr>
        <w:tc>
          <w:tcPr>
            <w:tcW w:w="5000" w:type="pct"/>
            <w:shd w:val="clear" w:color="auto" w:fill="FFFFDD"/>
          </w:tcPr>
          <w:p w:rsidR="003B5E5C" w:rsidRPr="003D749E" w:rsidRDefault="003B5E5C" w:rsidP="0080546D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230D9D"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  <w:t>Sezione C</w:t>
            </w:r>
            <w:r w:rsidRPr="003D749E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 </w:t>
            </w:r>
            <w:r w:rsidR="003D3385">
              <w:rPr>
                <w:rFonts w:ascii="Garamond" w:hAnsi="Garamond"/>
                <w:b/>
                <w:lang w:eastAsia="it-IT"/>
              </w:rPr>
              <w:t>(da compilare a cura dell’UO</w:t>
            </w:r>
            <w:r w:rsidRPr="00230D9D">
              <w:rPr>
                <w:rFonts w:ascii="Garamond" w:hAnsi="Garamond"/>
                <w:b/>
                <w:lang w:eastAsia="it-IT"/>
              </w:rPr>
              <w:t xml:space="preserve"> Gestion</w:t>
            </w:r>
            <w:r>
              <w:rPr>
                <w:rFonts w:ascii="Garamond" w:hAnsi="Garamond"/>
                <w:b/>
                <w:lang w:eastAsia="it-IT"/>
              </w:rPr>
              <w:t>i</w:t>
            </w:r>
            <w:r w:rsidRPr="00230D9D">
              <w:rPr>
                <w:rFonts w:ascii="Garamond" w:hAnsi="Garamond"/>
                <w:b/>
                <w:lang w:eastAsia="it-IT"/>
              </w:rPr>
              <w:t xml:space="preserve"> </w:t>
            </w:r>
            <w:r>
              <w:rPr>
                <w:rFonts w:ascii="Garamond" w:hAnsi="Garamond"/>
                <w:b/>
                <w:lang w:eastAsia="it-IT"/>
              </w:rPr>
              <w:t>Economiche e finanziarie</w:t>
            </w:r>
            <w:r w:rsidRPr="00230D9D">
              <w:rPr>
                <w:rFonts w:ascii="Garamond" w:hAnsi="Garamond"/>
                <w:b/>
                <w:lang w:eastAsia="it-IT"/>
              </w:rPr>
              <w:t>)</w:t>
            </w:r>
          </w:p>
        </w:tc>
      </w:tr>
      <w:tr w:rsidR="003B5E5C" w:rsidRPr="003D749E" w:rsidTr="00902C55">
        <w:trPr>
          <w:tblCellSpacing w:w="20" w:type="dxa"/>
        </w:trPr>
        <w:tc>
          <w:tcPr>
            <w:tcW w:w="5000" w:type="pct"/>
          </w:tcPr>
          <w:p w:rsidR="003B5E5C" w:rsidRPr="003D749E" w:rsidRDefault="003B5E5C" w:rsidP="0041637D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3B5E5C" w:rsidRPr="003D749E" w:rsidRDefault="003B5E5C" w:rsidP="0041637D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3D749E">
              <w:rPr>
                <w:rFonts w:ascii="Garamond" w:hAnsi="Garamond"/>
                <w:sz w:val="24"/>
                <w:szCs w:val="24"/>
                <w:lang w:eastAsia="it-IT"/>
              </w:rPr>
              <w:t xml:space="preserve">Emesso mandato N. 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>_______________</w:t>
            </w:r>
            <w:r w:rsidRPr="003D749E">
              <w:rPr>
                <w:rFonts w:ascii="Garamond" w:hAnsi="Garamond"/>
                <w:sz w:val="24"/>
                <w:szCs w:val="24"/>
                <w:lang w:eastAsia="it-IT"/>
              </w:rPr>
              <w:t xml:space="preserve"> del 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>__________________</w:t>
            </w:r>
            <w:r w:rsidRPr="003D749E">
              <w:rPr>
                <w:rFonts w:ascii="Garamond" w:hAnsi="Garamond"/>
                <w:sz w:val="24"/>
                <w:szCs w:val="24"/>
                <w:lang w:eastAsia="it-IT"/>
              </w:rPr>
              <w:t>.</w:t>
            </w:r>
          </w:p>
          <w:p w:rsidR="003B5E5C" w:rsidRPr="003D749E" w:rsidRDefault="003B5E5C" w:rsidP="0041637D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3B5E5C" w:rsidRPr="00230D9D" w:rsidRDefault="003B5E5C" w:rsidP="00230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</w:pPr>
            <w:r w:rsidRPr="00230D9D"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  <w:t>Il direttore</w:t>
            </w:r>
          </w:p>
          <w:p w:rsidR="007E4A0E" w:rsidRPr="0080546D" w:rsidRDefault="003D3385" w:rsidP="000B12E8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  <w:t>UO</w:t>
            </w:r>
            <w:r w:rsidR="003B5E5C" w:rsidRPr="0080546D">
              <w:rPr>
                <w:rFonts w:ascii="Garamond" w:hAnsi="Garamond"/>
                <w:b/>
                <w:smallCaps/>
                <w:sz w:val="24"/>
                <w:szCs w:val="24"/>
                <w:lang w:eastAsia="it-IT"/>
              </w:rPr>
              <w:t xml:space="preserve"> Gestioni Economiche e finanziarie</w:t>
            </w:r>
          </w:p>
        </w:tc>
      </w:tr>
    </w:tbl>
    <w:p w:rsidR="003B5E5C" w:rsidRDefault="003B5E5C" w:rsidP="007C3A0E">
      <w:pPr>
        <w:suppressAutoHyphens w:val="0"/>
        <w:spacing w:line="360" w:lineRule="auto"/>
        <w:rPr>
          <w:lang w:eastAsia="it-IT"/>
        </w:rPr>
      </w:pPr>
    </w:p>
    <w:sectPr w:rsidR="003B5E5C" w:rsidSect="007C3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9B" w:rsidRDefault="00B0289B">
      <w:r>
        <w:separator/>
      </w:r>
    </w:p>
  </w:endnote>
  <w:endnote w:type="continuationSeparator" w:id="0">
    <w:p w:rsidR="00B0289B" w:rsidRDefault="00B0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9B" w:rsidRDefault="00B0289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9B" w:rsidRPr="007C3A0E" w:rsidRDefault="00B0289B" w:rsidP="00F8526D">
    <w:pPr>
      <w:jc w:val="both"/>
      <w:rPr>
        <w:rFonts w:ascii="Garamond" w:hAnsi="Garamond"/>
        <w:sz w:val="18"/>
        <w:szCs w:val="18"/>
        <w:lang w:eastAsia="it-IT"/>
      </w:rPr>
    </w:pPr>
    <w:r w:rsidRPr="003A50C1">
      <w:rPr>
        <w:rFonts w:ascii="Garamond" w:hAnsi="Garamond"/>
        <w:sz w:val="16"/>
        <w:szCs w:val="16"/>
        <w:lang w:eastAsia="it-IT"/>
      </w:rPr>
      <w:sym w:font="Symbol" w:char="F02A"/>
    </w:r>
    <w:r w:rsidRPr="00AB455A">
      <w:rPr>
        <w:rFonts w:ascii="Garamond" w:hAnsi="Garamond"/>
        <w:sz w:val="16"/>
        <w:szCs w:val="16"/>
        <w:lang w:eastAsia="it-IT"/>
      </w:rPr>
      <w:t xml:space="preserve"> </w:t>
    </w:r>
    <w:r w:rsidRPr="00AB455A">
      <w:rPr>
        <w:rFonts w:ascii="Garamond" w:hAnsi="Garamond"/>
        <w:bCs/>
        <w:sz w:val="16"/>
        <w:szCs w:val="16"/>
        <w:lang w:eastAsia="it-IT"/>
      </w:rPr>
      <w:t xml:space="preserve">Il presente modulo deve essere inviato dal dipendente </w:t>
    </w:r>
    <w:r>
      <w:rPr>
        <w:rFonts w:ascii="Garamond" w:hAnsi="Garamond"/>
        <w:bCs/>
        <w:sz w:val="16"/>
        <w:szCs w:val="16"/>
        <w:lang w:eastAsia="it-IT"/>
      </w:rPr>
      <w:t>all’</w:t>
    </w:r>
    <w:r w:rsidRPr="00AB455A">
      <w:rPr>
        <w:rFonts w:ascii="Garamond" w:hAnsi="Garamond"/>
        <w:bCs/>
        <w:sz w:val="16"/>
        <w:szCs w:val="16"/>
        <w:lang w:eastAsia="it-IT"/>
      </w:rPr>
      <w:t xml:space="preserve">UO </w:t>
    </w:r>
    <w:r w:rsidR="001D101A" w:rsidRPr="00AC298F">
      <w:rPr>
        <w:rFonts w:ascii="Garamond" w:hAnsi="Garamond"/>
        <w:bCs/>
        <w:sz w:val="16"/>
        <w:szCs w:val="16"/>
        <w:lang w:eastAsia="it-IT"/>
      </w:rPr>
      <w:t>Politiche e Gestione delle Risorse Umane</w:t>
    </w:r>
    <w:r w:rsidRPr="00AB455A">
      <w:rPr>
        <w:rFonts w:ascii="Garamond" w:hAnsi="Garamond"/>
        <w:bCs/>
        <w:sz w:val="16"/>
        <w:szCs w:val="16"/>
        <w:lang w:eastAsia="it-IT"/>
      </w:rPr>
      <w:t xml:space="preserve"> tramite Ufficio Protocollo </w:t>
    </w:r>
    <w:r w:rsidRPr="00AB455A">
      <w:rPr>
        <w:rFonts w:ascii="Garamond" w:hAnsi="Garamond"/>
        <w:sz w:val="16"/>
        <w:szCs w:val="16"/>
      </w:rPr>
      <w:t xml:space="preserve">(via mail </w:t>
    </w:r>
    <w:r w:rsidRPr="00AB455A">
      <w:rPr>
        <w:rFonts w:ascii="Garamond" w:hAnsi="Garamond"/>
        <w:bCs/>
        <w:sz w:val="16"/>
        <w:szCs w:val="16"/>
        <w:lang w:eastAsia="it-IT"/>
      </w:rPr>
      <w:t xml:space="preserve">all’indirizzo pec aziendale </w:t>
    </w:r>
    <w:hyperlink r:id="rId1" w:history="1">
      <w:r w:rsidRPr="00AB455A">
        <w:rPr>
          <w:rStyle w:val="Collegamentoipertestuale"/>
          <w:rFonts w:ascii="Garamond" w:hAnsi="Garamond"/>
          <w:bCs/>
          <w:sz w:val="16"/>
          <w:szCs w:val="16"/>
          <w:lang w:eastAsia="it-IT"/>
        </w:rPr>
        <w:t>pec-aoupisana@legalmail.it</w:t>
      </w:r>
    </w:hyperlink>
    <w:r w:rsidRPr="00AB455A">
      <w:rPr>
        <w:rFonts w:ascii="Garamond" w:hAnsi="Garamond"/>
        <w:sz w:val="16"/>
        <w:szCs w:val="16"/>
      </w:rPr>
      <w:t xml:space="preserve"> o posta interna o con consegna dir</w:t>
    </w:r>
    <w:r>
      <w:rPr>
        <w:rFonts w:ascii="Garamond" w:hAnsi="Garamond"/>
        <w:sz w:val="16"/>
        <w:szCs w:val="16"/>
      </w:rPr>
      <w:t>etta</w:t>
    </w:r>
    <w:r w:rsidRPr="00AB455A">
      <w:rPr>
        <w:rFonts w:ascii="Garamond" w:hAnsi="Garamond"/>
        <w:bCs/>
        <w:sz w:val="16"/>
        <w:szCs w:val="16"/>
        <w:lang w:eastAsia="it-IT"/>
      </w:rPr>
      <w:t xml:space="preserve">) </w:t>
    </w:r>
    <w:r w:rsidRPr="00AB455A">
      <w:rPr>
        <w:rFonts w:ascii="Garamond" w:hAnsi="Garamond"/>
        <w:b/>
        <w:bCs/>
        <w:sz w:val="16"/>
        <w:szCs w:val="16"/>
        <w:lang w:eastAsia="it-IT"/>
      </w:rPr>
      <w:t>almeno 15 giorni prima dell’evento formativo.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9B" w:rsidRDefault="00B0289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9B" w:rsidRDefault="00B0289B">
      <w:r>
        <w:separator/>
      </w:r>
    </w:p>
  </w:footnote>
  <w:footnote w:type="continuationSeparator" w:id="0">
    <w:p w:rsidR="00B0289B" w:rsidRDefault="00B02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9B" w:rsidRDefault="00B0289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B0289B" w:rsidRPr="00002B4C" w:rsidTr="007E4A0E">
      <w:trPr>
        <w:cantSplit/>
        <w:trHeight w:val="1696"/>
      </w:trPr>
      <w:tc>
        <w:tcPr>
          <w:tcW w:w="1167" w:type="pct"/>
          <w:vAlign w:val="center"/>
        </w:tcPr>
        <w:p w:rsidR="00B0289B" w:rsidRDefault="00B0289B" w:rsidP="007E4A0E">
          <w:pPr>
            <w:pStyle w:val="Intestazione"/>
            <w:spacing w:before="240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 xml:space="preserve">Az.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Osp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 xml:space="preserve">. –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Univ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>. Pisana</w:t>
          </w:r>
        </w:p>
        <w:p w:rsidR="00B0289B" w:rsidRDefault="00B0289B" w:rsidP="007E4A0E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B0289B" w:rsidRPr="00ED09C0" w:rsidRDefault="00B0289B" w:rsidP="007E4A0E">
          <w:pPr>
            <w:pStyle w:val="Intestazione"/>
            <w:rPr>
              <w:rFonts w:ascii="Garamond" w:hAnsi="Garamond"/>
              <w:bCs/>
              <w:sz w:val="16"/>
              <w:szCs w:val="16"/>
            </w:rPr>
          </w:pPr>
        </w:p>
        <w:p w:rsidR="00B0289B" w:rsidRPr="0080428D" w:rsidRDefault="00B0289B" w:rsidP="007E4A0E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B0289B" w:rsidRPr="00F8526D" w:rsidRDefault="00B0289B" w:rsidP="00F8526D">
          <w:pPr>
            <w:pStyle w:val="Intestazione"/>
            <w:spacing w:after="60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  <w:p w:rsidR="00B0289B" w:rsidRPr="00931E7D" w:rsidRDefault="00B0289B" w:rsidP="00235EF3">
          <w:pPr>
            <w:pStyle w:val="Intestazione"/>
            <w:jc w:val="center"/>
            <w:rPr>
              <w:rFonts w:ascii="Garamond" w:hAnsi="Garamond"/>
              <w:bCs/>
              <w:sz w:val="12"/>
              <w:szCs w:val="12"/>
            </w:rPr>
          </w:pPr>
        </w:p>
      </w:tc>
      <w:tc>
        <w:tcPr>
          <w:tcW w:w="3002" w:type="pct"/>
          <w:shd w:val="clear" w:color="auto" w:fill="FFFFB2"/>
          <w:vAlign w:val="center"/>
        </w:tcPr>
        <w:p w:rsidR="00B0289B" w:rsidRPr="003D749E" w:rsidRDefault="00B0289B" w:rsidP="00153A34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 w:rsidRPr="003D749E"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B0289B" w:rsidRPr="003D749E" w:rsidRDefault="00B0289B" w:rsidP="00153A34">
          <w:pPr>
            <w:pStyle w:val="Intestazione"/>
            <w:jc w:val="center"/>
            <w:rPr>
              <w:rFonts w:ascii="Garamond" w:hAnsi="Garamond"/>
              <w:b/>
              <w:smallCaps/>
              <w:sz w:val="24"/>
              <w:szCs w:val="24"/>
              <w:lang w:eastAsia="it-IT"/>
            </w:rPr>
          </w:pPr>
          <w:r w:rsidRPr="003D749E">
            <w:rPr>
              <w:rFonts w:ascii="Garamond" w:hAnsi="Garamond"/>
              <w:b/>
              <w:smallCaps/>
              <w:sz w:val="24"/>
              <w:szCs w:val="24"/>
              <w:lang w:eastAsia="it-IT"/>
            </w:rPr>
            <w:t xml:space="preserve">Richiesta Acconto 75% </w:t>
          </w:r>
        </w:p>
        <w:p w:rsidR="00B0289B" w:rsidRPr="003D749E" w:rsidRDefault="00B0289B" w:rsidP="00153A34">
          <w:pPr>
            <w:pStyle w:val="Intestazione"/>
            <w:jc w:val="center"/>
            <w:rPr>
              <w:rFonts w:ascii="Garamond" w:hAnsi="Garamond"/>
              <w:b/>
              <w:smallCaps/>
              <w:sz w:val="24"/>
              <w:szCs w:val="24"/>
            </w:rPr>
          </w:pPr>
          <w:r w:rsidRPr="003D749E">
            <w:rPr>
              <w:rFonts w:ascii="Garamond" w:hAnsi="Garamond"/>
              <w:b/>
              <w:smallCaps/>
              <w:sz w:val="24"/>
              <w:szCs w:val="24"/>
              <w:lang w:eastAsia="it-IT"/>
            </w:rPr>
            <w:t>relativo alle spese</w:t>
          </w:r>
          <w:r>
            <w:rPr>
              <w:rFonts w:ascii="Garamond" w:hAnsi="Garamond"/>
              <w:b/>
              <w:smallCaps/>
              <w:sz w:val="24"/>
              <w:szCs w:val="24"/>
              <w:lang w:eastAsia="it-IT"/>
            </w:rPr>
            <w:t xml:space="preserve"> </w:t>
          </w:r>
          <w:r w:rsidRPr="003D749E">
            <w:rPr>
              <w:rFonts w:ascii="Garamond" w:hAnsi="Garamond"/>
              <w:b/>
              <w:smallCaps/>
              <w:sz w:val="24"/>
              <w:szCs w:val="24"/>
              <w:lang w:eastAsia="it-IT"/>
            </w:rPr>
            <w:t>accessorie</w:t>
          </w:r>
          <w:r>
            <w:rPr>
              <w:rFonts w:ascii="Garamond" w:hAnsi="Garamond"/>
              <w:b/>
              <w:smallCaps/>
              <w:sz w:val="24"/>
              <w:szCs w:val="24"/>
              <w:lang w:eastAsia="it-IT"/>
            </w:rPr>
            <w:t xml:space="preserve"> in caso di aggiornamento obbligatorio individuale *</w:t>
          </w:r>
        </w:p>
      </w:tc>
      <w:tc>
        <w:tcPr>
          <w:tcW w:w="831" w:type="pct"/>
          <w:vAlign w:val="center"/>
        </w:tcPr>
        <w:p w:rsidR="00B0289B" w:rsidRPr="007D01C6" w:rsidRDefault="00B0289B" w:rsidP="00153A34">
          <w:pPr>
            <w:pStyle w:val="Intestazione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T</w:t>
          </w:r>
          <w:r w:rsidRPr="007D01C6">
            <w:rPr>
              <w:rFonts w:ascii="Garamond" w:hAnsi="Garamond"/>
              <w:b/>
            </w:rPr>
            <w:t>0</w:t>
          </w:r>
          <w:r>
            <w:rPr>
              <w:rFonts w:ascii="Garamond" w:hAnsi="Garamond"/>
              <w:b/>
            </w:rPr>
            <w:t>8/PA</w:t>
          </w:r>
          <w:r w:rsidRPr="007D01C6">
            <w:rPr>
              <w:rFonts w:ascii="Garamond" w:hAnsi="Garamond"/>
              <w:b/>
            </w:rPr>
            <w:t>03</w:t>
          </w:r>
        </w:p>
        <w:p w:rsidR="00B0289B" w:rsidRPr="007D01C6" w:rsidRDefault="00B0289B" w:rsidP="00153A34">
          <w:pPr>
            <w:pStyle w:val="Intestazione"/>
            <w:jc w:val="center"/>
            <w:rPr>
              <w:rFonts w:ascii="Garamond" w:hAnsi="Garamond"/>
            </w:rPr>
          </w:pPr>
        </w:p>
        <w:p w:rsidR="00B0289B" w:rsidRPr="00A0058B" w:rsidRDefault="00B0289B" w:rsidP="00153A34">
          <w:pPr>
            <w:pStyle w:val="Intestazione"/>
            <w:jc w:val="center"/>
            <w:rPr>
              <w:rFonts w:ascii="Garamond" w:hAnsi="Garamond"/>
            </w:rPr>
          </w:pPr>
          <w:r w:rsidRPr="00A0058B">
            <w:rPr>
              <w:rFonts w:ascii="Garamond" w:hAnsi="Garamond"/>
            </w:rPr>
            <w:t>Rev. 0</w:t>
          </w:r>
          <w:r>
            <w:rPr>
              <w:rFonts w:ascii="Garamond" w:hAnsi="Garamond"/>
            </w:rPr>
            <w:t>3</w:t>
          </w:r>
        </w:p>
        <w:p w:rsidR="00B0289B" w:rsidRPr="006B49D8" w:rsidRDefault="00B0289B" w:rsidP="00153A34">
          <w:pPr>
            <w:pStyle w:val="Intestazione"/>
            <w:jc w:val="center"/>
            <w:rPr>
              <w:rFonts w:ascii="Garamond" w:hAnsi="Garamond"/>
              <w:color w:val="0000FF"/>
            </w:rPr>
          </w:pPr>
          <w:r w:rsidRPr="00A0058B">
            <w:rPr>
              <w:rFonts w:ascii="Garamond" w:hAnsi="Garamond"/>
            </w:rPr>
            <w:t xml:space="preserve">del </w:t>
          </w:r>
          <w:r>
            <w:rPr>
              <w:rFonts w:ascii="Garamond" w:hAnsi="Garamond"/>
            </w:rPr>
            <w:t>05 09 2023</w:t>
          </w:r>
        </w:p>
        <w:p w:rsidR="00B0289B" w:rsidRPr="007D01C6" w:rsidRDefault="00B0289B" w:rsidP="00153A34">
          <w:pPr>
            <w:pStyle w:val="Intestazione"/>
            <w:jc w:val="center"/>
            <w:rPr>
              <w:rFonts w:ascii="Garamond" w:hAnsi="Garamond"/>
            </w:rPr>
          </w:pPr>
        </w:p>
        <w:p w:rsidR="00B0289B" w:rsidRPr="007E4A0E" w:rsidRDefault="00B0289B" w:rsidP="007E4A0E">
          <w:pPr>
            <w:pStyle w:val="Intestazione"/>
            <w:jc w:val="right"/>
            <w:rPr>
              <w:rFonts w:ascii="Garamond" w:hAnsi="Garamond" w:cs="Arial"/>
            </w:rPr>
          </w:pPr>
          <w:r w:rsidRPr="007D01C6">
            <w:rPr>
              <w:rFonts w:ascii="Garamond" w:hAnsi="Garamond"/>
            </w:rPr>
            <w:t xml:space="preserve">Pag. </w:t>
          </w:r>
          <w:r w:rsidRPr="007D01C6">
            <w:rPr>
              <w:rFonts w:ascii="Garamond" w:hAnsi="Garamond"/>
            </w:rPr>
            <w:fldChar w:fldCharType="begin"/>
          </w:r>
          <w:r w:rsidRPr="007D01C6">
            <w:rPr>
              <w:rFonts w:ascii="Garamond" w:hAnsi="Garamond"/>
            </w:rPr>
            <w:instrText xml:space="preserve"> PAGE \*ARABIC </w:instrText>
          </w:r>
          <w:r w:rsidRPr="007D01C6">
            <w:rPr>
              <w:rFonts w:ascii="Garamond" w:hAnsi="Garamond"/>
            </w:rPr>
            <w:fldChar w:fldCharType="separate"/>
          </w:r>
          <w:r w:rsidR="001D101A">
            <w:rPr>
              <w:rFonts w:ascii="Garamond" w:hAnsi="Garamond"/>
              <w:noProof/>
            </w:rPr>
            <w:t>1</w:t>
          </w:r>
          <w:r w:rsidRPr="007D01C6">
            <w:rPr>
              <w:rFonts w:ascii="Garamond" w:hAnsi="Garamond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Pr="00002B4C">
            <w:rPr>
              <w:rStyle w:val="Numeropagina"/>
              <w:rFonts w:ascii="Garamond" w:hAnsi="Garamond"/>
            </w:rPr>
            <w:fldChar w:fldCharType="separate"/>
          </w:r>
          <w:r w:rsidR="001D101A">
            <w:rPr>
              <w:rStyle w:val="Numeropagina"/>
              <w:rFonts w:ascii="Garamond" w:hAnsi="Garamond"/>
              <w:noProof/>
            </w:rPr>
            <w:t>1</w:t>
          </w:r>
          <w:r w:rsidRPr="00002B4C">
            <w:rPr>
              <w:rStyle w:val="Numeropagina"/>
              <w:rFonts w:ascii="Garamond" w:hAnsi="Garamond"/>
            </w:rPr>
            <w:fldChar w:fldCharType="end"/>
          </w:r>
        </w:p>
      </w:tc>
    </w:tr>
  </w:tbl>
  <w:p w:rsidR="00B0289B" w:rsidRPr="003D749E" w:rsidRDefault="00B0289B" w:rsidP="00D10655">
    <w:pPr>
      <w:pStyle w:val="Intestazione"/>
      <w:ind w:left="-284"/>
      <w:rPr>
        <w:rFonts w:ascii="Garamond" w:hAnsi="Garamon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9B" w:rsidRDefault="00B0289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0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049B70BE"/>
    <w:multiLevelType w:val="hybridMultilevel"/>
    <w:tmpl w:val="EBF6BFC6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4DA3DE7"/>
    <w:multiLevelType w:val="multilevel"/>
    <w:tmpl w:val="E424EE6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7784651"/>
    <w:multiLevelType w:val="hybridMultilevel"/>
    <w:tmpl w:val="A1966DA4"/>
    <w:lvl w:ilvl="0" w:tplc="0AEAFB8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B457CFE"/>
    <w:multiLevelType w:val="hybridMultilevel"/>
    <w:tmpl w:val="054A6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C8324B3"/>
    <w:multiLevelType w:val="multilevel"/>
    <w:tmpl w:val="1D78ED76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204F7F"/>
    <w:multiLevelType w:val="hybridMultilevel"/>
    <w:tmpl w:val="EC78713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28196F"/>
    <w:multiLevelType w:val="hybridMultilevel"/>
    <w:tmpl w:val="2FC01DC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B929A8"/>
    <w:multiLevelType w:val="hybridMultilevel"/>
    <w:tmpl w:val="11BE0D52"/>
    <w:lvl w:ilvl="0" w:tplc="6E10C418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A21A8C"/>
    <w:multiLevelType w:val="hybridMultilevel"/>
    <w:tmpl w:val="FDE2886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DF26DC"/>
    <w:multiLevelType w:val="hybridMultilevel"/>
    <w:tmpl w:val="53E6147C"/>
    <w:lvl w:ilvl="0" w:tplc="0AEAFB82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35F24B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29C349FD"/>
    <w:multiLevelType w:val="hybridMultilevel"/>
    <w:tmpl w:val="45A2D5E8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1F25BBC"/>
    <w:multiLevelType w:val="multilevel"/>
    <w:tmpl w:val="53E6147C"/>
    <w:lvl w:ilvl="0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3C42328"/>
    <w:multiLevelType w:val="hybridMultilevel"/>
    <w:tmpl w:val="EC181BB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6">
    <w:nsid w:val="346A124F"/>
    <w:multiLevelType w:val="hybridMultilevel"/>
    <w:tmpl w:val="192AD46A"/>
    <w:lvl w:ilvl="0" w:tplc="1B585B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8303682"/>
    <w:multiLevelType w:val="hybridMultilevel"/>
    <w:tmpl w:val="9EA47320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BE6289"/>
    <w:multiLevelType w:val="multilevel"/>
    <w:tmpl w:val="054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5077182"/>
    <w:multiLevelType w:val="multilevel"/>
    <w:tmpl w:val="1BBE95E2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0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1A6E2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C64358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67424C"/>
    <w:multiLevelType w:val="hybridMultilevel"/>
    <w:tmpl w:val="E08E302C"/>
    <w:lvl w:ilvl="0" w:tplc="D97055F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 w:tplc="09E4BD24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7417241"/>
    <w:multiLevelType w:val="hybridMultilevel"/>
    <w:tmpl w:val="7FBCDC90"/>
    <w:lvl w:ilvl="0" w:tplc="A3AC92DE">
      <w:start w:val="1"/>
      <w:numFmt w:val="bullet"/>
      <w:lvlText w:val="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161367"/>
    <w:multiLevelType w:val="multilevel"/>
    <w:tmpl w:val="C3C8550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DA6544"/>
    <w:multiLevelType w:val="multilevel"/>
    <w:tmpl w:val="75D26E7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8">
    <w:nsid w:val="78F4037D"/>
    <w:multiLevelType w:val="hybridMultilevel"/>
    <w:tmpl w:val="E998082A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6A583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7"/>
  </w:num>
  <w:num w:numId="12">
    <w:abstractNumId w:val="28"/>
  </w:num>
  <w:num w:numId="13">
    <w:abstractNumId w:val="14"/>
  </w:num>
  <w:num w:numId="14">
    <w:abstractNumId w:val="18"/>
  </w:num>
  <w:num w:numId="15">
    <w:abstractNumId w:val="20"/>
  </w:num>
  <w:num w:numId="16">
    <w:abstractNumId w:val="19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1"/>
  </w:num>
  <w:num w:numId="21">
    <w:abstractNumId w:val="35"/>
  </w:num>
  <w:num w:numId="22">
    <w:abstractNumId w:val="24"/>
  </w:num>
  <w:num w:numId="23">
    <w:abstractNumId w:val="13"/>
  </w:num>
  <w:num w:numId="24">
    <w:abstractNumId w:val="29"/>
  </w:num>
  <w:num w:numId="25">
    <w:abstractNumId w:val="33"/>
  </w:num>
  <w:num w:numId="26">
    <w:abstractNumId w:val="36"/>
  </w:num>
  <w:num w:numId="27">
    <w:abstractNumId w:val="16"/>
  </w:num>
  <w:num w:numId="28">
    <w:abstractNumId w:val="12"/>
  </w:num>
  <w:num w:numId="29">
    <w:abstractNumId w:val="10"/>
  </w:num>
  <w:num w:numId="30">
    <w:abstractNumId w:val="27"/>
  </w:num>
  <w:num w:numId="31">
    <w:abstractNumId w:val="40"/>
  </w:num>
  <w:num w:numId="32">
    <w:abstractNumId w:val="9"/>
  </w:num>
  <w:num w:numId="33">
    <w:abstractNumId w:val="37"/>
  </w:num>
  <w:num w:numId="34">
    <w:abstractNumId w:val="15"/>
  </w:num>
  <w:num w:numId="35">
    <w:abstractNumId w:val="30"/>
  </w:num>
  <w:num w:numId="36">
    <w:abstractNumId w:val="38"/>
  </w:num>
  <w:num w:numId="37">
    <w:abstractNumId w:val="11"/>
  </w:num>
  <w:num w:numId="38">
    <w:abstractNumId w:val="23"/>
  </w:num>
  <w:num w:numId="39">
    <w:abstractNumId w:val="25"/>
  </w:num>
  <w:num w:numId="40">
    <w:abstractNumId w:val="32"/>
  </w:num>
  <w:num w:numId="41">
    <w:abstractNumId w:val="39"/>
  </w:num>
  <w:num w:numId="42">
    <w:abstractNumId w:val="22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3F01"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54"/>
    <w:rsid w:val="000015FB"/>
    <w:rsid w:val="00002B4C"/>
    <w:rsid w:val="00016ACE"/>
    <w:rsid w:val="00041E88"/>
    <w:rsid w:val="00045A1B"/>
    <w:rsid w:val="00047246"/>
    <w:rsid w:val="00052F07"/>
    <w:rsid w:val="00053392"/>
    <w:rsid w:val="000573FF"/>
    <w:rsid w:val="0006074C"/>
    <w:rsid w:val="0006339D"/>
    <w:rsid w:val="00087EEE"/>
    <w:rsid w:val="000A4D6F"/>
    <w:rsid w:val="000B12E8"/>
    <w:rsid w:val="000B2330"/>
    <w:rsid w:val="000B23AD"/>
    <w:rsid w:val="000D73EF"/>
    <w:rsid w:val="0011130D"/>
    <w:rsid w:val="00111347"/>
    <w:rsid w:val="00114808"/>
    <w:rsid w:val="00120EFE"/>
    <w:rsid w:val="00125844"/>
    <w:rsid w:val="00130DCD"/>
    <w:rsid w:val="00150E50"/>
    <w:rsid w:val="00153A34"/>
    <w:rsid w:val="00157D25"/>
    <w:rsid w:val="00170E81"/>
    <w:rsid w:val="00172778"/>
    <w:rsid w:val="001743B9"/>
    <w:rsid w:val="00180F73"/>
    <w:rsid w:val="001B3F9D"/>
    <w:rsid w:val="001B697F"/>
    <w:rsid w:val="001D101A"/>
    <w:rsid w:val="001D13D2"/>
    <w:rsid w:val="001D4284"/>
    <w:rsid w:val="001D7DCA"/>
    <w:rsid w:val="001E0B97"/>
    <w:rsid w:val="00224172"/>
    <w:rsid w:val="00230D9D"/>
    <w:rsid w:val="002314EC"/>
    <w:rsid w:val="00235EF3"/>
    <w:rsid w:val="00247A96"/>
    <w:rsid w:val="00260BE7"/>
    <w:rsid w:val="0026480F"/>
    <w:rsid w:val="0027123E"/>
    <w:rsid w:val="002728C9"/>
    <w:rsid w:val="00272B9F"/>
    <w:rsid w:val="00280752"/>
    <w:rsid w:val="00281FF0"/>
    <w:rsid w:val="002835E4"/>
    <w:rsid w:val="00285E79"/>
    <w:rsid w:val="00286514"/>
    <w:rsid w:val="00291D1A"/>
    <w:rsid w:val="00293AC9"/>
    <w:rsid w:val="0029461D"/>
    <w:rsid w:val="00295353"/>
    <w:rsid w:val="00296C95"/>
    <w:rsid w:val="002A6172"/>
    <w:rsid w:val="002B3863"/>
    <w:rsid w:val="002B39B8"/>
    <w:rsid w:val="002E35D0"/>
    <w:rsid w:val="002E49BB"/>
    <w:rsid w:val="002E4E64"/>
    <w:rsid w:val="002F4A67"/>
    <w:rsid w:val="0031281A"/>
    <w:rsid w:val="00327AD6"/>
    <w:rsid w:val="003357B7"/>
    <w:rsid w:val="00347E16"/>
    <w:rsid w:val="0036323A"/>
    <w:rsid w:val="0036548A"/>
    <w:rsid w:val="003726A2"/>
    <w:rsid w:val="00375C45"/>
    <w:rsid w:val="00394695"/>
    <w:rsid w:val="003B5E5C"/>
    <w:rsid w:val="003D3385"/>
    <w:rsid w:val="003D749E"/>
    <w:rsid w:val="003D7B51"/>
    <w:rsid w:val="003F2EDA"/>
    <w:rsid w:val="003F33D8"/>
    <w:rsid w:val="00405478"/>
    <w:rsid w:val="00406228"/>
    <w:rsid w:val="00415C01"/>
    <w:rsid w:val="0041637D"/>
    <w:rsid w:val="00427369"/>
    <w:rsid w:val="004323C4"/>
    <w:rsid w:val="00432B3E"/>
    <w:rsid w:val="0044501C"/>
    <w:rsid w:val="004514DA"/>
    <w:rsid w:val="00463031"/>
    <w:rsid w:val="004741AF"/>
    <w:rsid w:val="004745AC"/>
    <w:rsid w:val="00486076"/>
    <w:rsid w:val="004908DC"/>
    <w:rsid w:val="00492D82"/>
    <w:rsid w:val="004969B7"/>
    <w:rsid w:val="00497960"/>
    <w:rsid w:val="004C0D53"/>
    <w:rsid w:val="004C1BF6"/>
    <w:rsid w:val="004D059B"/>
    <w:rsid w:val="004D44E9"/>
    <w:rsid w:val="0050501E"/>
    <w:rsid w:val="00506604"/>
    <w:rsid w:val="00506B63"/>
    <w:rsid w:val="00512F44"/>
    <w:rsid w:val="0052191E"/>
    <w:rsid w:val="0053662B"/>
    <w:rsid w:val="00544A26"/>
    <w:rsid w:val="005626D0"/>
    <w:rsid w:val="005670A4"/>
    <w:rsid w:val="00587F41"/>
    <w:rsid w:val="00594C39"/>
    <w:rsid w:val="005A015B"/>
    <w:rsid w:val="005A5206"/>
    <w:rsid w:val="005A6FDC"/>
    <w:rsid w:val="005B17E3"/>
    <w:rsid w:val="005D40C9"/>
    <w:rsid w:val="005E4617"/>
    <w:rsid w:val="005F53F8"/>
    <w:rsid w:val="0062290B"/>
    <w:rsid w:val="00644529"/>
    <w:rsid w:val="00655A4C"/>
    <w:rsid w:val="00657354"/>
    <w:rsid w:val="00662922"/>
    <w:rsid w:val="006957E0"/>
    <w:rsid w:val="006A0AC1"/>
    <w:rsid w:val="006B49D8"/>
    <w:rsid w:val="006D0E2C"/>
    <w:rsid w:val="006D48AF"/>
    <w:rsid w:val="006F34BB"/>
    <w:rsid w:val="007145C7"/>
    <w:rsid w:val="0072106D"/>
    <w:rsid w:val="0072471B"/>
    <w:rsid w:val="007353B1"/>
    <w:rsid w:val="0074533D"/>
    <w:rsid w:val="007646AC"/>
    <w:rsid w:val="00764861"/>
    <w:rsid w:val="0076639C"/>
    <w:rsid w:val="00784ED2"/>
    <w:rsid w:val="007907B4"/>
    <w:rsid w:val="007A374B"/>
    <w:rsid w:val="007C3A0E"/>
    <w:rsid w:val="007D01C6"/>
    <w:rsid w:val="007D070F"/>
    <w:rsid w:val="007D2DF6"/>
    <w:rsid w:val="007E4A0E"/>
    <w:rsid w:val="007E4A53"/>
    <w:rsid w:val="007F3E9B"/>
    <w:rsid w:val="007F6430"/>
    <w:rsid w:val="0080546D"/>
    <w:rsid w:val="0081337A"/>
    <w:rsid w:val="00822AC2"/>
    <w:rsid w:val="00827FDF"/>
    <w:rsid w:val="008353B1"/>
    <w:rsid w:val="00843A37"/>
    <w:rsid w:val="00845729"/>
    <w:rsid w:val="00853D4C"/>
    <w:rsid w:val="008543CB"/>
    <w:rsid w:val="0086428C"/>
    <w:rsid w:val="00870321"/>
    <w:rsid w:val="00870614"/>
    <w:rsid w:val="00876594"/>
    <w:rsid w:val="00880452"/>
    <w:rsid w:val="00884B3B"/>
    <w:rsid w:val="008905DA"/>
    <w:rsid w:val="00893F94"/>
    <w:rsid w:val="008974CE"/>
    <w:rsid w:val="008A46C4"/>
    <w:rsid w:val="008B3E56"/>
    <w:rsid w:val="008B74BB"/>
    <w:rsid w:val="008C675F"/>
    <w:rsid w:val="008D1A62"/>
    <w:rsid w:val="008D59F3"/>
    <w:rsid w:val="008D5D65"/>
    <w:rsid w:val="008D5F7E"/>
    <w:rsid w:val="008E770D"/>
    <w:rsid w:val="008F10B3"/>
    <w:rsid w:val="00902C55"/>
    <w:rsid w:val="009140E8"/>
    <w:rsid w:val="00931E7D"/>
    <w:rsid w:val="0094214A"/>
    <w:rsid w:val="00942EAB"/>
    <w:rsid w:val="00944887"/>
    <w:rsid w:val="00950EAE"/>
    <w:rsid w:val="009602A3"/>
    <w:rsid w:val="00964DE3"/>
    <w:rsid w:val="00973C02"/>
    <w:rsid w:val="00980D9D"/>
    <w:rsid w:val="0098457E"/>
    <w:rsid w:val="009857CA"/>
    <w:rsid w:val="00991486"/>
    <w:rsid w:val="00992B31"/>
    <w:rsid w:val="00994DD1"/>
    <w:rsid w:val="009A4CF8"/>
    <w:rsid w:val="009B1E67"/>
    <w:rsid w:val="009C2665"/>
    <w:rsid w:val="009D0A20"/>
    <w:rsid w:val="009D4B57"/>
    <w:rsid w:val="009E1E1A"/>
    <w:rsid w:val="009E5DA3"/>
    <w:rsid w:val="009F223E"/>
    <w:rsid w:val="009F7A57"/>
    <w:rsid w:val="00A00117"/>
    <w:rsid w:val="00A0058B"/>
    <w:rsid w:val="00A21B25"/>
    <w:rsid w:val="00A34BDF"/>
    <w:rsid w:val="00A53AD9"/>
    <w:rsid w:val="00A54517"/>
    <w:rsid w:val="00A620A9"/>
    <w:rsid w:val="00A70E8E"/>
    <w:rsid w:val="00A723F6"/>
    <w:rsid w:val="00A74E59"/>
    <w:rsid w:val="00A77799"/>
    <w:rsid w:val="00A83508"/>
    <w:rsid w:val="00AA3E34"/>
    <w:rsid w:val="00AB6389"/>
    <w:rsid w:val="00AB700A"/>
    <w:rsid w:val="00AC4B67"/>
    <w:rsid w:val="00AD5FDD"/>
    <w:rsid w:val="00AE7FDE"/>
    <w:rsid w:val="00B00C7D"/>
    <w:rsid w:val="00B0289B"/>
    <w:rsid w:val="00B075A8"/>
    <w:rsid w:val="00B10785"/>
    <w:rsid w:val="00B1580E"/>
    <w:rsid w:val="00B51F95"/>
    <w:rsid w:val="00B6448D"/>
    <w:rsid w:val="00B65B04"/>
    <w:rsid w:val="00B7437E"/>
    <w:rsid w:val="00B94029"/>
    <w:rsid w:val="00BA2760"/>
    <w:rsid w:val="00BA3421"/>
    <w:rsid w:val="00BA671E"/>
    <w:rsid w:val="00BB13E9"/>
    <w:rsid w:val="00BE1173"/>
    <w:rsid w:val="00BE1266"/>
    <w:rsid w:val="00BE762B"/>
    <w:rsid w:val="00BF28C7"/>
    <w:rsid w:val="00C0084D"/>
    <w:rsid w:val="00C13B6B"/>
    <w:rsid w:val="00C2026B"/>
    <w:rsid w:val="00C21A4A"/>
    <w:rsid w:val="00C37F13"/>
    <w:rsid w:val="00C44628"/>
    <w:rsid w:val="00C5265B"/>
    <w:rsid w:val="00C66097"/>
    <w:rsid w:val="00C707B4"/>
    <w:rsid w:val="00C809DA"/>
    <w:rsid w:val="00C90FA6"/>
    <w:rsid w:val="00C929B8"/>
    <w:rsid w:val="00CA1BF1"/>
    <w:rsid w:val="00CA4615"/>
    <w:rsid w:val="00CB1C35"/>
    <w:rsid w:val="00CB3B3D"/>
    <w:rsid w:val="00CC0870"/>
    <w:rsid w:val="00CC364D"/>
    <w:rsid w:val="00CC6D42"/>
    <w:rsid w:val="00CD5BB6"/>
    <w:rsid w:val="00CD5F23"/>
    <w:rsid w:val="00CE57F1"/>
    <w:rsid w:val="00CF0313"/>
    <w:rsid w:val="00CF2A6B"/>
    <w:rsid w:val="00CF3ACC"/>
    <w:rsid w:val="00CF3E20"/>
    <w:rsid w:val="00CF5ACA"/>
    <w:rsid w:val="00D10655"/>
    <w:rsid w:val="00D12A70"/>
    <w:rsid w:val="00D14F72"/>
    <w:rsid w:val="00D178A4"/>
    <w:rsid w:val="00D40C67"/>
    <w:rsid w:val="00D44A50"/>
    <w:rsid w:val="00D621FA"/>
    <w:rsid w:val="00D67273"/>
    <w:rsid w:val="00D74C50"/>
    <w:rsid w:val="00D84A43"/>
    <w:rsid w:val="00D907A9"/>
    <w:rsid w:val="00DA5B70"/>
    <w:rsid w:val="00DA76CA"/>
    <w:rsid w:val="00DC28A7"/>
    <w:rsid w:val="00DD75CA"/>
    <w:rsid w:val="00DF6E48"/>
    <w:rsid w:val="00E03997"/>
    <w:rsid w:val="00E114CC"/>
    <w:rsid w:val="00E126AF"/>
    <w:rsid w:val="00E137B0"/>
    <w:rsid w:val="00E14391"/>
    <w:rsid w:val="00E1659C"/>
    <w:rsid w:val="00E204E4"/>
    <w:rsid w:val="00E37E38"/>
    <w:rsid w:val="00E50F29"/>
    <w:rsid w:val="00E66C00"/>
    <w:rsid w:val="00E706CE"/>
    <w:rsid w:val="00E777FE"/>
    <w:rsid w:val="00E90722"/>
    <w:rsid w:val="00E907F3"/>
    <w:rsid w:val="00E97647"/>
    <w:rsid w:val="00EA3357"/>
    <w:rsid w:val="00EB6DF2"/>
    <w:rsid w:val="00ED09C0"/>
    <w:rsid w:val="00ED5E47"/>
    <w:rsid w:val="00ED6ECA"/>
    <w:rsid w:val="00EE5DEC"/>
    <w:rsid w:val="00EE72BC"/>
    <w:rsid w:val="00EF2CB4"/>
    <w:rsid w:val="00EF681D"/>
    <w:rsid w:val="00F0244E"/>
    <w:rsid w:val="00F107C7"/>
    <w:rsid w:val="00F131AD"/>
    <w:rsid w:val="00F1492D"/>
    <w:rsid w:val="00F2059A"/>
    <w:rsid w:val="00F33939"/>
    <w:rsid w:val="00F436A1"/>
    <w:rsid w:val="00F44083"/>
    <w:rsid w:val="00F63FBD"/>
    <w:rsid w:val="00F70AC6"/>
    <w:rsid w:val="00F82E6F"/>
    <w:rsid w:val="00F83651"/>
    <w:rsid w:val="00F8526D"/>
    <w:rsid w:val="00FA4B84"/>
    <w:rsid w:val="00FB1F51"/>
    <w:rsid w:val="00FB7251"/>
    <w:rsid w:val="00FC1D79"/>
    <w:rsid w:val="00FD69A1"/>
    <w:rsid w:val="00FF00E8"/>
    <w:rsid w:val="00FF1B63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4CC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114CC"/>
    <w:pPr>
      <w:keepNext/>
      <w:numPr>
        <w:numId w:val="9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114CC"/>
    <w:pPr>
      <w:keepNext/>
      <w:numPr>
        <w:ilvl w:val="1"/>
        <w:numId w:val="9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114CC"/>
    <w:pPr>
      <w:keepNext/>
      <w:numPr>
        <w:ilvl w:val="2"/>
        <w:numId w:val="9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114CC"/>
    <w:pPr>
      <w:keepNext/>
      <w:numPr>
        <w:ilvl w:val="3"/>
        <w:numId w:val="9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4CC"/>
    <w:pPr>
      <w:keepNext/>
      <w:numPr>
        <w:ilvl w:val="4"/>
        <w:numId w:val="9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114CC"/>
    <w:pPr>
      <w:keepNext/>
      <w:numPr>
        <w:ilvl w:val="5"/>
        <w:numId w:val="9"/>
      </w:numPr>
      <w:spacing w:after="120"/>
      <w:jc w:val="center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54D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54D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54D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54D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654D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654D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2z0">
    <w:name w:val="WW8Num2z0"/>
    <w:uiPriority w:val="99"/>
    <w:rsid w:val="00E114CC"/>
    <w:rPr>
      <w:rFonts w:ascii="Symbol" w:hAnsi="Symbol"/>
    </w:rPr>
  </w:style>
  <w:style w:type="character" w:customStyle="1" w:styleId="WW8Num2z1">
    <w:name w:val="WW8Num2z1"/>
    <w:uiPriority w:val="99"/>
    <w:rsid w:val="00E114CC"/>
    <w:rPr>
      <w:rFonts w:ascii="Courier New" w:hAnsi="Courier New"/>
    </w:rPr>
  </w:style>
  <w:style w:type="character" w:customStyle="1" w:styleId="WW8Num2z2">
    <w:name w:val="WW8Num2z2"/>
    <w:uiPriority w:val="99"/>
    <w:rsid w:val="00E114CC"/>
    <w:rPr>
      <w:rFonts w:ascii="Wingdings" w:hAnsi="Wingdings"/>
    </w:rPr>
  </w:style>
  <w:style w:type="character" w:customStyle="1" w:styleId="WW8Num3z0">
    <w:name w:val="WW8Num3z0"/>
    <w:uiPriority w:val="99"/>
    <w:rsid w:val="00E114CC"/>
    <w:rPr>
      <w:b/>
    </w:rPr>
  </w:style>
  <w:style w:type="character" w:customStyle="1" w:styleId="WW8Num3z1">
    <w:name w:val="WW8Num3z1"/>
    <w:uiPriority w:val="99"/>
    <w:rsid w:val="00E114CC"/>
    <w:rPr>
      <w:rFonts w:ascii="Symbol" w:hAnsi="Symbol"/>
      <w:b/>
      <w:color w:val="auto"/>
    </w:rPr>
  </w:style>
  <w:style w:type="character" w:customStyle="1" w:styleId="WW8Num4z0">
    <w:name w:val="WW8Num4z0"/>
    <w:uiPriority w:val="99"/>
    <w:rsid w:val="00E114CC"/>
    <w:rPr>
      <w:rFonts w:ascii="Symbol" w:hAnsi="Symbol"/>
      <w:color w:val="auto"/>
    </w:rPr>
  </w:style>
  <w:style w:type="character" w:customStyle="1" w:styleId="WW8Num4z1">
    <w:name w:val="WW8Num4z1"/>
    <w:uiPriority w:val="99"/>
    <w:rsid w:val="00E114CC"/>
    <w:rPr>
      <w:rFonts w:ascii="Courier New" w:hAnsi="Courier New"/>
    </w:rPr>
  </w:style>
  <w:style w:type="character" w:customStyle="1" w:styleId="WW8Num4z2">
    <w:name w:val="WW8Num4z2"/>
    <w:uiPriority w:val="99"/>
    <w:rsid w:val="00E114CC"/>
    <w:rPr>
      <w:rFonts w:ascii="Wingdings" w:hAnsi="Wingdings"/>
    </w:rPr>
  </w:style>
  <w:style w:type="character" w:customStyle="1" w:styleId="WW8Num4z3">
    <w:name w:val="WW8Num4z3"/>
    <w:uiPriority w:val="99"/>
    <w:rsid w:val="00E114CC"/>
    <w:rPr>
      <w:rFonts w:ascii="Symbol" w:hAnsi="Symbol"/>
    </w:rPr>
  </w:style>
  <w:style w:type="character" w:customStyle="1" w:styleId="WW8Num6z0">
    <w:name w:val="WW8Num6z0"/>
    <w:uiPriority w:val="99"/>
    <w:rsid w:val="00E114CC"/>
    <w:rPr>
      <w:b/>
    </w:rPr>
  </w:style>
  <w:style w:type="character" w:customStyle="1" w:styleId="WW8Num6z1">
    <w:name w:val="WW8Num6z1"/>
    <w:uiPriority w:val="99"/>
    <w:rsid w:val="00E114CC"/>
    <w:rPr>
      <w:rFonts w:ascii="Symbol" w:hAnsi="Symbol"/>
      <w:b/>
      <w:color w:val="auto"/>
    </w:rPr>
  </w:style>
  <w:style w:type="character" w:customStyle="1" w:styleId="WW8Num7z0">
    <w:name w:val="WW8Num7z0"/>
    <w:uiPriority w:val="99"/>
    <w:rsid w:val="00E114CC"/>
    <w:rPr>
      <w:b/>
    </w:rPr>
  </w:style>
  <w:style w:type="character" w:customStyle="1" w:styleId="WW8Num9z0">
    <w:name w:val="WW8Num9z0"/>
    <w:uiPriority w:val="99"/>
    <w:rsid w:val="00E114CC"/>
    <w:rPr>
      <w:rFonts w:ascii="Wingdings" w:hAnsi="Wingdings"/>
    </w:rPr>
  </w:style>
  <w:style w:type="character" w:customStyle="1" w:styleId="WW8Num9z1">
    <w:name w:val="WW8Num9z1"/>
    <w:uiPriority w:val="99"/>
    <w:rsid w:val="00E114CC"/>
    <w:rPr>
      <w:rFonts w:ascii="Courier New" w:hAnsi="Courier New"/>
    </w:rPr>
  </w:style>
  <w:style w:type="character" w:customStyle="1" w:styleId="WW8Num9z3">
    <w:name w:val="WW8Num9z3"/>
    <w:uiPriority w:val="99"/>
    <w:rsid w:val="00E114CC"/>
    <w:rPr>
      <w:rFonts w:ascii="Symbol" w:hAnsi="Symbol"/>
    </w:rPr>
  </w:style>
  <w:style w:type="character" w:customStyle="1" w:styleId="WW8Num10z0">
    <w:name w:val="WW8Num10z0"/>
    <w:uiPriority w:val="99"/>
    <w:rsid w:val="00E114CC"/>
    <w:rPr>
      <w:rFonts w:ascii="Symbol" w:hAnsi="Symbol"/>
    </w:rPr>
  </w:style>
  <w:style w:type="character" w:customStyle="1" w:styleId="WW8Num11z0">
    <w:name w:val="WW8Num11z0"/>
    <w:uiPriority w:val="99"/>
    <w:rsid w:val="00E114CC"/>
    <w:rPr>
      <w:i/>
    </w:rPr>
  </w:style>
  <w:style w:type="character" w:customStyle="1" w:styleId="WW8Num12z0">
    <w:name w:val="WW8Num12z0"/>
    <w:uiPriority w:val="99"/>
    <w:rsid w:val="00E114CC"/>
    <w:rPr>
      <w:rFonts w:ascii="Symbol" w:hAnsi="Symbol"/>
    </w:rPr>
  </w:style>
  <w:style w:type="character" w:customStyle="1" w:styleId="WW8Num12z1">
    <w:name w:val="WW8Num12z1"/>
    <w:uiPriority w:val="99"/>
    <w:rsid w:val="00E114CC"/>
    <w:rPr>
      <w:rFonts w:ascii="Courier New" w:hAnsi="Courier New"/>
    </w:rPr>
  </w:style>
  <w:style w:type="character" w:customStyle="1" w:styleId="WW8Num12z2">
    <w:name w:val="WW8Num12z2"/>
    <w:uiPriority w:val="99"/>
    <w:rsid w:val="00E114CC"/>
    <w:rPr>
      <w:rFonts w:ascii="Wingdings" w:hAnsi="Wingdings"/>
    </w:rPr>
  </w:style>
  <w:style w:type="character" w:customStyle="1" w:styleId="WW8Num13z0">
    <w:name w:val="WW8Num13z0"/>
    <w:uiPriority w:val="99"/>
    <w:rsid w:val="00E114CC"/>
    <w:rPr>
      <w:rFonts w:ascii="Wingdings" w:hAnsi="Wingdings"/>
    </w:rPr>
  </w:style>
  <w:style w:type="character" w:customStyle="1" w:styleId="WW8Num13z1">
    <w:name w:val="WW8Num13z1"/>
    <w:uiPriority w:val="99"/>
    <w:rsid w:val="00E114CC"/>
    <w:rPr>
      <w:rFonts w:ascii="Courier New" w:hAnsi="Courier New"/>
    </w:rPr>
  </w:style>
  <w:style w:type="character" w:customStyle="1" w:styleId="WW8Num13z3">
    <w:name w:val="WW8Num13z3"/>
    <w:uiPriority w:val="99"/>
    <w:rsid w:val="00E114CC"/>
    <w:rPr>
      <w:rFonts w:ascii="Symbol" w:hAnsi="Symbol"/>
    </w:rPr>
  </w:style>
  <w:style w:type="character" w:customStyle="1" w:styleId="WW8Num15z0">
    <w:name w:val="WW8Num15z0"/>
    <w:uiPriority w:val="99"/>
    <w:rsid w:val="00E114CC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E114CC"/>
    <w:rPr>
      <w:rFonts w:ascii="Courier New" w:hAnsi="Courier New"/>
    </w:rPr>
  </w:style>
  <w:style w:type="character" w:customStyle="1" w:styleId="WW8Num15z2">
    <w:name w:val="WW8Num15z2"/>
    <w:uiPriority w:val="99"/>
    <w:rsid w:val="00E114CC"/>
    <w:rPr>
      <w:rFonts w:ascii="Wingdings" w:hAnsi="Wingdings"/>
    </w:rPr>
  </w:style>
  <w:style w:type="character" w:customStyle="1" w:styleId="WW8Num15z3">
    <w:name w:val="WW8Num15z3"/>
    <w:uiPriority w:val="99"/>
    <w:rsid w:val="00E114CC"/>
    <w:rPr>
      <w:rFonts w:ascii="Symbol" w:hAnsi="Symbol"/>
    </w:rPr>
  </w:style>
  <w:style w:type="character" w:customStyle="1" w:styleId="WW8Num16z0">
    <w:name w:val="WW8Num16z0"/>
    <w:uiPriority w:val="99"/>
    <w:rsid w:val="00E114CC"/>
    <w:rPr>
      <w:rFonts w:ascii="Wingdings" w:hAnsi="Wingdings"/>
    </w:rPr>
  </w:style>
  <w:style w:type="character" w:customStyle="1" w:styleId="WW8Num16z1">
    <w:name w:val="WW8Num16z1"/>
    <w:uiPriority w:val="99"/>
    <w:rsid w:val="00E114CC"/>
    <w:rPr>
      <w:rFonts w:ascii="Courier New" w:hAnsi="Courier New"/>
    </w:rPr>
  </w:style>
  <w:style w:type="character" w:customStyle="1" w:styleId="WW8Num16z3">
    <w:name w:val="WW8Num16z3"/>
    <w:uiPriority w:val="99"/>
    <w:rsid w:val="00E114CC"/>
    <w:rPr>
      <w:rFonts w:ascii="Symbol" w:hAnsi="Symbol"/>
    </w:rPr>
  </w:style>
  <w:style w:type="character" w:customStyle="1" w:styleId="WW8Num18z0">
    <w:name w:val="WW8Num18z0"/>
    <w:uiPriority w:val="99"/>
    <w:rsid w:val="00E114CC"/>
    <w:rPr>
      <w:rFonts w:ascii="Wingdings" w:hAnsi="Wingdings"/>
      <w:color w:val="auto"/>
    </w:rPr>
  </w:style>
  <w:style w:type="character" w:customStyle="1" w:styleId="WW8Num18z1">
    <w:name w:val="WW8Num18z1"/>
    <w:uiPriority w:val="99"/>
    <w:rsid w:val="00E114CC"/>
    <w:rPr>
      <w:rFonts w:ascii="Courier New" w:hAnsi="Courier New"/>
    </w:rPr>
  </w:style>
  <w:style w:type="character" w:customStyle="1" w:styleId="WW8Num18z2">
    <w:name w:val="WW8Num18z2"/>
    <w:uiPriority w:val="99"/>
    <w:rsid w:val="00E114CC"/>
    <w:rPr>
      <w:rFonts w:ascii="Wingdings" w:hAnsi="Wingdings"/>
    </w:rPr>
  </w:style>
  <w:style w:type="character" w:customStyle="1" w:styleId="WW8Num18z3">
    <w:name w:val="WW8Num18z3"/>
    <w:uiPriority w:val="99"/>
    <w:rsid w:val="00E114CC"/>
    <w:rPr>
      <w:rFonts w:ascii="Symbol" w:hAnsi="Symbol"/>
    </w:rPr>
  </w:style>
  <w:style w:type="character" w:customStyle="1" w:styleId="WW8Num20z0">
    <w:name w:val="WW8Num20z0"/>
    <w:uiPriority w:val="99"/>
    <w:rsid w:val="00E114CC"/>
    <w:rPr>
      <w:b/>
    </w:rPr>
  </w:style>
  <w:style w:type="character" w:customStyle="1" w:styleId="WW8Num21z0">
    <w:name w:val="WW8Num21z0"/>
    <w:uiPriority w:val="99"/>
    <w:rsid w:val="00E114CC"/>
    <w:rPr>
      <w:rFonts w:ascii="Times New Roman" w:hAnsi="Times New Roman"/>
    </w:rPr>
  </w:style>
  <w:style w:type="character" w:customStyle="1" w:styleId="WW8Num22z0">
    <w:name w:val="WW8Num22z0"/>
    <w:uiPriority w:val="99"/>
    <w:rsid w:val="00E114CC"/>
    <w:rPr>
      <w:b/>
    </w:rPr>
  </w:style>
  <w:style w:type="character" w:customStyle="1" w:styleId="WW8Num22z1">
    <w:name w:val="WW8Num22z1"/>
    <w:uiPriority w:val="99"/>
    <w:rsid w:val="00E114CC"/>
    <w:rPr>
      <w:rFonts w:ascii="Wingdings" w:hAnsi="Wingdings"/>
      <w:b/>
    </w:rPr>
  </w:style>
  <w:style w:type="character" w:customStyle="1" w:styleId="WW-Caratterepredefinitoparagrafo">
    <w:name w:val="WW-Carattere predefinito paragrafo"/>
    <w:uiPriority w:val="99"/>
    <w:rsid w:val="00E114CC"/>
  </w:style>
  <w:style w:type="character" w:styleId="Numeropagina">
    <w:name w:val="page number"/>
    <w:basedOn w:val="WW-Caratterepredefinitoparagrafo"/>
    <w:uiPriority w:val="99"/>
    <w:rsid w:val="00E114CC"/>
    <w:rPr>
      <w:rFonts w:cs="Times New Roman"/>
    </w:rPr>
  </w:style>
  <w:style w:type="character" w:customStyle="1" w:styleId="WW-Rimandocommento">
    <w:name w:val="WW-Rimando commento"/>
    <w:basedOn w:val="WW-Caratterepredefinitoparagrafo"/>
    <w:uiPriority w:val="99"/>
    <w:rsid w:val="00E114CC"/>
    <w:rPr>
      <w:rFonts w:cs="Times New Roman"/>
      <w:sz w:val="16"/>
      <w:szCs w:val="16"/>
    </w:rPr>
  </w:style>
  <w:style w:type="character" w:customStyle="1" w:styleId="Caratteredellanota">
    <w:name w:val="Carattere della nota"/>
    <w:basedOn w:val="WW-Caratterepredefinitoparagrafo"/>
    <w:uiPriority w:val="99"/>
    <w:rsid w:val="00E114CC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rsid w:val="00E114CC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E114CC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E114CC"/>
  </w:style>
  <w:style w:type="character" w:styleId="Enfasicorsivo">
    <w:name w:val="Emphasis"/>
    <w:basedOn w:val="Carpredefinitoparagrafo"/>
    <w:uiPriority w:val="99"/>
    <w:qFormat/>
    <w:rsid w:val="00E114CC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E114CC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E114CC"/>
    <w:rPr>
      <w:rFonts w:ascii="Arial" w:hAnsi="Arial" w:cs="Arial"/>
      <w:sz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654D9"/>
    <w:rPr>
      <w:sz w:val="20"/>
      <w:szCs w:val="20"/>
      <w:lang w:eastAsia="ar-SA"/>
    </w:rPr>
  </w:style>
  <w:style w:type="paragraph" w:styleId="Elenco">
    <w:name w:val="List"/>
    <w:basedOn w:val="Corpodeltesto"/>
    <w:uiPriority w:val="99"/>
    <w:rsid w:val="00E114CC"/>
    <w:rPr>
      <w:rFonts w:cs="Tahoma"/>
    </w:rPr>
  </w:style>
  <w:style w:type="paragraph" w:customStyle="1" w:styleId="Dicitura">
    <w:name w:val="Dicitura"/>
    <w:basedOn w:val="Normale"/>
    <w:uiPriority w:val="99"/>
    <w:rsid w:val="00E114CC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E114CC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uiPriority w:val="99"/>
    <w:rsid w:val="00E114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11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54D9"/>
    <w:rPr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E11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54D9"/>
    <w:rPr>
      <w:sz w:val="20"/>
      <w:szCs w:val="20"/>
      <w:lang w:eastAsia="ar-SA"/>
    </w:rPr>
  </w:style>
  <w:style w:type="paragraph" w:customStyle="1" w:styleId="xl48">
    <w:name w:val="xl48"/>
    <w:basedOn w:val="Normale"/>
    <w:uiPriority w:val="99"/>
    <w:rsid w:val="00E114CC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uiPriority w:val="99"/>
    <w:rsid w:val="00E114CC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uiPriority w:val="99"/>
    <w:rsid w:val="00E114CC"/>
  </w:style>
  <w:style w:type="paragraph" w:customStyle="1" w:styleId="WW-Soggettocommento">
    <w:name w:val="WW-Soggetto commento"/>
    <w:basedOn w:val="WW-Testocommento"/>
    <w:next w:val="WW-Testocommento"/>
    <w:uiPriority w:val="99"/>
    <w:rsid w:val="00E114CC"/>
    <w:rPr>
      <w:b/>
      <w:bCs/>
    </w:rPr>
  </w:style>
  <w:style w:type="paragraph" w:customStyle="1" w:styleId="WW-Testofumetto">
    <w:name w:val="WW-Testo fumetto"/>
    <w:basedOn w:val="Normale"/>
    <w:uiPriority w:val="99"/>
    <w:rsid w:val="00E114C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114C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54D9"/>
    <w:rPr>
      <w:sz w:val="20"/>
      <w:szCs w:val="20"/>
      <w:lang w:eastAsia="ar-SA"/>
    </w:rPr>
  </w:style>
  <w:style w:type="paragraph" w:customStyle="1" w:styleId="Contenutotabella">
    <w:name w:val="Contenuto tabella"/>
    <w:basedOn w:val="Corpodeltesto"/>
    <w:uiPriority w:val="99"/>
    <w:rsid w:val="00E114CC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E114CC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99"/>
    <w:rsid w:val="00272B9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B1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-aoupisana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1F552-EEBA-4EF4-949C-C1361CDB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Bernardino</dc:creator>
  <cp:keywords/>
  <dc:description/>
  <cp:lastModifiedBy>Utente</cp:lastModifiedBy>
  <cp:revision>9</cp:revision>
  <cp:lastPrinted>2019-04-16T15:25:00Z</cp:lastPrinted>
  <dcterms:created xsi:type="dcterms:W3CDTF">2019-03-14T11:27:00Z</dcterms:created>
  <dcterms:modified xsi:type="dcterms:W3CDTF">2023-09-08T16:42:00Z</dcterms:modified>
</cp:coreProperties>
</file>