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849"/>
        <w:gridCol w:w="1079"/>
        <w:gridCol w:w="2606"/>
        <w:gridCol w:w="2323"/>
      </w:tblGrid>
      <w:tr w:rsidR="00687860" w:rsidRPr="00194414" w:rsidTr="00DD7C0E">
        <w:trPr>
          <w:tblCellSpacing w:w="20" w:type="dxa"/>
        </w:trPr>
        <w:tc>
          <w:tcPr>
            <w:tcW w:w="9777" w:type="dxa"/>
            <w:gridSpan w:val="4"/>
          </w:tcPr>
          <w:p w:rsidR="00687860" w:rsidRPr="00194414" w:rsidRDefault="00687860" w:rsidP="00DD7C0E">
            <w:pPr>
              <w:suppressAutoHyphens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Il/la sottoscritto/a </w:t>
            </w:r>
          </w:p>
        </w:tc>
      </w:tr>
      <w:tr w:rsidR="00687860" w:rsidRPr="00194414" w:rsidTr="006F558B">
        <w:trPr>
          <w:tblCellSpacing w:w="20" w:type="dxa"/>
        </w:trPr>
        <w:tc>
          <w:tcPr>
            <w:tcW w:w="7474" w:type="dxa"/>
            <w:gridSpan w:val="3"/>
          </w:tcPr>
          <w:p w:rsidR="00687860" w:rsidRPr="00194414" w:rsidRDefault="006F558B" w:rsidP="00DD7C0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>
              <w:rPr>
                <w:rFonts w:ascii="Garamond" w:hAnsi="Garamond"/>
                <w:sz w:val="22"/>
                <w:szCs w:val="22"/>
                <w:lang w:eastAsia="it-IT"/>
              </w:rPr>
              <w:t>in Servizio presso la UO</w:t>
            </w:r>
          </w:p>
        </w:tc>
        <w:tc>
          <w:tcPr>
            <w:tcW w:w="2263" w:type="dxa"/>
          </w:tcPr>
          <w:p w:rsidR="00687860" w:rsidRPr="00194414" w:rsidRDefault="00687860" w:rsidP="00DD7C0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Tel.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4868" w:type="dxa"/>
            <w:gridSpan w:val="2"/>
          </w:tcPr>
          <w:p w:rsidR="00687860" w:rsidRPr="00194414" w:rsidRDefault="00687860" w:rsidP="00DD7C0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con la qualifica di </w:t>
            </w:r>
          </w:p>
        </w:tc>
        <w:tc>
          <w:tcPr>
            <w:tcW w:w="4869" w:type="dxa"/>
            <w:gridSpan w:val="2"/>
          </w:tcPr>
          <w:p w:rsidR="00687860" w:rsidRPr="00194414" w:rsidRDefault="00687860" w:rsidP="00DD7C0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Matricola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3789" w:type="dxa"/>
          </w:tcPr>
          <w:p w:rsidR="00687860" w:rsidRPr="00194414" w:rsidRDefault="00687860" w:rsidP="00DD7C0E">
            <w:pPr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Cell</w:t>
            </w:r>
            <w:proofErr w:type="spellEnd"/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. </w:t>
            </w:r>
          </w:p>
        </w:tc>
        <w:tc>
          <w:tcPr>
            <w:tcW w:w="5948" w:type="dxa"/>
            <w:gridSpan w:val="3"/>
          </w:tcPr>
          <w:p w:rsidR="00687860" w:rsidRPr="00194414" w:rsidRDefault="00687860" w:rsidP="00DD7C0E">
            <w:pPr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e-mail </w:t>
            </w:r>
          </w:p>
        </w:tc>
      </w:tr>
    </w:tbl>
    <w:p w:rsidR="009D0A20" w:rsidRPr="005342E5" w:rsidRDefault="009D0A20" w:rsidP="00D96D3A">
      <w:pPr>
        <w:rPr>
          <w:rFonts w:ascii="Garamond" w:hAnsi="Garamond"/>
          <w:sz w:val="22"/>
          <w:szCs w:val="22"/>
          <w:lang w:eastAsia="it-IT"/>
        </w:rPr>
      </w:pPr>
    </w:p>
    <w:p w:rsidR="00A05191" w:rsidRDefault="00A05191" w:rsidP="00D96D3A">
      <w:pPr>
        <w:rPr>
          <w:rFonts w:ascii="Garamond" w:hAnsi="Garamond"/>
          <w:sz w:val="22"/>
          <w:szCs w:val="22"/>
          <w:lang w:eastAsia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424"/>
        <w:gridCol w:w="2551"/>
        <w:gridCol w:w="3882"/>
      </w:tblGrid>
      <w:tr w:rsidR="00687860" w:rsidRPr="00194414" w:rsidTr="00EE408D">
        <w:trPr>
          <w:tblCellSpacing w:w="20" w:type="dxa"/>
        </w:trPr>
        <w:tc>
          <w:tcPr>
            <w:tcW w:w="9777" w:type="dxa"/>
            <w:gridSpan w:val="3"/>
            <w:shd w:val="clear" w:color="auto" w:fill="FFFFCC"/>
          </w:tcPr>
          <w:p w:rsidR="00687860" w:rsidRPr="00194414" w:rsidRDefault="00687860" w:rsidP="00DD7C0E">
            <w:pPr>
              <w:jc w:val="center"/>
              <w:rPr>
                <w:rFonts w:ascii="Garamond" w:hAnsi="Garamond"/>
                <w:b/>
                <w:bCs/>
                <w:smallCaps/>
                <w:sz w:val="28"/>
                <w:szCs w:val="28"/>
                <w:lang w:eastAsia="it-IT"/>
              </w:rPr>
            </w:pPr>
            <w:r w:rsidRPr="00194414">
              <w:rPr>
                <w:rFonts w:ascii="Garamond" w:hAnsi="Garamond"/>
                <w:b/>
                <w:bCs/>
                <w:smallCaps/>
                <w:sz w:val="28"/>
                <w:szCs w:val="28"/>
                <w:lang w:eastAsia="it-IT"/>
              </w:rPr>
              <w:t>Chiede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di partecipare a</w:t>
            </w:r>
            <w:r w:rsidR="0093617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94414">
              <w:rPr>
                <w:rFonts w:ascii="Garamond" w:hAnsi="Garamond"/>
                <w:sz w:val="18"/>
                <w:szCs w:val="18"/>
              </w:rPr>
              <w:t>(specificare la tipologia dell’iniziativa: corso, congresso, seminario)</w:t>
            </w:r>
            <w:r w:rsidRPr="0019441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6F558B">
            <w:pPr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l’evento prevede il rilascio di crediti ECM :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Sì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 No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</w:tc>
      </w:tr>
      <w:tr w:rsidR="00687860" w:rsidRPr="00194414" w:rsidTr="006F558B">
        <w:trPr>
          <w:tblCellSpacing w:w="20" w:type="dxa"/>
        </w:trPr>
        <w:tc>
          <w:tcPr>
            <w:tcW w:w="5915" w:type="dxa"/>
            <w:gridSpan w:val="2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con sede di svolgimento a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822" w:type="dxa"/>
          </w:tcPr>
          <w:p w:rsidR="00687860" w:rsidRPr="00194414" w:rsidRDefault="00687860" w:rsidP="006F558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="006F558B">
              <w:rPr>
                <w:rFonts w:ascii="Garamond" w:hAnsi="Garamond"/>
                <w:sz w:val="22"/>
                <w:szCs w:val="22"/>
              </w:rPr>
              <w:t>…../…../…….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al </w:t>
            </w:r>
            <w:r w:rsidR="006F558B">
              <w:rPr>
                <w:rFonts w:ascii="Garamond" w:hAnsi="Garamond"/>
                <w:sz w:val="22"/>
                <w:szCs w:val="22"/>
              </w:rPr>
              <w:t>…../…../……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194414">
              <w:rPr>
                <w:rFonts w:ascii="Garamond" w:hAnsi="Garamond"/>
                <w:sz w:val="18"/>
                <w:szCs w:val="18"/>
              </w:rPr>
              <w:t>(allegare programma dell’iniziativa formativa)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bCs/>
                <w:sz w:val="22"/>
                <w:szCs w:val="22"/>
              </w:rPr>
              <w:t>ospite di soggetto esterno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:   Sì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 No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194414">
              <w:rPr>
                <w:rFonts w:ascii="Garamond" w:hAnsi="Garamond"/>
                <w:sz w:val="18"/>
                <w:szCs w:val="18"/>
              </w:rPr>
              <w:t>(</w:t>
            </w:r>
            <w:r w:rsidR="00B01FA8">
              <w:rPr>
                <w:rFonts w:ascii="Garamond" w:hAnsi="Garamond"/>
                <w:sz w:val="18"/>
                <w:szCs w:val="18"/>
              </w:rPr>
              <w:t xml:space="preserve">Se sì, </w:t>
            </w:r>
            <w:r w:rsidRPr="00194414">
              <w:rPr>
                <w:rFonts w:ascii="Garamond" w:hAnsi="Garamond"/>
                <w:sz w:val="18"/>
                <w:szCs w:val="18"/>
              </w:rPr>
              <w:t xml:space="preserve">allegare </w:t>
            </w:r>
            <w:r>
              <w:rPr>
                <w:rFonts w:ascii="Garamond" w:hAnsi="Garamond"/>
                <w:sz w:val="18"/>
                <w:szCs w:val="18"/>
              </w:rPr>
              <w:t xml:space="preserve">modulo di registrazione “Supporto alla partecipazione di personale sanitario ad eventi formativi </w:t>
            </w:r>
            <w:r w:rsidRPr="00194414">
              <w:rPr>
                <w:rFonts w:ascii="Garamond" w:hAnsi="Garamond"/>
                <w:sz w:val="18"/>
                <w:szCs w:val="18"/>
              </w:rPr>
              <w:t>finanziati</w:t>
            </w:r>
            <w:r w:rsidR="006F558B">
              <w:rPr>
                <w:rFonts w:ascii="Garamond" w:hAnsi="Garamond"/>
                <w:sz w:val="18"/>
                <w:szCs w:val="18"/>
              </w:rPr>
              <w:t xml:space="preserve"> da soggetti esterni – modulo T12/PA</w:t>
            </w:r>
            <w:r>
              <w:rPr>
                <w:rFonts w:ascii="Garamond" w:hAnsi="Garamond"/>
                <w:sz w:val="18"/>
                <w:szCs w:val="18"/>
              </w:rPr>
              <w:t>03</w:t>
            </w:r>
            <w:r w:rsidRPr="00194414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87860" w:rsidP="00DD7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in qualità di: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F558B" w:rsidP="006F558B">
            <w:pPr>
              <w:autoSpaceDE w:val="0"/>
              <w:autoSpaceDN w:val="0"/>
              <w:adjustRightInd w:val="0"/>
              <w:ind w:left="3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F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87860" w:rsidRPr="00194414">
              <w:rPr>
                <w:rFonts w:ascii="Garamond" w:hAnsi="Garamond"/>
                <w:b/>
              </w:rPr>
              <w:t>Relatore.</w:t>
            </w:r>
            <w:r w:rsidR="00687860" w:rsidRPr="00194414">
              <w:rPr>
                <w:rFonts w:ascii="Garamond" w:hAnsi="Garamond"/>
              </w:rPr>
              <w:t xml:space="preserve"> A tal fine dichiara, ai sensi degli artt.47,76 DPR 445/00 </w:t>
            </w:r>
            <w:proofErr w:type="spellStart"/>
            <w:r w:rsidR="00687860" w:rsidRPr="00194414">
              <w:rPr>
                <w:rFonts w:ascii="Garamond" w:hAnsi="Garamond"/>
              </w:rPr>
              <w:t>s.m.i.</w:t>
            </w:r>
            <w:proofErr w:type="spellEnd"/>
            <w:r w:rsidR="00687860" w:rsidRPr="00194414">
              <w:rPr>
                <w:rFonts w:ascii="Garamond" w:hAnsi="Garamond"/>
              </w:rPr>
              <w:t xml:space="preserve">, consapevole delle responsabilità penali in caso di dichiarazioni mendaci, che la suddetta attività non rientra negli incarichi retribuiti, anche occasionali, non compresi nei compiti e doveri d’ufficio e per i quali è previsto sotto qualsiasi forma un compenso ed è necessaria la previa autorizzazione ai sensi dell’art.53 del D.lgs. 165/2001 </w:t>
            </w:r>
            <w:proofErr w:type="spellStart"/>
            <w:r w:rsidR="00687860" w:rsidRPr="00194414">
              <w:rPr>
                <w:rFonts w:ascii="Garamond" w:hAnsi="Garamond"/>
              </w:rPr>
              <w:t>s.m.i.</w:t>
            </w:r>
            <w:proofErr w:type="spellEnd"/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194414" w:rsidRDefault="006F558B" w:rsidP="006F558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F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87860" w:rsidRPr="00194414">
              <w:rPr>
                <w:rFonts w:ascii="Garamond" w:hAnsi="Garamond"/>
                <w:b/>
              </w:rPr>
              <w:t>Non Relatore</w:t>
            </w:r>
          </w:p>
        </w:tc>
      </w:tr>
      <w:tr w:rsidR="00687860" w:rsidRPr="00194414" w:rsidTr="00DD7C0E">
        <w:trPr>
          <w:tblCellSpacing w:w="20" w:type="dxa"/>
        </w:trPr>
        <w:tc>
          <w:tcPr>
            <w:tcW w:w="9777" w:type="dxa"/>
            <w:gridSpan w:val="3"/>
          </w:tcPr>
          <w:p w:rsidR="00687860" w:rsidRPr="006D19CA" w:rsidRDefault="00687860" w:rsidP="00687860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D19CA">
              <w:rPr>
                <w:rFonts w:ascii="Garamond" w:hAnsi="Garamond"/>
                <w:b/>
                <w:bCs/>
                <w:sz w:val="22"/>
                <w:szCs w:val="22"/>
              </w:rPr>
              <w:t>usufruendo di n</w:t>
            </w:r>
            <w:r w:rsidRPr="006D19CA">
              <w:rPr>
                <w:rFonts w:ascii="Garamond" w:hAnsi="Garamond"/>
                <w:sz w:val="22"/>
                <w:szCs w:val="22"/>
              </w:rPr>
              <w:t>. __________ giorni di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Pr="006D19C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D19CA">
              <w:rPr>
                <w:rFonts w:ascii="Garamond" w:hAnsi="Garamond"/>
                <w:sz w:val="22"/>
                <w:szCs w:val="22"/>
              </w:rPr>
              <w:t>permesso retribuito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F558B">
              <w:rPr>
                <w:rFonts w:ascii="Garamond" w:hAnsi="Garamond"/>
                <w:sz w:val="22"/>
                <w:szCs w:val="22"/>
              </w:rPr>
              <w:sym w:font="Wingdings" w:char="F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70336">
              <w:rPr>
                <w:rFonts w:ascii="Garamond" w:hAnsi="Garamond"/>
                <w:sz w:val="22"/>
                <w:szCs w:val="22"/>
              </w:rPr>
              <w:t>cumulo ore studio</w:t>
            </w:r>
          </w:p>
          <w:p w:rsidR="00687860" w:rsidRPr="00194414" w:rsidRDefault="00687860" w:rsidP="00DD7C0E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687860" w:rsidRPr="00194414" w:rsidTr="00DD7C0E">
        <w:trPr>
          <w:tblCellSpacing w:w="20" w:type="dxa"/>
        </w:trPr>
        <w:tc>
          <w:tcPr>
            <w:tcW w:w="3364" w:type="dxa"/>
          </w:tcPr>
          <w:p w:rsidR="00687860" w:rsidRPr="00194414" w:rsidRDefault="00687860" w:rsidP="00DD7C0E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42E5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Data </w:t>
            </w:r>
            <w:r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</w:t>
            </w:r>
            <w:r w:rsidR="006F558B">
              <w:rPr>
                <w:rFonts w:ascii="Garamond" w:hAnsi="Garamond"/>
                <w:bCs/>
                <w:smallCaps/>
                <w:sz w:val="22"/>
                <w:szCs w:val="22"/>
              </w:rPr>
              <w:t>…../…../…….</w:t>
            </w:r>
          </w:p>
        </w:tc>
        <w:tc>
          <w:tcPr>
            <w:tcW w:w="6373" w:type="dxa"/>
            <w:gridSpan w:val="2"/>
          </w:tcPr>
          <w:p w:rsidR="00687860" w:rsidRPr="00194414" w:rsidRDefault="00687860" w:rsidP="00DD7C0E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42E5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Firma del </w:t>
            </w:r>
            <w:r>
              <w:rPr>
                <w:rFonts w:ascii="Garamond" w:hAnsi="Garamond"/>
                <w:bCs/>
                <w:smallCaps/>
                <w:sz w:val="22"/>
                <w:szCs w:val="22"/>
              </w:rPr>
              <w:t>Richiedente</w:t>
            </w:r>
          </w:p>
        </w:tc>
      </w:tr>
    </w:tbl>
    <w:p w:rsidR="00594C39" w:rsidRPr="005342E5" w:rsidRDefault="00594C39" w:rsidP="00A05191">
      <w:pPr>
        <w:rPr>
          <w:sz w:val="22"/>
          <w:szCs w:val="22"/>
        </w:rPr>
      </w:pPr>
    </w:p>
    <w:p w:rsidR="006804D6" w:rsidRPr="00192F20" w:rsidRDefault="006804D6" w:rsidP="00192F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192F20">
        <w:rPr>
          <w:rFonts w:ascii="Garamond" w:hAnsi="Garamond"/>
          <w:b/>
          <w:bCs/>
          <w:sz w:val="22"/>
          <w:szCs w:val="22"/>
          <w:lang w:eastAsia="it-IT"/>
        </w:rPr>
        <w:t>Sulla pertinenza della richiesta esprimono parere favorevole:</w:t>
      </w:r>
    </w:p>
    <w:p w:rsidR="00192F20" w:rsidRDefault="00192F20" w:rsidP="003934D1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Cs/>
          <w:smallCaps/>
          <w:sz w:val="22"/>
          <w:szCs w:val="22"/>
        </w:rPr>
      </w:pPr>
      <w:r w:rsidRPr="005342E5">
        <w:rPr>
          <w:rFonts w:ascii="Garamond" w:hAnsi="Garamond"/>
          <w:bCs/>
          <w:smallCaps/>
          <w:sz w:val="22"/>
          <w:szCs w:val="22"/>
        </w:rPr>
        <w:t xml:space="preserve">Firma </w:t>
      </w:r>
      <w:r w:rsidR="006F558B">
        <w:rPr>
          <w:rFonts w:ascii="Garamond" w:hAnsi="Garamond"/>
          <w:bCs/>
          <w:smallCaps/>
          <w:sz w:val="22"/>
          <w:szCs w:val="22"/>
        </w:rPr>
        <w:t>e Timbro del Direttore UO/SD</w:t>
      </w:r>
    </w:p>
    <w:p w:rsidR="00192F20" w:rsidRDefault="00192F20" w:rsidP="00192F20">
      <w:pPr>
        <w:suppressAutoHyphens w:val="0"/>
        <w:autoSpaceDE w:val="0"/>
        <w:autoSpaceDN w:val="0"/>
        <w:adjustRightInd w:val="0"/>
        <w:rPr>
          <w:rFonts w:ascii="Garamond" w:hAnsi="Garamond"/>
          <w:bCs/>
          <w:smallCaps/>
          <w:sz w:val="22"/>
          <w:szCs w:val="22"/>
        </w:rPr>
      </w:pPr>
    </w:p>
    <w:p w:rsidR="00192F20" w:rsidRDefault="00192F20" w:rsidP="003934D1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  <w:r>
        <w:rPr>
          <w:rFonts w:ascii="Garamond" w:hAnsi="Garamond"/>
          <w:bCs/>
          <w:smallCaps/>
          <w:sz w:val="22"/>
          <w:szCs w:val="22"/>
        </w:rPr>
        <w:t>____________________________________</w:t>
      </w:r>
    </w:p>
    <w:p w:rsidR="00D50CD9" w:rsidRDefault="00D50CD9" w:rsidP="00DF6E48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</w:p>
    <w:p w:rsidR="00D50CD9" w:rsidRDefault="00D50CD9" w:rsidP="00DF6E48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</w:p>
    <w:p w:rsidR="00EE408D" w:rsidRPr="00C93565" w:rsidRDefault="00EE408D" w:rsidP="00EE408D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  <w:r w:rsidRPr="00C93565">
        <w:rPr>
          <w:rFonts w:ascii="Garamond" w:hAnsi="Garamond"/>
          <w:b/>
          <w:smallCaps/>
          <w:sz w:val="22"/>
          <w:szCs w:val="22"/>
          <w:lang w:eastAsia="it-IT"/>
        </w:rPr>
        <w:t>Si autorizza</w:t>
      </w:r>
    </w:p>
    <w:p w:rsidR="00EE408D" w:rsidRPr="008B41B0" w:rsidRDefault="00EE408D" w:rsidP="00EE408D">
      <w:pPr>
        <w:suppressAutoHyphens w:val="0"/>
        <w:autoSpaceDE w:val="0"/>
        <w:autoSpaceDN w:val="0"/>
        <w:adjustRightInd w:val="0"/>
        <w:rPr>
          <w:rFonts w:ascii="Garamond" w:hAnsi="Garamond"/>
          <w:b/>
          <w:smallCaps/>
          <w:sz w:val="22"/>
          <w:szCs w:val="22"/>
          <w:lang w:eastAsia="it-IT"/>
        </w:rPr>
      </w:pPr>
      <w:r w:rsidRPr="00EF1B86">
        <w:rPr>
          <w:rFonts w:ascii="Garamond" w:hAnsi="Garamond"/>
          <w:b/>
          <w:smallCaps/>
          <w:sz w:val="22"/>
          <w:szCs w:val="22"/>
          <w:lang w:eastAsia="it-IT"/>
        </w:rPr>
        <w:t xml:space="preserve">                                                  </w:t>
      </w:r>
      <w:r>
        <w:rPr>
          <w:rFonts w:ascii="Garamond" w:hAnsi="Garamond"/>
          <w:b/>
          <w:smallCaps/>
          <w:sz w:val="22"/>
          <w:szCs w:val="22"/>
          <w:lang w:eastAsia="it-IT"/>
        </w:rPr>
        <w:t xml:space="preserve">       </w:t>
      </w:r>
      <w:r w:rsidRPr="00EF1B86">
        <w:rPr>
          <w:rFonts w:ascii="Garamond" w:hAnsi="Garamond"/>
          <w:b/>
          <w:smallCaps/>
          <w:sz w:val="22"/>
          <w:szCs w:val="22"/>
          <w:lang w:eastAsia="it-IT"/>
        </w:rPr>
        <w:t xml:space="preserve"> </w:t>
      </w:r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Il </w:t>
      </w:r>
      <w:bookmarkStart w:id="0" w:name="_GoBack"/>
      <w:bookmarkEnd w:id="0"/>
      <w:proofErr w:type="spellStart"/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>Resp</w:t>
      </w:r>
      <w:proofErr w:type="spellEnd"/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. </w:t>
      </w:r>
      <w:r>
        <w:rPr>
          <w:rFonts w:ascii="Garamond" w:hAnsi="Garamond"/>
          <w:b/>
          <w:smallCaps/>
          <w:sz w:val="22"/>
          <w:szCs w:val="22"/>
          <w:lang w:eastAsia="it-IT"/>
        </w:rPr>
        <w:t>IFO</w:t>
      </w:r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 Formazione del Personale</w:t>
      </w:r>
    </w:p>
    <w:p w:rsidR="00EE408D" w:rsidRDefault="00EE408D" w:rsidP="00EE408D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  <w:lang w:eastAsia="it-IT"/>
        </w:rPr>
      </w:pPr>
      <w:r w:rsidRPr="008B41B0">
        <w:rPr>
          <w:rFonts w:ascii="Garamond" w:hAnsi="Garamond"/>
          <w:sz w:val="22"/>
          <w:szCs w:val="22"/>
          <w:lang w:eastAsia="it-IT"/>
        </w:rPr>
        <w:t>(Dott.ssa Marzia Raffaelli)</w:t>
      </w:r>
    </w:p>
    <w:p w:rsidR="00EE408D" w:rsidRPr="00C93565" w:rsidRDefault="00EE408D" w:rsidP="00EE408D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  <w:lang w:eastAsia="it-IT"/>
        </w:rPr>
      </w:pPr>
    </w:p>
    <w:p w:rsidR="00EE408D" w:rsidRDefault="00EE408D" w:rsidP="00EE408D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EE408D" w:rsidRPr="00AB455A" w:rsidRDefault="00EE408D" w:rsidP="00EE408D">
      <w:pPr>
        <w:jc w:val="both"/>
        <w:rPr>
          <w:rFonts w:ascii="Garamond" w:hAnsi="Garamond" w:cs="Arial"/>
          <w:color w:val="202124"/>
          <w:sz w:val="16"/>
          <w:szCs w:val="16"/>
          <w:lang w:eastAsia="it-IT"/>
        </w:rPr>
      </w:pPr>
      <w:r w:rsidRPr="003A50C1">
        <w:rPr>
          <w:rFonts w:ascii="Garamond" w:hAnsi="Garamond"/>
          <w:sz w:val="16"/>
          <w:szCs w:val="16"/>
          <w:lang w:eastAsia="it-IT"/>
        </w:rPr>
        <w:sym w:font="Symbol" w:char="F02A"/>
      </w:r>
      <w:r w:rsidRPr="00AB455A">
        <w:rPr>
          <w:rFonts w:ascii="Garamond" w:hAnsi="Garamond"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Il presente modulo deve essere inviato dal dipendente all’ </w:t>
      </w:r>
      <w:r w:rsidR="008853A0" w:rsidRPr="00AB455A">
        <w:rPr>
          <w:rFonts w:ascii="Garamond" w:hAnsi="Garamond"/>
          <w:bCs/>
          <w:sz w:val="16"/>
          <w:szCs w:val="16"/>
          <w:lang w:eastAsia="it-IT"/>
        </w:rPr>
        <w:t xml:space="preserve">UO </w:t>
      </w:r>
      <w:r w:rsidR="008853A0" w:rsidRPr="00AC298F">
        <w:rPr>
          <w:rFonts w:ascii="Garamond" w:hAnsi="Garamond"/>
          <w:bCs/>
          <w:sz w:val="16"/>
          <w:szCs w:val="16"/>
          <w:lang w:eastAsia="it-IT"/>
        </w:rPr>
        <w:t>Politiche e Gestione delle Risorse Umane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 tramite Ufficio Protocollo </w:t>
      </w:r>
      <w:r w:rsidRPr="00AB455A">
        <w:rPr>
          <w:rFonts w:ascii="Garamond" w:hAnsi="Garamond"/>
          <w:sz w:val="16"/>
          <w:szCs w:val="16"/>
        </w:rPr>
        <w:t xml:space="preserve">(via mail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all’indirizzo pec aziendale </w:t>
      </w:r>
      <w:hyperlink r:id="rId7" w:history="1">
        <w:r w:rsidRPr="00AB455A">
          <w:rPr>
            <w:rStyle w:val="Collegamentoipertestuale"/>
            <w:rFonts w:ascii="Garamond" w:hAnsi="Garamond"/>
            <w:bCs/>
            <w:sz w:val="16"/>
            <w:szCs w:val="16"/>
            <w:lang w:eastAsia="it-IT"/>
          </w:rPr>
          <w:t>pec-aoupisana@legalmail.it</w:t>
        </w:r>
      </w:hyperlink>
      <w:r w:rsidRPr="00AB455A">
        <w:rPr>
          <w:rFonts w:ascii="Garamond" w:hAnsi="Garamond"/>
          <w:sz w:val="16"/>
          <w:szCs w:val="16"/>
        </w:rPr>
        <w:t xml:space="preserve"> o posta interna o con consegna dir</w:t>
      </w:r>
      <w:r w:rsidR="0041568D">
        <w:rPr>
          <w:rFonts w:ascii="Garamond" w:hAnsi="Garamond"/>
          <w:sz w:val="16"/>
          <w:szCs w:val="16"/>
        </w:rPr>
        <w:t>etta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) </w:t>
      </w:r>
      <w:r w:rsidRPr="00AB455A">
        <w:rPr>
          <w:rFonts w:ascii="Garamond" w:hAnsi="Garamond"/>
          <w:b/>
          <w:bCs/>
          <w:sz w:val="16"/>
          <w:szCs w:val="16"/>
          <w:lang w:eastAsia="it-IT"/>
        </w:rPr>
        <w:t>almeno 15 giorni prima dell’evento formativo.</w:t>
      </w:r>
      <w:r w:rsidRPr="00AB455A">
        <w:rPr>
          <w:rFonts w:ascii="Garamond" w:hAnsi="Garamond"/>
          <w:b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sz w:val="16"/>
          <w:szCs w:val="16"/>
          <w:lang w:eastAsia="it-IT"/>
        </w:rPr>
        <w:t>I moduli devono essere obbligatoriamente  compilati in tutti i suoi campi completi delle autorizzazioni previste, pena la mancata presa in carico della richiesta.</w:t>
      </w:r>
    </w:p>
    <w:p w:rsidR="00EE408D" w:rsidRDefault="00EE408D" w:rsidP="006373C3">
      <w:pPr>
        <w:jc w:val="center"/>
        <w:rPr>
          <w:rFonts w:ascii="Garamond" w:hAnsi="Garamond"/>
          <w:b/>
          <w:smallCaps/>
          <w:color w:val="333399"/>
          <w:sz w:val="22"/>
          <w:szCs w:val="22"/>
          <w:u w:val="single"/>
        </w:rPr>
      </w:pPr>
    </w:p>
    <w:p w:rsidR="00EE408D" w:rsidRDefault="00EE408D" w:rsidP="006373C3">
      <w:pPr>
        <w:jc w:val="center"/>
        <w:rPr>
          <w:rFonts w:ascii="Garamond" w:hAnsi="Garamond"/>
          <w:b/>
          <w:smallCaps/>
          <w:color w:val="333399"/>
          <w:sz w:val="22"/>
          <w:szCs w:val="22"/>
          <w:u w:val="single"/>
        </w:rPr>
      </w:pPr>
    </w:p>
    <w:p w:rsidR="00EE408D" w:rsidRDefault="00EE408D" w:rsidP="006373C3">
      <w:pPr>
        <w:jc w:val="center"/>
        <w:rPr>
          <w:rFonts w:ascii="Garamond" w:hAnsi="Garamond"/>
          <w:b/>
          <w:smallCaps/>
          <w:color w:val="333399"/>
          <w:sz w:val="22"/>
          <w:szCs w:val="22"/>
          <w:u w:val="single"/>
        </w:rPr>
      </w:pPr>
    </w:p>
    <w:p w:rsidR="00EE408D" w:rsidRDefault="00EE408D" w:rsidP="006373C3">
      <w:pPr>
        <w:jc w:val="center"/>
        <w:rPr>
          <w:rFonts w:ascii="Garamond" w:hAnsi="Garamond"/>
          <w:b/>
          <w:smallCaps/>
          <w:color w:val="333399"/>
          <w:sz w:val="22"/>
          <w:szCs w:val="22"/>
          <w:u w:val="single"/>
        </w:rPr>
      </w:pPr>
    </w:p>
    <w:p w:rsidR="00EE408D" w:rsidRPr="005342E5" w:rsidRDefault="00EE408D" w:rsidP="006373C3">
      <w:pPr>
        <w:jc w:val="center"/>
        <w:rPr>
          <w:rFonts w:ascii="Garamond" w:hAnsi="Garamond"/>
          <w:b/>
          <w:smallCaps/>
          <w:color w:val="333399"/>
          <w:sz w:val="22"/>
          <w:szCs w:val="22"/>
          <w:u w:val="single"/>
        </w:rPr>
      </w:pPr>
    </w:p>
    <w:p w:rsidR="006373C3" w:rsidRPr="005342E5" w:rsidRDefault="006373C3" w:rsidP="006373C3">
      <w:pPr>
        <w:rPr>
          <w:rFonts w:ascii="Garamond" w:hAnsi="Garamond"/>
          <w:bCs/>
        </w:rPr>
      </w:pPr>
    </w:p>
    <w:p w:rsidR="00EE408D" w:rsidRPr="00D34A3F" w:rsidRDefault="00EE408D" w:rsidP="00EE408D">
      <w:pPr>
        <w:rPr>
          <w:rFonts w:ascii="Garamond" w:hAnsi="Garamond"/>
          <w:color w:val="1F497D"/>
          <w:sz w:val="22"/>
          <w:szCs w:val="22"/>
        </w:rPr>
      </w:pPr>
      <w:r w:rsidRPr="001D457D">
        <w:rPr>
          <w:rFonts w:ascii="Garamond" w:hAnsi="Garamond"/>
          <w:b/>
          <w:sz w:val="22"/>
          <w:szCs w:val="22"/>
        </w:rPr>
        <w:t>Oggetto:</w:t>
      </w:r>
      <w:r w:rsidRPr="001D457D">
        <w:rPr>
          <w:rFonts w:ascii="Garamond" w:hAnsi="Garamond"/>
          <w:sz w:val="22"/>
          <w:szCs w:val="22"/>
        </w:rPr>
        <w:t xml:space="preserve"> Trasmissione </w:t>
      </w:r>
      <w:r w:rsidRPr="007058F1">
        <w:rPr>
          <w:rFonts w:ascii="Garamond" w:hAnsi="Garamond"/>
          <w:sz w:val="22"/>
          <w:szCs w:val="22"/>
        </w:rPr>
        <w:t>documentazione post evento formativo</w:t>
      </w:r>
      <w:r>
        <w:rPr>
          <w:rFonts w:ascii="Garamond" w:hAnsi="Garamond"/>
          <w:sz w:val="22"/>
          <w:szCs w:val="22"/>
        </w:rPr>
        <w:t xml:space="preserve"> </w:t>
      </w:r>
    </w:p>
    <w:p w:rsidR="00EE408D" w:rsidRDefault="00EE408D" w:rsidP="00EE408D">
      <w:pPr>
        <w:rPr>
          <w:rFonts w:ascii="Garamond" w:hAnsi="Garamond"/>
          <w:sz w:val="22"/>
          <w:szCs w:val="22"/>
        </w:rPr>
      </w:pPr>
    </w:p>
    <w:p w:rsidR="00EE408D" w:rsidRDefault="00EE408D" w:rsidP="00EE408D">
      <w:pPr>
        <w:spacing w:line="360" w:lineRule="auto"/>
        <w:rPr>
          <w:rFonts w:ascii="Garamond" w:hAnsi="Garamond"/>
          <w:sz w:val="22"/>
          <w:szCs w:val="22"/>
        </w:rPr>
      </w:pPr>
    </w:p>
    <w:p w:rsidR="00EE408D" w:rsidRPr="007058F1" w:rsidRDefault="00EE408D" w:rsidP="00EE408D">
      <w:pPr>
        <w:spacing w:line="48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Nominativo Dipendente ____________________________________________________________</w:t>
      </w:r>
    </w:p>
    <w:p w:rsidR="00EE408D" w:rsidRDefault="00EE408D" w:rsidP="00EE408D">
      <w:pPr>
        <w:spacing w:line="48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Titolo iniziativa____________________________________________________________________</w:t>
      </w:r>
    </w:p>
    <w:p w:rsidR="00EE408D" w:rsidRDefault="00EE408D" w:rsidP="00EE408D">
      <w:pPr>
        <w:spacing w:line="360" w:lineRule="auto"/>
        <w:rPr>
          <w:rFonts w:ascii="Garamond" w:hAnsi="Garamond"/>
          <w:sz w:val="22"/>
          <w:szCs w:val="22"/>
        </w:rPr>
      </w:pPr>
    </w:p>
    <w:p w:rsidR="00EE408D" w:rsidRPr="001D457D" w:rsidRDefault="00EE408D" w:rsidP="00EE408D">
      <w:pPr>
        <w:spacing w:line="480" w:lineRule="auto"/>
        <w:rPr>
          <w:rFonts w:ascii="Garamond" w:hAnsi="Garamond"/>
          <w:sz w:val="22"/>
          <w:szCs w:val="22"/>
        </w:rPr>
      </w:pPr>
      <w:r w:rsidRPr="001D457D">
        <w:rPr>
          <w:rFonts w:ascii="Garamond" w:hAnsi="Garamond"/>
          <w:sz w:val="22"/>
          <w:szCs w:val="22"/>
        </w:rPr>
        <w:t xml:space="preserve">In allegato si trasmette la seguente documentazione: </w:t>
      </w:r>
    </w:p>
    <w:p w:rsidR="00EE408D" w:rsidRPr="001D457D" w:rsidRDefault="00EE408D" w:rsidP="00EE408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72"/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</w:t>
      </w:r>
      <w:r w:rsidRPr="001D457D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pia attestato di partecipazione</w:t>
      </w:r>
    </w:p>
    <w:p w:rsidR="00EE408D" w:rsidRDefault="00EE408D" w:rsidP="00EE408D">
      <w:pPr>
        <w:rPr>
          <w:rFonts w:ascii="Garamond" w:hAnsi="Garamond"/>
          <w:bCs/>
          <w:sz w:val="22"/>
          <w:szCs w:val="22"/>
        </w:rPr>
      </w:pPr>
    </w:p>
    <w:p w:rsidR="00EE408D" w:rsidRDefault="00EE408D" w:rsidP="00EE408D">
      <w:pPr>
        <w:rPr>
          <w:rFonts w:ascii="Garamond" w:hAnsi="Garamond"/>
          <w:bCs/>
          <w:sz w:val="22"/>
          <w:szCs w:val="22"/>
        </w:rPr>
      </w:pPr>
    </w:p>
    <w:p w:rsidR="00EE408D" w:rsidRPr="00B157D8" w:rsidRDefault="00EE408D" w:rsidP="00EE408D">
      <w:pPr>
        <w:rPr>
          <w:rFonts w:ascii="Garamond" w:hAnsi="Garamond"/>
          <w:sz w:val="24"/>
          <w:szCs w:val="24"/>
        </w:rPr>
      </w:pPr>
    </w:p>
    <w:p w:rsidR="00EE408D" w:rsidRPr="00B157D8" w:rsidRDefault="00EE408D" w:rsidP="00EE408D">
      <w:pPr>
        <w:rPr>
          <w:rFonts w:ascii="Garamond" w:hAnsi="Garamond"/>
          <w:sz w:val="24"/>
          <w:szCs w:val="24"/>
        </w:rPr>
      </w:pPr>
    </w:p>
    <w:p w:rsidR="00EE408D" w:rsidRPr="00B157D8" w:rsidRDefault="00EE408D" w:rsidP="00EE408D">
      <w:pPr>
        <w:rPr>
          <w:rFonts w:ascii="Garamond" w:hAnsi="Garamond"/>
          <w:sz w:val="24"/>
          <w:szCs w:val="24"/>
        </w:rPr>
      </w:pPr>
    </w:p>
    <w:p w:rsidR="00EE408D" w:rsidRPr="001D457D" w:rsidRDefault="00EE408D" w:rsidP="00EE408D">
      <w:pPr>
        <w:rPr>
          <w:rFonts w:ascii="Garamond" w:hAnsi="Garamond"/>
          <w:b/>
          <w:bCs/>
          <w:smallCaps/>
        </w:rPr>
      </w:pPr>
      <w:r w:rsidRPr="000060CB">
        <w:rPr>
          <w:rFonts w:ascii="Garamond" w:hAnsi="Garamond"/>
          <w:b/>
          <w:bCs/>
          <w:smallCaps/>
          <w:sz w:val="22"/>
          <w:szCs w:val="22"/>
        </w:rPr>
        <w:t>Pisa</w:t>
      </w:r>
      <w:r w:rsidRPr="000060CB">
        <w:rPr>
          <w:rFonts w:ascii="Garamond" w:hAnsi="Garamond"/>
          <w:b/>
          <w:bCs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>…../…../…….</w:t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    </w:t>
      </w:r>
      <w:r w:rsidRPr="000060CB">
        <w:rPr>
          <w:rFonts w:ascii="Garamond" w:hAnsi="Garamond"/>
          <w:b/>
          <w:bCs/>
          <w:smallCaps/>
          <w:sz w:val="22"/>
          <w:szCs w:val="22"/>
        </w:rPr>
        <w:t>Cognome e Nome</w:t>
      </w:r>
    </w:p>
    <w:p w:rsidR="00EE408D" w:rsidRPr="000060CB" w:rsidRDefault="00EE408D" w:rsidP="00EE408D">
      <w:pPr>
        <w:spacing w:line="480" w:lineRule="auto"/>
        <w:ind w:left="6521" w:firstLine="62"/>
        <w:rPr>
          <w:rFonts w:ascii="Garamond" w:hAnsi="Garamond"/>
          <w:sz w:val="18"/>
          <w:szCs w:val="18"/>
        </w:rPr>
      </w:pPr>
      <w:r w:rsidRPr="000060CB">
        <w:rPr>
          <w:rFonts w:ascii="Garamond" w:hAnsi="Garamond"/>
          <w:bCs/>
          <w:sz w:val="18"/>
          <w:szCs w:val="18"/>
        </w:rPr>
        <w:t>(scrivere in stampatello)</w:t>
      </w:r>
    </w:p>
    <w:p w:rsidR="00EE408D" w:rsidRPr="001D457D" w:rsidRDefault="00EE408D" w:rsidP="00EE408D">
      <w:pPr>
        <w:spacing w:line="480" w:lineRule="auto"/>
        <w:ind w:left="5448" w:firstLine="227"/>
        <w:rPr>
          <w:rFonts w:ascii="Garamond" w:hAnsi="Garamond"/>
        </w:rPr>
      </w:pPr>
      <w:r w:rsidRPr="001D457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</w:t>
      </w:r>
    </w:p>
    <w:p w:rsidR="00EE408D" w:rsidRPr="00C93565" w:rsidRDefault="00EE408D" w:rsidP="00EE408D">
      <w:pPr>
        <w:ind w:left="7037" w:firstLine="227"/>
        <w:rPr>
          <w:rFonts w:ascii="Garamond" w:hAnsi="Garamond"/>
          <w:b/>
          <w:bCs/>
          <w:smallCaps/>
          <w:sz w:val="22"/>
          <w:szCs w:val="22"/>
        </w:rPr>
      </w:pPr>
      <w:r w:rsidRPr="00C93565">
        <w:rPr>
          <w:rFonts w:ascii="Garamond" w:hAnsi="Garamond"/>
          <w:b/>
          <w:bCs/>
          <w:smallCaps/>
          <w:sz w:val="22"/>
          <w:szCs w:val="22"/>
        </w:rPr>
        <w:t>Firma</w:t>
      </w:r>
    </w:p>
    <w:p w:rsidR="00EE408D" w:rsidRDefault="00EE408D" w:rsidP="00EE408D">
      <w:pPr>
        <w:spacing w:line="360" w:lineRule="auto"/>
        <w:ind w:left="5448" w:firstLine="227"/>
        <w:rPr>
          <w:rFonts w:ascii="Garamond" w:hAnsi="Garamond"/>
        </w:rPr>
      </w:pPr>
    </w:p>
    <w:p w:rsidR="00EE408D" w:rsidRPr="001D457D" w:rsidRDefault="00EE408D" w:rsidP="00EE408D">
      <w:pPr>
        <w:spacing w:line="480" w:lineRule="auto"/>
        <w:ind w:left="5448" w:firstLine="227"/>
        <w:rPr>
          <w:rFonts w:ascii="Garamond" w:hAnsi="Garamond"/>
        </w:rPr>
      </w:pPr>
      <w:r w:rsidRPr="001D457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</w:t>
      </w: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Default="00EE408D" w:rsidP="00EE408D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EE408D" w:rsidRPr="00AB455A" w:rsidRDefault="00EE408D" w:rsidP="00EE408D">
      <w:pPr>
        <w:jc w:val="both"/>
        <w:rPr>
          <w:rFonts w:ascii="Garamond" w:hAnsi="Garamond" w:cs="Arial"/>
          <w:color w:val="202124"/>
          <w:sz w:val="16"/>
          <w:szCs w:val="16"/>
          <w:lang w:eastAsia="it-IT"/>
        </w:rPr>
      </w:pPr>
      <w:r w:rsidRPr="003A50C1">
        <w:rPr>
          <w:rFonts w:ascii="Garamond" w:hAnsi="Garamond"/>
          <w:sz w:val="16"/>
          <w:szCs w:val="16"/>
          <w:lang w:eastAsia="it-IT"/>
        </w:rPr>
        <w:sym w:font="Symbol" w:char="F02A"/>
      </w:r>
      <w:r w:rsidRPr="003A50C1">
        <w:rPr>
          <w:rFonts w:ascii="Garamond" w:hAnsi="Garamond"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bCs/>
          <w:sz w:val="16"/>
          <w:szCs w:val="16"/>
          <w:lang w:eastAsia="it-IT"/>
        </w:rPr>
        <w:t>Il presente modulo deve essere inviato</w:t>
      </w:r>
      <w:r>
        <w:rPr>
          <w:rFonts w:ascii="Garamond" w:hAnsi="Garamond"/>
          <w:bCs/>
          <w:sz w:val="16"/>
          <w:szCs w:val="16"/>
          <w:lang w:eastAsia="it-IT"/>
        </w:rPr>
        <w:t>,</w:t>
      </w:r>
      <w:r w:rsidRPr="00AB455A">
        <w:rPr>
          <w:rFonts w:ascii="Garamond" w:hAnsi="Garamond"/>
          <w:sz w:val="22"/>
          <w:szCs w:val="22"/>
        </w:rPr>
        <w:t xml:space="preserve">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unitamente alla </w:t>
      </w:r>
      <w:r>
        <w:rPr>
          <w:rFonts w:ascii="Garamond" w:hAnsi="Garamond"/>
          <w:bCs/>
          <w:sz w:val="16"/>
          <w:szCs w:val="16"/>
          <w:lang w:eastAsia="it-IT"/>
        </w:rPr>
        <w:t>c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opia </w:t>
      </w:r>
      <w:r>
        <w:rPr>
          <w:rFonts w:ascii="Garamond" w:hAnsi="Garamond"/>
          <w:bCs/>
          <w:sz w:val="16"/>
          <w:szCs w:val="16"/>
          <w:lang w:eastAsia="it-IT"/>
        </w:rPr>
        <w:t>dell’</w:t>
      </w:r>
      <w:r w:rsidRPr="00AB455A">
        <w:rPr>
          <w:rFonts w:ascii="Garamond" w:hAnsi="Garamond"/>
          <w:bCs/>
          <w:sz w:val="16"/>
          <w:szCs w:val="16"/>
          <w:lang w:eastAsia="it-IT"/>
        </w:rPr>
        <w:t>attestato di partecipazione dal dipendente</w:t>
      </w:r>
      <w:r>
        <w:rPr>
          <w:rFonts w:ascii="Garamond" w:hAnsi="Garamond"/>
          <w:bCs/>
          <w:sz w:val="16"/>
          <w:szCs w:val="16"/>
          <w:lang w:eastAsia="it-IT"/>
        </w:rPr>
        <w:t>,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 all’ </w:t>
      </w:r>
      <w:r w:rsidR="008853A0" w:rsidRPr="00AB455A">
        <w:rPr>
          <w:rFonts w:ascii="Garamond" w:hAnsi="Garamond"/>
          <w:bCs/>
          <w:sz w:val="16"/>
          <w:szCs w:val="16"/>
          <w:lang w:eastAsia="it-IT"/>
        </w:rPr>
        <w:t xml:space="preserve">UO </w:t>
      </w:r>
      <w:r w:rsidR="008853A0" w:rsidRPr="00AC298F">
        <w:rPr>
          <w:rFonts w:ascii="Garamond" w:hAnsi="Garamond"/>
          <w:bCs/>
          <w:sz w:val="16"/>
          <w:szCs w:val="16"/>
          <w:lang w:eastAsia="it-IT"/>
        </w:rPr>
        <w:t>Politiche e Gestione delle Risorse Umane</w:t>
      </w:r>
      <w:r w:rsidR="008853A0" w:rsidRPr="00AB455A">
        <w:rPr>
          <w:rFonts w:ascii="Garamond" w:hAnsi="Garamond"/>
          <w:bCs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tramite Ufficio Protocollo </w:t>
      </w:r>
      <w:r w:rsidRPr="00AB455A">
        <w:rPr>
          <w:rFonts w:ascii="Garamond" w:hAnsi="Garamond"/>
          <w:sz w:val="16"/>
          <w:szCs w:val="16"/>
        </w:rPr>
        <w:t xml:space="preserve">(via mail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all’indirizzo pec aziendale </w:t>
      </w:r>
      <w:hyperlink r:id="rId8" w:history="1">
        <w:r w:rsidRPr="00AB455A">
          <w:rPr>
            <w:rStyle w:val="Collegamentoipertestuale"/>
            <w:rFonts w:ascii="Garamond" w:hAnsi="Garamond"/>
            <w:bCs/>
            <w:sz w:val="16"/>
            <w:szCs w:val="16"/>
            <w:lang w:eastAsia="it-IT"/>
          </w:rPr>
          <w:t>pec-aoupisana@legalmail.it</w:t>
        </w:r>
      </w:hyperlink>
      <w:r w:rsidRPr="00AB455A">
        <w:rPr>
          <w:rFonts w:ascii="Garamond" w:hAnsi="Garamond"/>
          <w:sz w:val="16"/>
          <w:szCs w:val="16"/>
        </w:rPr>
        <w:t xml:space="preserve"> o posta interna o con consegna diretta </w:t>
      </w:r>
      <w:r w:rsidRPr="00AB455A">
        <w:rPr>
          <w:rFonts w:ascii="Garamond" w:hAnsi="Garamond"/>
          <w:bCs/>
          <w:sz w:val="16"/>
          <w:szCs w:val="16"/>
          <w:lang w:eastAsia="it-IT"/>
        </w:rPr>
        <w:t>)</w:t>
      </w:r>
      <w:r w:rsidRPr="00AB455A">
        <w:rPr>
          <w:rFonts w:ascii="Garamond" w:hAnsi="Garamond"/>
          <w:b/>
          <w:bCs/>
          <w:sz w:val="16"/>
          <w:szCs w:val="16"/>
          <w:lang w:eastAsia="it-IT"/>
        </w:rPr>
        <w:t xml:space="preserve"> entro 15 giorni dalla fine dell’evento formativo.</w:t>
      </w:r>
    </w:p>
    <w:p w:rsidR="00EE408D" w:rsidRPr="00CA03D7" w:rsidRDefault="00EE408D" w:rsidP="00EE408D">
      <w:pPr>
        <w:jc w:val="both"/>
        <w:rPr>
          <w:rFonts w:ascii="Arial" w:hAnsi="Arial" w:cs="Arial"/>
          <w:color w:val="202124"/>
          <w:sz w:val="14"/>
          <w:szCs w:val="14"/>
          <w:lang w:eastAsia="it-IT"/>
        </w:rPr>
      </w:pPr>
    </w:p>
    <w:p w:rsidR="001D457D" w:rsidRPr="001D457D" w:rsidRDefault="001D457D" w:rsidP="00EE408D">
      <w:pPr>
        <w:rPr>
          <w:rFonts w:ascii="Garamond" w:hAnsi="Garamond"/>
        </w:rPr>
      </w:pPr>
    </w:p>
    <w:sectPr w:rsidR="001D457D" w:rsidRPr="001D457D" w:rsidSect="00534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8D" w:rsidRDefault="0041568D">
      <w:r>
        <w:separator/>
      </w:r>
    </w:p>
  </w:endnote>
  <w:endnote w:type="continuationSeparator" w:id="0">
    <w:p w:rsidR="0041568D" w:rsidRDefault="0041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8D" w:rsidRDefault="0041568D">
      <w:r>
        <w:separator/>
      </w:r>
    </w:p>
  </w:footnote>
  <w:footnote w:type="continuationSeparator" w:id="0">
    <w:p w:rsidR="0041568D" w:rsidRDefault="0041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41568D" w:rsidRPr="00002B4C" w:rsidTr="00FE3596">
      <w:trPr>
        <w:cantSplit/>
      </w:trPr>
      <w:tc>
        <w:tcPr>
          <w:tcW w:w="1167" w:type="pct"/>
          <w:vAlign w:val="center"/>
        </w:tcPr>
        <w:p w:rsidR="0041568D" w:rsidRDefault="0041568D" w:rsidP="00EE408D">
          <w:pPr>
            <w:pStyle w:val="Intestazione"/>
            <w:spacing w:before="12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41568D" w:rsidRDefault="0041568D" w:rsidP="00FE3596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41568D" w:rsidRDefault="0041568D" w:rsidP="00FE3596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41568D" w:rsidRPr="0080428D" w:rsidRDefault="0041568D" w:rsidP="007B3277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41568D" w:rsidRPr="0080428D" w:rsidRDefault="0041568D" w:rsidP="007B3277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41568D" w:rsidRDefault="0041568D" w:rsidP="006373C3">
          <w:pPr>
            <w:pStyle w:val="Intestazione"/>
            <w:jc w:val="center"/>
            <w:rPr>
              <w:rFonts w:ascii="Garamond" w:hAnsi="Garamond"/>
              <w:sz w:val="16"/>
              <w:szCs w:val="16"/>
            </w:rPr>
          </w:pPr>
        </w:p>
        <w:p w:rsidR="0041568D" w:rsidRPr="00931E7D" w:rsidRDefault="0041568D" w:rsidP="006373C3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41568D" w:rsidRPr="00D51740" w:rsidRDefault="0041568D" w:rsidP="00FE359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41568D" w:rsidRPr="00D00268" w:rsidRDefault="0041568D" w:rsidP="00D00268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D00268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Aggiornamento </w:t>
          </w:r>
          <w:r w:rsidR="00226C48">
            <w:rPr>
              <w:rFonts w:ascii="Garamond" w:hAnsi="Garamond"/>
              <w:b/>
              <w:bCs/>
              <w:smallCaps/>
              <w:sz w:val="24"/>
              <w:szCs w:val="24"/>
            </w:rPr>
            <w:t>facoltativo: richiesta</w:t>
          </w:r>
        </w:p>
        <w:p w:rsidR="0041568D" w:rsidRPr="00B70336" w:rsidRDefault="00226C48" w:rsidP="00FE3596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 w:rsidRPr="00B70336">
            <w:rPr>
              <w:rFonts w:ascii="Garamond" w:hAnsi="Garamond"/>
              <w:b/>
              <w:bCs/>
              <w:smallCaps/>
              <w:sz w:val="24"/>
              <w:szCs w:val="24"/>
            </w:rPr>
            <w:t>personale area dirigenza medica e non medica</w:t>
          </w:r>
          <w:r w:rsidR="0041568D" w:rsidRPr="00B70336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 </w:t>
          </w:r>
          <w:r w:rsidR="0041568D" w:rsidRPr="00B70336">
            <w:rPr>
              <w:rFonts w:ascii="Garamond" w:hAnsi="Garamond"/>
              <w:b/>
              <w:bCs/>
              <w:smallCaps/>
              <w:sz w:val="24"/>
              <w:szCs w:val="24"/>
            </w:rPr>
            <w:sym w:font="Symbol" w:char="F02A"/>
          </w:r>
        </w:p>
      </w:tc>
      <w:tc>
        <w:tcPr>
          <w:tcW w:w="831" w:type="pct"/>
          <w:vAlign w:val="center"/>
        </w:tcPr>
        <w:p w:rsidR="0041568D" w:rsidRPr="00931E7D" w:rsidRDefault="0041568D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41568D" w:rsidRPr="007D01C6" w:rsidRDefault="0041568D" w:rsidP="00FE3596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5B/PA</w:t>
          </w:r>
          <w:r w:rsidRPr="007D01C6">
            <w:rPr>
              <w:rFonts w:ascii="Garamond" w:hAnsi="Garamond"/>
              <w:b/>
            </w:rPr>
            <w:t>03</w:t>
          </w:r>
        </w:p>
        <w:p w:rsidR="0041568D" w:rsidRPr="007D01C6" w:rsidRDefault="0041568D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41568D" w:rsidRPr="00C37D8D" w:rsidRDefault="0041568D" w:rsidP="00FE3596">
          <w:pPr>
            <w:pStyle w:val="Intestazione"/>
            <w:jc w:val="center"/>
            <w:rPr>
              <w:rFonts w:ascii="Garamond" w:hAnsi="Garamond"/>
            </w:rPr>
          </w:pPr>
          <w:r w:rsidRPr="00C37D8D">
            <w:rPr>
              <w:rFonts w:ascii="Garamond" w:hAnsi="Garamond"/>
            </w:rPr>
            <w:t>Rev.0</w:t>
          </w:r>
          <w:r>
            <w:rPr>
              <w:rFonts w:ascii="Garamond" w:hAnsi="Garamond"/>
            </w:rPr>
            <w:t>4</w:t>
          </w:r>
        </w:p>
        <w:p w:rsidR="0041568D" w:rsidRPr="005E0F60" w:rsidRDefault="0041568D" w:rsidP="00FE3596">
          <w:pPr>
            <w:pStyle w:val="Intestazione"/>
            <w:jc w:val="center"/>
            <w:rPr>
              <w:rFonts w:ascii="Garamond" w:hAnsi="Garamond"/>
            </w:rPr>
          </w:pPr>
          <w:r w:rsidRPr="00C37D8D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41568D" w:rsidRPr="007D01C6" w:rsidRDefault="0041568D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41568D" w:rsidRPr="00002B4C" w:rsidRDefault="0041568D" w:rsidP="00FE3596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914A70" w:rsidRPr="00002B4C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914A70" w:rsidRPr="00002B4C">
            <w:rPr>
              <w:rFonts w:ascii="Garamond" w:hAnsi="Garamond"/>
            </w:rPr>
            <w:fldChar w:fldCharType="separate"/>
          </w:r>
          <w:r w:rsidR="00226C48">
            <w:rPr>
              <w:rFonts w:ascii="Garamond" w:hAnsi="Garamond"/>
              <w:noProof/>
            </w:rPr>
            <w:t>1</w:t>
          </w:r>
          <w:r w:rsidR="00914A70" w:rsidRPr="00002B4C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914A70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914A70" w:rsidRPr="00002B4C">
            <w:rPr>
              <w:rStyle w:val="Numeropagina"/>
              <w:rFonts w:ascii="Garamond" w:hAnsi="Garamond"/>
            </w:rPr>
            <w:fldChar w:fldCharType="separate"/>
          </w:r>
          <w:r w:rsidR="00226C48">
            <w:rPr>
              <w:rStyle w:val="Numeropagina"/>
              <w:rFonts w:ascii="Garamond" w:hAnsi="Garamond"/>
              <w:noProof/>
            </w:rPr>
            <w:t>2</w:t>
          </w:r>
          <w:r w:rsidR="00914A70" w:rsidRPr="00002B4C">
            <w:rPr>
              <w:rStyle w:val="Numeropagina"/>
              <w:rFonts w:ascii="Garamond" w:hAnsi="Garamond"/>
            </w:rPr>
            <w:fldChar w:fldCharType="end"/>
          </w:r>
        </w:p>
        <w:p w:rsidR="0041568D" w:rsidRPr="00002B4C" w:rsidRDefault="0041568D" w:rsidP="00FE3596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41568D" w:rsidRPr="00D00268" w:rsidRDefault="0041568D" w:rsidP="00D10655">
    <w:pPr>
      <w:pStyle w:val="Intestazione"/>
      <w:ind w:left="-284"/>
      <w:rPr>
        <w:rFonts w:ascii="Garamond" w:hAnsi="Garamond"/>
      </w:rPr>
    </w:pPr>
  </w:p>
  <w:p w:rsidR="0041568D" w:rsidRPr="00D00268" w:rsidRDefault="0041568D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36D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7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8923B6"/>
    <w:multiLevelType w:val="hybridMultilevel"/>
    <w:tmpl w:val="8B5CB6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F1848"/>
    <w:multiLevelType w:val="hybridMultilevel"/>
    <w:tmpl w:val="E12292E6"/>
    <w:name w:val="WW8Num1322222"/>
    <w:lvl w:ilvl="0" w:tplc="EDA68E9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8"/>
  </w:num>
  <w:num w:numId="12">
    <w:abstractNumId w:val="30"/>
  </w:num>
  <w:num w:numId="13">
    <w:abstractNumId w:val="15"/>
  </w:num>
  <w:num w:numId="14">
    <w:abstractNumId w:val="19"/>
  </w:num>
  <w:num w:numId="15">
    <w:abstractNumId w:val="21"/>
  </w:num>
  <w:num w:numId="16">
    <w:abstractNumId w:val="2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2"/>
  </w:num>
  <w:num w:numId="21">
    <w:abstractNumId w:val="37"/>
  </w:num>
  <w:num w:numId="22">
    <w:abstractNumId w:val="25"/>
  </w:num>
  <w:num w:numId="23">
    <w:abstractNumId w:val="14"/>
  </w:num>
  <w:num w:numId="24">
    <w:abstractNumId w:val="31"/>
  </w:num>
  <w:num w:numId="25">
    <w:abstractNumId w:val="35"/>
  </w:num>
  <w:num w:numId="26">
    <w:abstractNumId w:val="38"/>
  </w:num>
  <w:num w:numId="27">
    <w:abstractNumId w:val="17"/>
  </w:num>
  <w:num w:numId="28">
    <w:abstractNumId w:val="13"/>
  </w:num>
  <w:num w:numId="29">
    <w:abstractNumId w:val="11"/>
  </w:num>
  <w:num w:numId="30">
    <w:abstractNumId w:val="29"/>
  </w:num>
  <w:num w:numId="31">
    <w:abstractNumId w:val="43"/>
  </w:num>
  <w:num w:numId="32">
    <w:abstractNumId w:val="10"/>
  </w:num>
  <w:num w:numId="33">
    <w:abstractNumId w:val="40"/>
  </w:num>
  <w:num w:numId="34">
    <w:abstractNumId w:val="16"/>
  </w:num>
  <w:num w:numId="35">
    <w:abstractNumId w:val="32"/>
  </w:num>
  <w:num w:numId="36">
    <w:abstractNumId w:val="41"/>
  </w:num>
  <w:num w:numId="37">
    <w:abstractNumId w:val="12"/>
  </w:num>
  <w:num w:numId="38">
    <w:abstractNumId w:val="24"/>
  </w:num>
  <w:num w:numId="39">
    <w:abstractNumId w:val="26"/>
  </w:num>
  <w:num w:numId="40">
    <w:abstractNumId w:val="34"/>
  </w:num>
  <w:num w:numId="41">
    <w:abstractNumId w:val="42"/>
  </w:num>
  <w:num w:numId="42">
    <w:abstractNumId w:val="23"/>
  </w:num>
  <w:num w:numId="43">
    <w:abstractNumId w:val="33"/>
  </w:num>
  <w:num w:numId="44">
    <w:abstractNumId w:val="39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15FB"/>
    <w:rsid w:val="000060CB"/>
    <w:rsid w:val="000217A5"/>
    <w:rsid w:val="00041E88"/>
    <w:rsid w:val="00045A1B"/>
    <w:rsid w:val="00047246"/>
    <w:rsid w:val="00052F07"/>
    <w:rsid w:val="00053392"/>
    <w:rsid w:val="000573FF"/>
    <w:rsid w:val="0006074C"/>
    <w:rsid w:val="00087EEE"/>
    <w:rsid w:val="000B1FC1"/>
    <w:rsid w:val="000B2330"/>
    <w:rsid w:val="000B23AD"/>
    <w:rsid w:val="000D73EF"/>
    <w:rsid w:val="000E4778"/>
    <w:rsid w:val="0011130D"/>
    <w:rsid w:val="00111347"/>
    <w:rsid w:val="00114808"/>
    <w:rsid w:val="00120EFE"/>
    <w:rsid w:val="00125844"/>
    <w:rsid w:val="00130DCD"/>
    <w:rsid w:val="00150E50"/>
    <w:rsid w:val="00157D25"/>
    <w:rsid w:val="00170E81"/>
    <w:rsid w:val="00172778"/>
    <w:rsid w:val="001743B9"/>
    <w:rsid w:val="00180F73"/>
    <w:rsid w:val="00192F20"/>
    <w:rsid w:val="001B3F9D"/>
    <w:rsid w:val="001B697F"/>
    <w:rsid w:val="001C3F4E"/>
    <w:rsid w:val="001D457D"/>
    <w:rsid w:val="001D4C8E"/>
    <w:rsid w:val="001D7DCA"/>
    <w:rsid w:val="001E0B97"/>
    <w:rsid w:val="00226C48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461D"/>
    <w:rsid w:val="00295353"/>
    <w:rsid w:val="00296C95"/>
    <w:rsid w:val="002A6172"/>
    <w:rsid w:val="002B39B8"/>
    <w:rsid w:val="002D3236"/>
    <w:rsid w:val="002E35D0"/>
    <w:rsid w:val="002E49BB"/>
    <w:rsid w:val="002E4E64"/>
    <w:rsid w:val="002F4A67"/>
    <w:rsid w:val="003012C8"/>
    <w:rsid w:val="0031281A"/>
    <w:rsid w:val="003163BB"/>
    <w:rsid w:val="00327AD6"/>
    <w:rsid w:val="003357B7"/>
    <w:rsid w:val="0036323A"/>
    <w:rsid w:val="0036548A"/>
    <w:rsid w:val="003726A2"/>
    <w:rsid w:val="00375C45"/>
    <w:rsid w:val="003934D1"/>
    <w:rsid w:val="003A0A0D"/>
    <w:rsid w:val="003D4571"/>
    <w:rsid w:val="003D7B51"/>
    <w:rsid w:val="003F2EDA"/>
    <w:rsid w:val="003F33D8"/>
    <w:rsid w:val="00405478"/>
    <w:rsid w:val="00406228"/>
    <w:rsid w:val="004122EE"/>
    <w:rsid w:val="004135E7"/>
    <w:rsid w:val="0041568D"/>
    <w:rsid w:val="00415C01"/>
    <w:rsid w:val="00427369"/>
    <w:rsid w:val="004323C4"/>
    <w:rsid w:val="00432B3E"/>
    <w:rsid w:val="004346FA"/>
    <w:rsid w:val="0044501C"/>
    <w:rsid w:val="00463031"/>
    <w:rsid w:val="004745AC"/>
    <w:rsid w:val="00486076"/>
    <w:rsid w:val="004908DC"/>
    <w:rsid w:val="00492D82"/>
    <w:rsid w:val="004969B7"/>
    <w:rsid w:val="00497960"/>
    <w:rsid w:val="004B78AA"/>
    <w:rsid w:val="004C0D53"/>
    <w:rsid w:val="004C1BF6"/>
    <w:rsid w:val="004C5D6D"/>
    <w:rsid w:val="004D059B"/>
    <w:rsid w:val="004D44E9"/>
    <w:rsid w:val="004D4B56"/>
    <w:rsid w:val="0050501E"/>
    <w:rsid w:val="00506604"/>
    <w:rsid w:val="00506B63"/>
    <w:rsid w:val="00512F44"/>
    <w:rsid w:val="0052191E"/>
    <w:rsid w:val="005342E5"/>
    <w:rsid w:val="0053662B"/>
    <w:rsid w:val="00542315"/>
    <w:rsid w:val="00544A26"/>
    <w:rsid w:val="005626D0"/>
    <w:rsid w:val="005670A4"/>
    <w:rsid w:val="0057539C"/>
    <w:rsid w:val="00586A1D"/>
    <w:rsid w:val="00587F41"/>
    <w:rsid w:val="00594C39"/>
    <w:rsid w:val="005A015B"/>
    <w:rsid w:val="005B17E3"/>
    <w:rsid w:val="005B2A59"/>
    <w:rsid w:val="005D40C9"/>
    <w:rsid w:val="005E0F60"/>
    <w:rsid w:val="005E4617"/>
    <w:rsid w:val="005F53F8"/>
    <w:rsid w:val="00605197"/>
    <w:rsid w:val="0062290B"/>
    <w:rsid w:val="006373C3"/>
    <w:rsid w:val="00655A4C"/>
    <w:rsid w:val="00657354"/>
    <w:rsid w:val="00677D47"/>
    <w:rsid w:val="006804D6"/>
    <w:rsid w:val="00687860"/>
    <w:rsid w:val="006A0AC1"/>
    <w:rsid w:val="006A45A0"/>
    <w:rsid w:val="006B4E4B"/>
    <w:rsid w:val="006D0E2C"/>
    <w:rsid w:val="006D19CA"/>
    <w:rsid w:val="006D48AF"/>
    <w:rsid w:val="006D4CA4"/>
    <w:rsid w:val="006F34BB"/>
    <w:rsid w:val="006F558B"/>
    <w:rsid w:val="007145C7"/>
    <w:rsid w:val="0072106D"/>
    <w:rsid w:val="0072471B"/>
    <w:rsid w:val="007353B1"/>
    <w:rsid w:val="0074533D"/>
    <w:rsid w:val="007459C6"/>
    <w:rsid w:val="00756309"/>
    <w:rsid w:val="007646AC"/>
    <w:rsid w:val="00764861"/>
    <w:rsid w:val="0076639C"/>
    <w:rsid w:val="007746DB"/>
    <w:rsid w:val="007907B4"/>
    <w:rsid w:val="007A374B"/>
    <w:rsid w:val="007B3277"/>
    <w:rsid w:val="007B5179"/>
    <w:rsid w:val="007D070F"/>
    <w:rsid w:val="007D2DF6"/>
    <w:rsid w:val="00822AC2"/>
    <w:rsid w:val="00827FDF"/>
    <w:rsid w:val="008353B1"/>
    <w:rsid w:val="00843A37"/>
    <w:rsid w:val="00845729"/>
    <w:rsid w:val="00853D4C"/>
    <w:rsid w:val="00857460"/>
    <w:rsid w:val="0086428C"/>
    <w:rsid w:val="0086464B"/>
    <w:rsid w:val="00866E64"/>
    <w:rsid w:val="00870321"/>
    <w:rsid w:val="00870614"/>
    <w:rsid w:val="00876594"/>
    <w:rsid w:val="00880452"/>
    <w:rsid w:val="00884B3B"/>
    <w:rsid w:val="008853A0"/>
    <w:rsid w:val="008905DA"/>
    <w:rsid w:val="00893F94"/>
    <w:rsid w:val="008974CE"/>
    <w:rsid w:val="008A46C4"/>
    <w:rsid w:val="008B3E56"/>
    <w:rsid w:val="008B74BB"/>
    <w:rsid w:val="008C141A"/>
    <w:rsid w:val="008C675F"/>
    <w:rsid w:val="008D1A62"/>
    <w:rsid w:val="008D59F3"/>
    <w:rsid w:val="008D5D65"/>
    <w:rsid w:val="008D5F7E"/>
    <w:rsid w:val="008E770D"/>
    <w:rsid w:val="009140E8"/>
    <w:rsid w:val="00914A70"/>
    <w:rsid w:val="00916815"/>
    <w:rsid w:val="0093617D"/>
    <w:rsid w:val="00942EAB"/>
    <w:rsid w:val="00950EAE"/>
    <w:rsid w:val="009602A3"/>
    <w:rsid w:val="00964DE3"/>
    <w:rsid w:val="00973C02"/>
    <w:rsid w:val="00980D9D"/>
    <w:rsid w:val="00984EDB"/>
    <w:rsid w:val="009857CA"/>
    <w:rsid w:val="00991486"/>
    <w:rsid w:val="00992B31"/>
    <w:rsid w:val="009A4CF8"/>
    <w:rsid w:val="009B1E67"/>
    <w:rsid w:val="009C2665"/>
    <w:rsid w:val="009D0A20"/>
    <w:rsid w:val="009D1952"/>
    <w:rsid w:val="009D4B57"/>
    <w:rsid w:val="009E1E1A"/>
    <w:rsid w:val="009E5DA3"/>
    <w:rsid w:val="009F223E"/>
    <w:rsid w:val="009F409E"/>
    <w:rsid w:val="009F4DE0"/>
    <w:rsid w:val="009F7A57"/>
    <w:rsid w:val="00A00117"/>
    <w:rsid w:val="00A05191"/>
    <w:rsid w:val="00A21B25"/>
    <w:rsid w:val="00A34BDF"/>
    <w:rsid w:val="00A414DC"/>
    <w:rsid w:val="00A53AD9"/>
    <w:rsid w:val="00A54517"/>
    <w:rsid w:val="00A620A9"/>
    <w:rsid w:val="00A70E8E"/>
    <w:rsid w:val="00A74E59"/>
    <w:rsid w:val="00A83508"/>
    <w:rsid w:val="00A95778"/>
    <w:rsid w:val="00AA3E34"/>
    <w:rsid w:val="00AB6389"/>
    <w:rsid w:val="00AB700A"/>
    <w:rsid w:val="00AC4B67"/>
    <w:rsid w:val="00AD5FDD"/>
    <w:rsid w:val="00AE0CEB"/>
    <w:rsid w:val="00AE7FDE"/>
    <w:rsid w:val="00B00C7D"/>
    <w:rsid w:val="00B01FA8"/>
    <w:rsid w:val="00B075A8"/>
    <w:rsid w:val="00B10785"/>
    <w:rsid w:val="00B51F95"/>
    <w:rsid w:val="00B54461"/>
    <w:rsid w:val="00B65B04"/>
    <w:rsid w:val="00B70336"/>
    <w:rsid w:val="00B7437E"/>
    <w:rsid w:val="00B94029"/>
    <w:rsid w:val="00BA2760"/>
    <w:rsid w:val="00BA3421"/>
    <w:rsid w:val="00BA671E"/>
    <w:rsid w:val="00BC62A1"/>
    <w:rsid w:val="00BE1173"/>
    <w:rsid w:val="00BE762B"/>
    <w:rsid w:val="00BF28C7"/>
    <w:rsid w:val="00C0084D"/>
    <w:rsid w:val="00C13B6B"/>
    <w:rsid w:val="00C21A4A"/>
    <w:rsid w:val="00C37D8D"/>
    <w:rsid w:val="00C37F13"/>
    <w:rsid w:val="00C500D5"/>
    <w:rsid w:val="00C5265B"/>
    <w:rsid w:val="00C66097"/>
    <w:rsid w:val="00C707B4"/>
    <w:rsid w:val="00C741F7"/>
    <w:rsid w:val="00C809DA"/>
    <w:rsid w:val="00C90FA6"/>
    <w:rsid w:val="00C929B8"/>
    <w:rsid w:val="00CA1BF1"/>
    <w:rsid w:val="00CA4615"/>
    <w:rsid w:val="00CB1C35"/>
    <w:rsid w:val="00CB3B3D"/>
    <w:rsid w:val="00CC0870"/>
    <w:rsid w:val="00CC364D"/>
    <w:rsid w:val="00CC6D42"/>
    <w:rsid w:val="00CD5BB6"/>
    <w:rsid w:val="00CD5F23"/>
    <w:rsid w:val="00CE57F1"/>
    <w:rsid w:val="00CE6BE9"/>
    <w:rsid w:val="00CF0313"/>
    <w:rsid w:val="00CF0CD9"/>
    <w:rsid w:val="00CF1C94"/>
    <w:rsid w:val="00CF2A6B"/>
    <w:rsid w:val="00CF3ACC"/>
    <w:rsid w:val="00CF3DC2"/>
    <w:rsid w:val="00CF3E20"/>
    <w:rsid w:val="00CF5ACA"/>
    <w:rsid w:val="00D00268"/>
    <w:rsid w:val="00D10655"/>
    <w:rsid w:val="00D12A70"/>
    <w:rsid w:val="00D14F72"/>
    <w:rsid w:val="00D178A4"/>
    <w:rsid w:val="00D40C67"/>
    <w:rsid w:val="00D44A50"/>
    <w:rsid w:val="00D50CD9"/>
    <w:rsid w:val="00D55CF4"/>
    <w:rsid w:val="00D621FA"/>
    <w:rsid w:val="00D67273"/>
    <w:rsid w:val="00D74C50"/>
    <w:rsid w:val="00D80DA9"/>
    <w:rsid w:val="00D84151"/>
    <w:rsid w:val="00D84A43"/>
    <w:rsid w:val="00D907A9"/>
    <w:rsid w:val="00D96D3A"/>
    <w:rsid w:val="00DA5B70"/>
    <w:rsid w:val="00DA76CA"/>
    <w:rsid w:val="00DC28A7"/>
    <w:rsid w:val="00DD7C0E"/>
    <w:rsid w:val="00DF6E48"/>
    <w:rsid w:val="00E03997"/>
    <w:rsid w:val="00E137B0"/>
    <w:rsid w:val="00E153E8"/>
    <w:rsid w:val="00E1659C"/>
    <w:rsid w:val="00E365BE"/>
    <w:rsid w:val="00E37E38"/>
    <w:rsid w:val="00E50F29"/>
    <w:rsid w:val="00E777FE"/>
    <w:rsid w:val="00E90722"/>
    <w:rsid w:val="00E907F3"/>
    <w:rsid w:val="00E97647"/>
    <w:rsid w:val="00EA3357"/>
    <w:rsid w:val="00EB0729"/>
    <w:rsid w:val="00EB6DF2"/>
    <w:rsid w:val="00ED5E47"/>
    <w:rsid w:val="00ED6ECA"/>
    <w:rsid w:val="00EE408D"/>
    <w:rsid w:val="00EE5DEC"/>
    <w:rsid w:val="00EE72BC"/>
    <w:rsid w:val="00EF2CB4"/>
    <w:rsid w:val="00EF681D"/>
    <w:rsid w:val="00F0244E"/>
    <w:rsid w:val="00F107C7"/>
    <w:rsid w:val="00F131AD"/>
    <w:rsid w:val="00F1492D"/>
    <w:rsid w:val="00F2059A"/>
    <w:rsid w:val="00F33939"/>
    <w:rsid w:val="00F436A1"/>
    <w:rsid w:val="00F44083"/>
    <w:rsid w:val="00F63FBD"/>
    <w:rsid w:val="00F70AC6"/>
    <w:rsid w:val="00F82E6F"/>
    <w:rsid w:val="00F83651"/>
    <w:rsid w:val="00FA4B84"/>
    <w:rsid w:val="00FB1F51"/>
    <w:rsid w:val="00FB7251"/>
    <w:rsid w:val="00FC1D79"/>
    <w:rsid w:val="00FC2D47"/>
    <w:rsid w:val="00FD69A1"/>
    <w:rsid w:val="00FE3596"/>
    <w:rsid w:val="00FF1B63"/>
    <w:rsid w:val="00FF28BD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446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54461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B54461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54461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54461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54461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54461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54461"/>
    <w:rPr>
      <w:rFonts w:ascii="Symbol" w:hAnsi="Symbol"/>
    </w:rPr>
  </w:style>
  <w:style w:type="character" w:customStyle="1" w:styleId="WW8Num2z1">
    <w:name w:val="WW8Num2z1"/>
    <w:rsid w:val="00B54461"/>
    <w:rPr>
      <w:rFonts w:ascii="Courier New" w:hAnsi="Courier New"/>
    </w:rPr>
  </w:style>
  <w:style w:type="character" w:customStyle="1" w:styleId="WW8Num2z2">
    <w:name w:val="WW8Num2z2"/>
    <w:rsid w:val="00B54461"/>
    <w:rPr>
      <w:rFonts w:ascii="Wingdings" w:hAnsi="Wingdings"/>
    </w:rPr>
  </w:style>
  <w:style w:type="character" w:customStyle="1" w:styleId="WW8Num3z0">
    <w:name w:val="WW8Num3z0"/>
    <w:rsid w:val="00B54461"/>
    <w:rPr>
      <w:b/>
    </w:rPr>
  </w:style>
  <w:style w:type="character" w:customStyle="1" w:styleId="WW8Num3z1">
    <w:name w:val="WW8Num3z1"/>
    <w:rsid w:val="00B54461"/>
    <w:rPr>
      <w:rFonts w:ascii="Symbol" w:hAnsi="Symbol"/>
      <w:b/>
      <w:color w:val="auto"/>
    </w:rPr>
  </w:style>
  <w:style w:type="character" w:customStyle="1" w:styleId="WW8Num4z0">
    <w:name w:val="WW8Num4z0"/>
    <w:rsid w:val="00B54461"/>
    <w:rPr>
      <w:rFonts w:ascii="Symbol" w:hAnsi="Symbol"/>
      <w:color w:val="auto"/>
    </w:rPr>
  </w:style>
  <w:style w:type="character" w:customStyle="1" w:styleId="WW8Num4z1">
    <w:name w:val="WW8Num4z1"/>
    <w:rsid w:val="00B54461"/>
    <w:rPr>
      <w:rFonts w:ascii="Courier New" w:hAnsi="Courier New" w:cs="Courier New"/>
    </w:rPr>
  </w:style>
  <w:style w:type="character" w:customStyle="1" w:styleId="WW8Num4z2">
    <w:name w:val="WW8Num4z2"/>
    <w:rsid w:val="00B54461"/>
    <w:rPr>
      <w:rFonts w:ascii="Wingdings" w:hAnsi="Wingdings"/>
    </w:rPr>
  </w:style>
  <w:style w:type="character" w:customStyle="1" w:styleId="WW8Num4z3">
    <w:name w:val="WW8Num4z3"/>
    <w:rsid w:val="00B54461"/>
    <w:rPr>
      <w:rFonts w:ascii="Symbol" w:hAnsi="Symbol"/>
    </w:rPr>
  </w:style>
  <w:style w:type="character" w:customStyle="1" w:styleId="WW8Num6z0">
    <w:name w:val="WW8Num6z0"/>
    <w:rsid w:val="00B54461"/>
    <w:rPr>
      <w:b/>
    </w:rPr>
  </w:style>
  <w:style w:type="character" w:customStyle="1" w:styleId="WW8Num6z1">
    <w:name w:val="WW8Num6z1"/>
    <w:rsid w:val="00B54461"/>
    <w:rPr>
      <w:rFonts w:ascii="Symbol" w:hAnsi="Symbol"/>
      <w:b/>
      <w:color w:val="auto"/>
    </w:rPr>
  </w:style>
  <w:style w:type="character" w:customStyle="1" w:styleId="WW8Num7z0">
    <w:name w:val="WW8Num7z0"/>
    <w:rsid w:val="00B54461"/>
    <w:rPr>
      <w:b/>
    </w:rPr>
  </w:style>
  <w:style w:type="character" w:customStyle="1" w:styleId="WW8Num9z0">
    <w:name w:val="WW8Num9z0"/>
    <w:rsid w:val="00B54461"/>
    <w:rPr>
      <w:rFonts w:ascii="Wingdings" w:hAnsi="Wingdings"/>
    </w:rPr>
  </w:style>
  <w:style w:type="character" w:customStyle="1" w:styleId="WW8Num9z1">
    <w:name w:val="WW8Num9z1"/>
    <w:rsid w:val="00B54461"/>
    <w:rPr>
      <w:rFonts w:ascii="Courier New" w:hAnsi="Courier New" w:cs="Courier New"/>
    </w:rPr>
  </w:style>
  <w:style w:type="character" w:customStyle="1" w:styleId="WW8Num9z3">
    <w:name w:val="WW8Num9z3"/>
    <w:rsid w:val="00B54461"/>
    <w:rPr>
      <w:rFonts w:ascii="Symbol" w:hAnsi="Symbol"/>
    </w:rPr>
  </w:style>
  <w:style w:type="character" w:customStyle="1" w:styleId="WW8Num10z0">
    <w:name w:val="WW8Num10z0"/>
    <w:rsid w:val="00B54461"/>
    <w:rPr>
      <w:rFonts w:ascii="Symbol" w:hAnsi="Symbol"/>
    </w:rPr>
  </w:style>
  <w:style w:type="character" w:customStyle="1" w:styleId="WW8Num11z0">
    <w:name w:val="WW8Num11z0"/>
    <w:rsid w:val="00B54461"/>
    <w:rPr>
      <w:i/>
    </w:rPr>
  </w:style>
  <w:style w:type="character" w:customStyle="1" w:styleId="WW8Num12z0">
    <w:name w:val="WW8Num12z0"/>
    <w:rsid w:val="00B54461"/>
    <w:rPr>
      <w:rFonts w:ascii="Symbol" w:hAnsi="Symbol"/>
    </w:rPr>
  </w:style>
  <w:style w:type="character" w:customStyle="1" w:styleId="WW8Num12z1">
    <w:name w:val="WW8Num12z1"/>
    <w:rsid w:val="00B54461"/>
    <w:rPr>
      <w:rFonts w:ascii="Courier New" w:hAnsi="Courier New"/>
    </w:rPr>
  </w:style>
  <w:style w:type="character" w:customStyle="1" w:styleId="WW8Num12z2">
    <w:name w:val="WW8Num12z2"/>
    <w:rsid w:val="00B54461"/>
    <w:rPr>
      <w:rFonts w:ascii="Wingdings" w:hAnsi="Wingdings"/>
    </w:rPr>
  </w:style>
  <w:style w:type="character" w:customStyle="1" w:styleId="WW8Num13z0">
    <w:name w:val="WW8Num13z0"/>
    <w:rsid w:val="00B54461"/>
    <w:rPr>
      <w:rFonts w:ascii="Wingdings" w:hAnsi="Wingdings"/>
    </w:rPr>
  </w:style>
  <w:style w:type="character" w:customStyle="1" w:styleId="WW8Num13z1">
    <w:name w:val="WW8Num13z1"/>
    <w:rsid w:val="00B54461"/>
    <w:rPr>
      <w:rFonts w:ascii="Courier New" w:hAnsi="Courier New" w:cs="Courier New"/>
    </w:rPr>
  </w:style>
  <w:style w:type="character" w:customStyle="1" w:styleId="WW8Num13z3">
    <w:name w:val="WW8Num13z3"/>
    <w:rsid w:val="00B54461"/>
    <w:rPr>
      <w:rFonts w:ascii="Symbol" w:hAnsi="Symbol"/>
    </w:rPr>
  </w:style>
  <w:style w:type="character" w:customStyle="1" w:styleId="WW8Num15z0">
    <w:name w:val="WW8Num15z0"/>
    <w:rsid w:val="00B54461"/>
    <w:rPr>
      <w:rFonts w:ascii="Symbol" w:hAnsi="Symbol"/>
      <w:color w:val="auto"/>
    </w:rPr>
  </w:style>
  <w:style w:type="character" w:customStyle="1" w:styleId="WW8Num15z1">
    <w:name w:val="WW8Num15z1"/>
    <w:rsid w:val="00B54461"/>
    <w:rPr>
      <w:rFonts w:ascii="Courier New" w:hAnsi="Courier New" w:cs="Courier New"/>
    </w:rPr>
  </w:style>
  <w:style w:type="character" w:customStyle="1" w:styleId="WW8Num15z2">
    <w:name w:val="WW8Num15z2"/>
    <w:rsid w:val="00B54461"/>
    <w:rPr>
      <w:rFonts w:ascii="Wingdings" w:hAnsi="Wingdings"/>
    </w:rPr>
  </w:style>
  <w:style w:type="character" w:customStyle="1" w:styleId="WW8Num15z3">
    <w:name w:val="WW8Num15z3"/>
    <w:rsid w:val="00B54461"/>
    <w:rPr>
      <w:rFonts w:ascii="Symbol" w:hAnsi="Symbol"/>
    </w:rPr>
  </w:style>
  <w:style w:type="character" w:customStyle="1" w:styleId="WW8Num16z0">
    <w:name w:val="WW8Num16z0"/>
    <w:rsid w:val="00B54461"/>
    <w:rPr>
      <w:rFonts w:ascii="Wingdings" w:hAnsi="Wingdings"/>
    </w:rPr>
  </w:style>
  <w:style w:type="character" w:customStyle="1" w:styleId="WW8Num16z1">
    <w:name w:val="WW8Num16z1"/>
    <w:rsid w:val="00B54461"/>
    <w:rPr>
      <w:rFonts w:ascii="Courier New" w:hAnsi="Courier New" w:cs="Courier New"/>
    </w:rPr>
  </w:style>
  <w:style w:type="character" w:customStyle="1" w:styleId="WW8Num16z3">
    <w:name w:val="WW8Num16z3"/>
    <w:rsid w:val="00B54461"/>
    <w:rPr>
      <w:rFonts w:ascii="Symbol" w:hAnsi="Symbol"/>
    </w:rPr>
  </w:style>
  <w:style w:type="character" w:customStyle="1" w:styleId="WW8Num18z0">
    <w:name w:val="WW8Num18z0"/>
    <w:rsid w:val="00B54461"/>
    <w:rPr>
      <w:rFonts w:ascii="Wingdings" w:hAnsi="Wingdings"/>
      <w:color w:val="auto"/>
    </w:rPr>
  </w:style>
  <w:style w:type="character" w:customStyle="1" w:styleId="WW8Num18z1">
    <w:name w:val="WW8Num18z1"/>
    <w:rsid w:val="00B54461"/>
    <w:rPr>
      <w:rFonts w:ascii="Courier New" w:hAnsi="Courier New" w:cs="Courier New"/>
    </w:rPr>
  </w:style>
  <w:style w:type="character" w:customStyle="1" w:styleId="WW8Num18z2">
    <w:name w:val="WW8Num18z2"/>
    <w:rsid w:val="00B54461"/>
    <w:rPr>
      <w:rFonts w:ascii="Wingdings" w:hAnsi="Wingdings"/>
    </w:rPr>
  </w:style>
  <w:style w:type="character" w:customStyle="1" w:styleId="WW8Num18z3">
    <w:name w:val="WW8Num18z3"/>
    <w:rsid w:val="00B54461"/>
    <w:rPr>
      <w:rFonts w:ascii="Symbol" w:hAnsi="Symbol"/>
    </w:rPr>
  </w:style>
  <w:style w:type="character" w:customStyle="1" w:styleId="WW8Num20z0">
    <w:name w:val="WW8Num20z0"/>
    <w:rsid w:val="00B54461"/>
    <w:rPr>
      <w:b/>
      <w:i w:val="0"/>
    </w:rPr>
  </w:style>
  <w:style w:type="character" w:customStyle="1" w:styleId="WW8Num21z0">
    <w:name w:val="WW8Num21z0"/>
    <w:rsid w:val="00B54461"/>
    <w:rPr>
      <w:rFonts w:ascii="Times New Roman" w:hAnsi="Times New Roman" w:cs="Times New Roman"/>
    </w:rPr>
  </w:style>
  <w:style w:type="character" w:customStyle="1" w:styleId="WW8Num22z0">
    <w:name w:val="WW8Num22z0"/>
    <w:rsid w:val="00B54461"/>
    <w:rPr>
      <w:b/>
    </w:rPr>
  </w:style>
  <w:style w:type="character" w:customStyle="1" w:styleId="WW8Num22z1">
    <w:name w:val="WW8Num22z1"/>
    <w:rsid w:val="00B54461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B54461"/>
  </w:style>
  <w:style w:type="character" w:styleId="Numeropagina">
    <w:name w:val="page number"/>
    <w:basedOn w:val="WW-Caratterepredefinitoparagrafo"/>
    <w:rsid w:val="00B54461"/>
  </w:style>
  <w:style w:type="character" w:customStyle="1" w:styleId="WW-Rimandocommento">
    <w:name w:val="WW-Rimando commento"/>
    <w:rsid w:val="00B54461"/>
    <w:rPr>
      <w:sz w:val="16"/>
      <w:szCs w:val="16"/>
    </w:rPr>
  </w:style>
  <w:style w:type="character" w:customStyle="1" w:styleId="Caratteredellanota">
    <w:name w:val="Carattere della nota"/>
    <w:rsid w:val="00B54461"/>
    <w:rPr>
      <w:vertAlign w:val="superscript"/>
    </w:rPr>
  </w:style>
  <w:style w:type="character" w:styleId="Rimandonotaapidipagina">
    <w:name w:val="footnote reference"/>
    <w:semiHidden/>
    <w:rsid w:val="00B54461"/>
    <w:rPr>
      <w:vertAlign w:val="superscript"/>
    </w:rPr>
  </w:style>
  <w:style w:type="character" w:styleId="Rimandonotadichiusura">
    <w:name w:val="endnote reference"/>
    <w:semiHidden/>
    <w:rsid w:val="00B54461"/>
    <w:rPr>
      <w:vertAlign w:val="superscript"/>
    </w:rPr>
  </w:style>
  <w:style w:type="character" w:customStyle="1" w:styleId="Caratterenotadichiusura">
    <w:name w:val="Carattere nota di chiusura"/>
    <w:rsid w:val="00B54461"/>
  </w:style>
  <w:style w:type="character" w:styleId="Enfasicorsivo">
    <w:name w:val="Emphasis"/>
    <w:qFormat/>
    <w:rsid w:val="00B54461"/>
    <w:rPr>
      <w:i/>
      <w:iCs/>
    </w:rPr>
  </w:style>
  <w:style w:type="character" w:styleId="Enfasigrassetto">
    <w:name w:val="Strong"/>
    <w:qFormat/>
    <w:rsid w:val="00B54461"/>
    <w:rPr>
      <w:b/>
      <w:bCs/>
    </w:rPr>
  </w:style>
  <w:style w:type="paragraph" w:styleId="Corpodeltesto">
    <w:name w:val="Body Text"/>
    <w:basedOn w:val="Normale"/>
    <w:rsid w:val="00B54461"/>
    <w:rPr>
      <w:rFonts w:ascii="Arial" w:hAnsi="Arial" w:cs="Arial"/>
      <w:sz w:val="44"/>
    </w:rPr>
  </w:style>
  <w:style w:type="paragraph" w:styleId="Elenco">
    <w:name w:val="List"/>
    <w:basedOn w:val="Corpodeltesto"/>
    <w:rsid w:val="00B54461"/>
    <w:rPr>
      <w:rFonts w:cs="Tahoma"/>
    </w:rPr>
  </w:style>
  <w:style w:type="paragraph" w:customStyle="1" w:styleId="Dicitura">
    <w:name w:val="Dicitura"/>
    <w:basedOn w:val="Normale"/>
    <w:rsid w:val="00B5446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5446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B54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54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4461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B54461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B54461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B54461"/>
  </w:style>
  <w:style w:type="paragraph" w:customStyle="1" w:styleId="WW-Soggettocommento">
    <w:name w:val="WW-Soggetto commento"/>
    <w:basedOn w:val="WW-Testocommento"/>
    <w:next w:val="WW-Testocommento"/>
    <w:rsid w:val="00B54461"/>
    <w:rPr>
      <w:b/>
      <w:bCs/>
    </w:rPr>
  </w:style>
  <w:style w:type="paragraph" w:customStyle="1" w:styleId="WW-Testofumetto">
    <w:name w:val="WW-Testo fumetto"/>
    <w:basedOn w:val="Normale"/>
    <w:rsid w:val="00B5446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54461"/>
  </w:style>
  <w:style w:type="paragraph" w:customStyle="1" w:styleId="Contenutotabella">
    <w:name w:val="Contenuto tabella"/>
    <w:basedOn w:val="Corpodeltesto"/>
    <w:rsid w:val="00B54461"/>
    <w:pPr>
      <w:suppressLineNumbers/>
    </w:pPr>
  </w:style>
  <w:style w:type="paragraph" w:customStyle="1" w:styleId="Intestazionetabella">
    <w:name w:val="Intestazione tabella"/>
    <w:basedOn w:val="Contenutotabella"/>
    <w:rsid w:val="00B5446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4ED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277"/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E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-aoupisana@legal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2500</Characters>
  <Application>Microsoft Office Word</Application>
  <DocSecurity>0</DocSecurity>
  <Lines>100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6</cp:revision>
  <cp:lastPrinted>2019-03-25T08:39:00Z</cp:lastPrinted>
  <dcterms:created xsi:type="dcterms:W3CDTF">2023-09-08T14:20:00Z</dcterms:created>
  <dcterms:modified xsi:type="dcterms:W3CDTF">2023-09-09T14:38:00Z</dcterms:modified>
</cp:coreProperties>
</file>