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17" w:rsidRDefault="00A82E17"/>
    <w:tbl>
      <w:tblPr>
        <w:tblW w:w="524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457"/>
      </w:tblGrid>
      <w:tr w:rsidR="004B313F" w:rsidRPr="004F589F" w:rsidTr="00A82E17">
        <w:trPr>
          <w:trHeight w:val="281"/>
          <w:tblCellSpacing w:w="20" w:type="dxa"/>
        </w:trPr>
        <w:tc>
          <w:tcPr>
            <w:tcW w:w="4962" w:type="pct"/>
            <w:shd w:val="clear" w:color="auto" w:fill="FFFFDD"/>
            <w:vAlign w:val="center"/>
          </w:tcPr>
          <w:p w:rsidR="009E3766" w:rsidRPr="004F589F" w:rsidRDefault="009E3766" w:rsidP="00CC2B24">
            <w:pPr>
              <w:pStyle w:val="Intestazione"/>
              <w:tabs>
                <w:tab w:val="clear" w:pos="4819"/>
                <w:tab w:val="clear" w:pos="9638"/>
              </w:tabs>
              <w:jc w:val="center"/>
              <w:rPr>
                <w:rFonts w:ascii="Garamond" w:hAnsi="Garamond"/>
                <w:b/>
                <w:bCs/>
                <w:smallCaps/>
                <w:sz w:val="22"/>
                <w:szCs w:val="22"/>
              </w:rPr>
            </w:pPr>
            <w:r w:rsidRPr="004F589F">
              <w:rPr>
                <w:rFonts w:ascii="Garamond" w:hAnsi="Garamond"/>
                <w:b/>
                <w:bCs/>
                <w:smallCaps/>
                <w:sz w:val="22"/>
                <w:szCs w:val="22"/>
              </w:rPr>
              <w:t>Sezione A</w:t>
            </w:r>
            <w:r w:rsidR="002B42D5" w:rsidRPr="004F589F">
              <w:rPr>
                <w:rStyle w:val="Rimandonotaapidipagina"/>
                <w:rFonts w:ascii="Garamond" w:hAnsi="Garamond"/>
                <w:b/>
                <w:bCs/>
                <w:smallCaps/>
                <w:sz w:val="22"/>
                <w:szCs w:val="22"/>
              </w:rPr>
              <w:footnoteReference w:id="1"/>
            </w:r>
          </w:p>
          <w:p w:rsidR="004B313F" w:rsidRPr="00B8288A" w:rsidRDefault="009E3766" w:rsidP="00CC2B24">
            <w:pPr>
              <w:pStyle w:val="Intestazione"/>
              <w:tabs>
                <w:tab w:val="clear" w:pos="4819"/>
                <w:tab w:val="clear" w:pos="9638"/>
              </w:tabs>
              <w:jc w:val="center"/>
              <w:rPr>
                <w:rFonts w:ascii="Garamond" w:hAnsi="Garamond"/>
                <w:b/>
                <w:i/>
                <w:sz w:val="18"/>
                <w:szCs w:val="18"/>
              </w:rPr>
            </w:pPr>
            <w:r w:rsidRPr="00B8288A">
              <w:rPr>
                <w:rFonts w:ascii="Garamond" w:hAnsi="Garamond"/>
                <w:b/>
                <w:bCs/>
                <w:i/>
                <w:sz w:val="18"/>
                <w:szCs w:val="18"/>
              </w:rPr>
              <w:t>(da compilare a cura del soggetto esterno proponente)</w:t>
            </w:r>
          </w:p>
        </w:tc>
      </w:tr>
      <w:tr w:rsidR="004B313F" w:rsidRPr="004F589F" w:rsidTr="00A82E17">
        <w:trPr>
          <w:trHeight w:val="470"/>
          <w:tblCellSpacing w:w="20" w:type="dxa"/>
        </w:trPr>
        <w:tc>
          <w:tcPr>
            <w:tcW w:w="4962" w:type="pct"/>
          </w:tcPr>
          <w:p w:rsidR="004B313F" w:rsidRPr="004F589F" w:rsidRDefault="009E3766" w:rsidP="004F589F">
            <w:pPr>
              <w:pStyle w:val="Intestazione"/>
              <w:tabs>
                <w:tab w:val="clear" w:pos="4819"/>
                <w:tab w:val="clear" w:pos="9638"/>
              </w:tabs>
              <w:jc w:val="right"/>
              <w:rPr>
                <w:rFonts w:ascii="Garamond" w:hAnsi="Garamond"/>
                <w:b/>
                <w:sz w:val="22"/>
                <w:szCs w:val="22"/>
              </w:rPr>
            </w:pPr>
            <w:r w:rsidRPr="004F589F">
              <w:rPr>
                <w:rFonts w:ascii="Garamond" w:hAnsi="Garamond"/>
                <w:b/>
                <w:smallCaps/>
                <w:sz w:val="22"/>
                <w:szCs w:val="22"/>
              </w:rPr>
              <w:t>Soggetto Esterno</w:t>
            </w:r>
            <w:r w:rsidR="004B313F" w:rsidRPr="004F589F">
              <w:rPr>
                <w:rFonts w:ascii="Garamond" w:hAnsi="Garamond"/>
                <w:b/>
                <w:sz w:val="22"/>
                <w:szCs w:val="22"/>
              </w:rPr>
              <w:t>_____________________________________</w:t>
            </w:r>
          </w:p>
          <w:p w:rsidR="004B313F" w:rsidRPr="004F589F" w:rsidRDefault="004B313F" w:rsidP="00CC2B24">
            <w:pPr>
              <w:pStyle w:val="Intestazione"/>
              <w:tabs>
                <w:tab w:val="clear" w:pos="4819"/>
                <w:tab w:val="clear" w:pos="9638"/>
              </w:tabs>
              <w:rPr>
                <w:rFonts w:ascii="Garamond" w:hAnsi="Garamond"/>
                <w:sz w:val="22"/>
                <w:szCs w:val="22"/>
              </w:rPr>
            </w:pPr>
          </w:p>
          <w:p w:rsidR="004B313F" w:rsidRPr="004F589F" w:rsidRDefault="004B313F" w:rsidP="00CC2B24">
            <w:pPr>
              <w:pStyle w:val="Intestazione"/>
              <w:tabs>
                <w:tab w:val="clear" w:pos="4819"/>
                <w:tab w:val="clear" w:pos="9638"/>
              </w:tabs>
              <w:ind w:left="227"/>
              <w:jc w:val="right"/>
              <w:rPr>
                <w:rFonts w:ascii="Garamond" w:hAnsi="Garamond"/>
              </w:rPr>
            </w:pPr>
            <w:r w:rsidRPr="004F589F">
              <w:rPr>
                <w:rFonts w:ascii="Garamond" w:hAnsi="Garamond"/>
              </w:rPr>
              <w:t>Al direttore di DAI</w:t>
            </w:r>
          </w:p>
          <w:p w:rsidR="004B313F" w:rsidRPr="004F589F" w:rsidRDefault="004B313F" w:rsidP="008139A5">
            <w:pPr>
              <w:pStyle w:val="Intestazione"/>
              <w:tabs>
                <w:tab w:val="clear" w:pos="4819"/>
                <w:tab w:val="clear" w:pos="9638"/>
              </w:tabs>
              <w:spacing w:line="360" w:lineRule="auto"/>
              <w:ind w:left="227"/>
              <w:jc w:val="right"/>
              <w:rPr>
                <w:rFonts w:ascii="Garamond" w:hAnsi="Garamond"/>
              </w:rPr>
            </w:pPr>
            <w:r w:rsidRPr="004F589F">
              <w:rPr>
                <w:rFonts w:ascii="Garamond" w:hAnsi="Garamond"/>
              </w:rPr>
              <w:t>Prof./dott.</w:t>
            </w:r>
            <w:r w:rsidR="009E3766" w:rsidRPr="004F589F">
              <w:rPr>
                <w:rFonts w:ascii="Garamond" w:hAnsi="Garamond"/>
              </w:rPr>
              <w:t xml:space="preserve"> ______________________</w:t>
            </w:r>
          </w:p>
          <w:p w:rsidR="004B313F" w:rsidRPr="003A7103" w:rsidRDefault="009E3766" w:rsidP="00CC2B24">
            <w:pPr>
              <w:pStyle w:val="Intestazione"/>
              <w:tabs>
                <w:tab w:val="clear" w:pos="4819"/>
                <w:tab w:val="clear" w:pos="9638"/>
              </w:tabs>
              <w:ind w:left="227"/>
              <w:jc w:val="right"/>
              <w:rPr>
                <w:rFonts w:ascii="Garamond" w:hAnsi="Garamond"/>
              </w:rPr>
            </w:pPr>
            <w:r w:rsidRPr="004F589F">
              <w:rPr>
                <w:rFonts w:ascii="Garamond" w:hAnsi="Garamond"/>
              </w:rPr>
              <w:t>e,</w:t>
            </w:r>
            <w:r w:rsidR="00A86B24">
              <w:rPr>
                <w:rFonts w:ascii="Garamond" w:hAnsi="Garamond"/>
              </w:rPr>
              <w:t xml:space="preserve"> </w:t>
            </w:r>
            <w:r w:rsidR="004B313F" w:rsidRPr="004F589F">
              <w:rPr>
                <w:rFonts w:ascii="Garamond" w:hAnsi="Garamond"/>
              </w:rPr>
              <w:t>p</w:t>
            </w:r>
            <w:r w:rsidRPr="004F589F">
              <w:rPr>
                <w:rFonts w:ascii="Garamond" w:hAnsi="Garamond"/>
              </w:rPr>
              <w:t>.</w:t>
            </w:r>
            <w:r w:rsidR="004B313F" w:rsidRPr="004F589F">
              <w:rPr>
                <w:rFonts w:ascii="Garamond" w:hAnsi="Garamond"/>
              </w:rPr>
              <w:t>c</w:t>
            </w:r>
            <w:r w:rsidRPr="004F589F">
              <w:rPr>
                <w:rFonts w:ascii="Garamond" w:hAnsi="Garamond"/>
              </w:rPr>
              <w:t>.</w:t>
            </w:r>
            <w:r w:rsidR="00C67A53">
              <w:rPr>
                <w:rFonts w:ascii="Garamond" w:hAnsi="Garamond"/>
              </w:rPr>
              <w:t xml:space="preserve"> </w:t>
            </w:r>
            <w:r w:rsidR="00DF1742">
              <w:rPr>
                <w:rFonts w:ascii="Garamond" w:hAnsi="Garamond"/>
              </w:rPr>
              <w:t xml:space="preserve">Al </w:t>
            </w:r>
            <w:r w:rsidR="00DF1742" w:rsidRPr="003A7103">
              <w:rPr>
                <w:rFonts w:ascii="Garamond" w:hAnsi="Garamond"/>
              </w:rPr>
              <w:t>responsabile</w:t>
            </w:r>
            <w:r w:rsidR="00C67A53" w:rsidRPr="003A7103">
              <w:rPr>
                <w:rFonts w:ascii="Garamond" w:hAnsi="Garamond"/>
              </w:rPr>
              <w:t xml:space="preserve"> </w:t>
            </w:r>
            <w:r w:rsidR="00803012">
              <w:rPr>
                <w:rFonts w:ascii="Garamond" w:hAnsi="Garamond"/>
              </w:rPr>
              <w:t>IFO</w:t>
            </w:r>
            <w:r w:rsidR="00DD368F" w:rsidRPr="003A7103">
              <w:rPr>
                <w:rFonts w:ascii="Garamond" w:hAnsi="Garamond"/>
              </w:rPr>
              <w:t xml:space="preserve"> Formazione D</w:t>
            </w:r>
            <w:r w:rsidR="00DF1742" w:rsidRPr="003A7103">
              <w:rPr>
                <w:rFonts w:ascii="Garamond" w:hAnsi="Garamond"/>
              </w:rPr>
              <w:t>el Personale</w:t>
            </w:r>
          </w:p>
          <w:p w:rsidR="004B313F" w:rsidRPr="004F589F" w:rsidRDefault="004B313F" w:rsidP="00CC2B24">
            <w:pPr>
              <w:pStyle w:val="Intestazione"/>
              <w:tabs>
                <w:tab w:val="clear" w:pos="4819"/>
                <w:tab w:val="clear" w:pos="9638"/>
              </w:tabs>
              <w:ind w:left="227"/>
              <w:jc w:val="right"/>
              <w:rPr>
                <w:rFonts w:ascii="Garamond" w:hAnsi="Garamond"/>
                <w:sz w:val="22"/>
                <w:szCs w:val="22"/>
              </w:rPr>
            </w:pPr>
            <w:r w:rsidRPr="003A7103">
              <w:rPr>
                <w:rFonts w:ascii="Garamond" w:hAnsi="Garamond"/>
              </w:rPr>
              <w:t>Dott.ssa</w:t>
            </w:r>
            <w:r w:rsidR="00C67A53" w:rsidRPr="003A7103">
              <w:rPr>
                <w:rFonts w:ascii="Garamond" w:hAnsi="Garamond"/>
              </w:rPr>
              <w:t xml:space="preserve"> </w:t>
            </w:r>
            <w:r w:rsidR="00DF1742" w:rsidRPr="003A7103">
              <w:rPr>
                <w:rFonts w:ascii="Garamond" w:hAnsi="Garamond"/>
              </w:rPr>
              <w:t>M.</w:t>
            </w:r>
            <w:r w:rsidR="00A42673" w:rsidRPr="003A7103">
              <w:rPr>
                <w:rFonts w:ascii="Garamond" w:hAnsi="Garamond"/>
              </w:rPr>
              <w:t xml:space="preserve"> </w:t>
            </w:r>
            <w:r w:rsidR="00DF1742" w:rsidRPr="003A7103">
              <w:rPr>
                <w:rFonts w:ascii="Garamond" w:hAnsi="Garamond"/>
              </w:rPr>
              <w:t>Raffaelli</w:t>
            </w:r>
            <w:bookmarkStart w:id="0" w:name="_GoBack"/>
            <w:bookmarkEnd w:id="0"/>
          </w:p>
          <w:p w:rsidR="004B313F" w:rsidRPr="004F589F" w:rsidRDefault="004B313F" w:rsidP="00CC2B24">
            <w:pPr>
              <w:jc w:val="both"/>
              <w:outlineLvl w:val="0"/>
              <w:rPr>
                <w:rFonts w:ascii="Garamond" w:hAnsi="Garamond"/>
                <w:b/>
              </w:rPr>
            </w:pPr>
          </w:p>
          <w:p w:rsidR="004B313F" w:rsidRPr="004F589F" w:rsidRDefault="004B313F" w:rsidP="00CC2B24">
            <w:pPr>
              <w:jc w:val="both"/>
              <w:outlineLvl w:val="0"/>
              <w:rPr>
                <w:rFonts w:ascii="Garamond" w:hAnsi="Garamond"/>
                <w:b/>
                <w:bCs/>
              </w:rPr>
            </w:pPr>
            <w:r w:rsidRPr="004F589F">
              <w:rPr>
                <w:rFonts w:ascii="Garamond" w:hAnsi="Garamond"/>
                <w:b/>
              </w:rPr>
              <w:t>Oggetto:</w:t>
            </w:r>
            <w:r w:rsidR="00A42673">
              <w:rPr>
                <w:rFonts w:ascii="Garamond" w:hAnsi="Garamond"/>
                <w:b/>
              </w:rPr>
              <w:t xml:space="preserve"> </w:t>
            </w:r>
            <w:r w:rsidR="00A96B00" w:rsidRPr="004F589F">
              <w:rPr>
                <w:rFonts w:ascii="Garamond" w:hAnsi="Garamond"/>
              </w:rPr>
              <w:t>Supporto alla partecipazione</w:t>
            </w:r>
            <w:r w:rsidRPr="004F589F">
              <w:rPr>
                <w:rFonts w:ascii="Garamond" w:hAnsi="Garamond"/>
              </w:rPr>
              <w:t xml:space="preserve"> designazione </w:t>
            </w:r>
            <w:r w:rsidR="00A96B00" w:rsidRPr="004F589F">
              <w:rPr>
                <w:rFonts w:ascii="Garamond" w:hAnsi="Garamond"/>
              </w:rPr>
              <w:t xml:space="preserve">di personale </w:t>
            </w:r>
            <w:r w:rsidR="006D0D14">
              <w:rPr>
                <w:rFonts w:ascii="Garamond" w:hAnsi="Garamond"/>
              </w:rPr>
              <w:t>AOUP</w:t>
            </w:r>
            <w:r w:rsidR="008847C9">
              <w:rPr>
                <w:rFonts w:ascii="Garamond" w:hAnsi="Garamond"/>
              </w:rPr>
              <w:t xml:space="preserve"> </w:t>
            </w:r>
            <w:r w:rsidR="00A96B00" w:rsidRPr="004F589F">
              <w:rPr>
                <w:rFonts w:ascii="Garamond" w:hAnsi="Garamond"/>
              </w:rPr>
              <w:t xml:space="preserve">all’evento formativo </w:t>
            </w:r>
            <w:proofErr w:type="spellStart"/>
            <w:r w:rsidR="00A96B00" w:rsidRPr="004F589F">
              <w:rPr>
                <w:rFonts w:ascii="Garamond" w:hAnsi="Garamond"/>
              </w:rPr>
              <w:t>…………</w:t>
            </w:r>
            <w:proofErr w:type="spellEnd"/>
          </w:p>
          <w:p w:rsidR="00A96B00" w:rsidRPr="004F589F" w:rsidRDefault="00A96B00" w:rsidP="00B06648">
            <w:pPr>
              <w:jc w:val="both"/>
              <w:outlineLvl w:val="0"/>
              <w:rPr>
                <w:rFonts w:ascii="Garamond" w:hAnsi="Garamond"/>
                <w:b/>
                <w:bCs/>
              </w:rPr>
            </w:pPr>
          </w:p>
          <w:p w:rsidR="004B313F" w:rsidRPr="004F589F" w:rsidRDefault="004B313F" w:rsidP="004B1FCE">
            <w:pPr>
              <w:ind w:firstLine="227"/>
              <w:outlineLvl w:val="0"/>
              <w:rPr>
                <w:rFonts w:ascii="Garamond" w:hAnsi="Garamond"/>
                <w:b/>
                <w:bCs/>
              </w:rPr>
            </w:pPr>
            <w:r w:rsidRPr="004F589F">
              <w:rPr>
                <w:rFonts w:ascii="Garamond" w:hAnsi="Garamond"/>
                <w:b/>
                <w:bCs/>
              </w:rPr>
              <w:t>Gent.mo Dott.</w:t>
            </w:r>
            <w:r w:rsidR="00E53E44" w:rsidRPr="004F589F">
              <w:rPr>
                <w:rFonts w:ascii="Garamond" w:hAnsi="Garamond"/>
                <w:b/>
                <w:bCs/>
              </w:rPr>
              <w:t>/Prof.</w:t>
            </w:r>
            <w:r w:rsidR="006D0D14">
              <w:rPr>
                <w:rFonts w:ascii="Garamond" w:hAnsi="Garamond"/>
                <w:b/>
                <w:bCs/>
              </w:rPr>
              <w:t xml:space="preserve"> </w:t>
            </w:r>
            <w:r w:rsidR="004B1FCE" w:rsidRPr="004F589F">
              <w:rPr>
                <w:rFonts w:ascii="Garamond" w:hAnsi="Garamond"/>
                <w:b/>
                <w:bCs/>
              </w:rPr>
              <w:t xml:space="preserve">(direttore DAI) </w:t>
            </w:r>
            <w:r w:rsidR="009E3766" w:rsidRPr="004F589F">
              <w:rPr>
                <w:rFonts w:ascii="Garamond" w:hAnsi="Garamond"/>
                <w:b/>
                <w:bCs/>
              </w:rPr>
              <w:t>_________________________</w:t>
            </w:r>
            <w:r w:rsidRPr="004F589F">
              <w:rPr>
                <w:rFonts w:ascii="Garamond" w:hAnsi="Garamond"/>
                <w:b/>
                <w:bCs/>
              </w:rPr>
              <w:t>_________________________________</w:t>
            </w:r>
            <w:r w:rsidR="009E3766" w:rsidRPr="004F589F">
              <w:rPr>
                <w:rFonts w:ascii="Garamond" w:hAnsi="Garamond"/>
                <w:b/>
                <w:bCs/>
              </w:rPr>
              <w:t>_________</w:t>
            </w:r>
          </w:p>
          <w:p w:rsidR="009E3766" w:rsidRPr="004F589F" w:rsidRDefault="009E3766" w:rsidP="00CC2B24">
            <w:pPr>
              <w:ind w:firstLine="227"/>
              <w:jc w:val="both"/>
              <w:outlineLvl w:val="0"/>
              <w:rPr>
                <w:rFonts w:ascii="Garamond" w:hAnsi="Garamond"/>
              </w:rPr>
            </w:pPr>
          </w:p>
          <w:p w:rsidR="00A26168" w:rsidRPr="004F589F" w:rsidRDefault="00A26168" w:rsidP="00490058">
            <w:pPr>
              <w:spacing w:line="360" w:lineRule="auto"/>
              <w:jc w:val="both"/>
              <w:outlineLvl w:val="0"/>
              <w:rPr>
                <w:rFonts w:ascii="Garamond" w:hAnsi="Garamond"/>
              </w:rPr>
            </w:pPr>
            <w:r w:rsidRPr="004F589F">
              <w:rPr>
                <w:rFonts w:ascii="Garamond" w:hAnsi="Garamond"/>
              </w:rPr>
              <w:t>In qualità di Legale rappresentante di:</w:t>
            </w:r>
          </w:p>
          <w:p w:rsidR="00490058" w:rsidRDefault="00A26168" w:rsidP="004F589F">
            <w:pPr>
              <w:jc w:val="both"/>
              <w:rPr>
                <w:rFonts w:ascii="Garamond" w:hAnsi="Garamond" w:cs="Garamond"/>
              </w:rPr>
            </w:pPr>
            <w:proofErr w:type="spellStart"/>
            <w:r w:rsidRPr="004F589F">
              <w:rPr>
                <w:rFonts w:ascii="Garamond" w:hAnsi="Garamond" w:cs="Garamond"/>
              </w:rPr>
              <w:t>……………………………………………………………………………………</w:t>
            </w:r>
            <w:proofErr w:type="spellEnd"/>
            <w:r w:rsidR="00490058">
              <w:rPr>
                <w:rFonts w:ascii="Garamond" w:hAnsi="Garamond" w:cs="Garamond"/>
              </w:rPr>
              <w:t xml:space="preserve"> </w:t>
            </w:r>
            <w:r w:rsidRPr="004F589F">
              <w:rPr>
                <w:rFonts w:ascii="Garamond" w:hAnsi="Garamond" w:cs="Garamond"/>
              </w:rPr>
              <w:t>con sede in</w:t>
            </w:r>
            <w:r w:rsidR="00490058">
              <w:rPr>
                <w:rFonts w:ascii="Garamond" w:hAnsi="Garamond" w:cs="Garamond"/>
              </w:rPr>
              <w:t xml:space="preserve"> </w:t>
            </w:r>
            <w:proofErr w:type="spellStart"/>
            <w:r w:rsidRPr="004F589F">
              <w:rPr>
                <w:rFonts w:ascii="Garamond" w:hAnsi="Garamond" w:cs="Garamond"/>
              </w:rPr>
              <w:t>…………</w:t>
            </w:r>
            <w:r w:rsidR="00490058">
              <w:rPr>
                <w:rFonts w:ascii="Garamond" w:hAnsi="Garamond" w:cs="Garamond"/>
              </w:rPr>
              <w:t>……</w:t>
            </w:r>
            <w:proofErr w:type="spellEnd"/>
            <w:r w:rsidR="00490058">
              <w:rPr>
                <w:rFonts w:ascii="Garamond" w:hAnsi="Garamond" w:cs="Garamond"/>
              </w:rPr>
              <w:t>..</w:t>
            </w:r>
            <w:proofErr w:type="spellStart"/>
            <w:r w:rsidRPr="004F589F">
              <w:rPr>
                <w:rFonts w:ascii="Garamond" w:hAnsi="Garamond" w:cs="Garamond"/>
              </w:rPr>
              <w:t>………………</w:t>
            </w:r>
            <w:proofErr w:type="spellEnd"/>
            <w:r w:rsidRPr="004F589F">
              <w:rPr>
                <w:rFonts w:ascii="Garamond" w:hAnsi="Garamond" w:cs="Garamond"/>
              </w:rPr>
              <w:t xml:space="preserve">.., </w:t>
            </w:r>
          </w:p>
          <w:p w:rsidR="00A26168" w:rsidRPr="004F589F" w:rsidRDefault="00A26168" w:rsidP="004F589F">
            <w:pPr>
              <w:jc w:val="both"/>
              <w:rPr>
                <w:rFonts w:ascii="Garamond" w:hAnsi="Garamond" w:cs="Garamond"/>
              </w:rPr>
            </w:pPr>
            <w:r w:rsidRPr="004F589F">
              <w:rPr>
                <w:rFonts w:ascii="Garamond" w:hAnsi="Garamond" w:cs="Garamond"/>
              </w:rPr>
              <w:t xml:space="preserve">Via </w:t>
            </w:r>
            <w:proofErr w:type="spellStart"/>
            <w:r w:rsidRPr="004F589F">
              <w:rPr>
                <w:rFonts w:ascii="Garamond" w:hAnsi="Garamond" w:cs="Garamond"/>
              </w:rPr>
              <w:t>………………………………………………</w:t>
            </w:r>
            <w:proofErr w:type="spellEnd"/>
            <w:r w:rsidRPr="004F589F">
              <w:rPr>
                <w:rFonts w:ascii="Garamond" w:hAnsi="Garamond" w:cs="Garamond"/>
              </w:rPr>
              <w:t>, codice fiscale</w:t>
            </w:r>
            <w:r w:rsidR="00D51155">
              <w:rPr>
                <w:rFonts w:ascii="Garamond" w:hAnsi="Garamond" w:cs="Garamond"/>
              </w:rPr>
              <w:t xml:space="preserve"> </w:t>
            </w:r>
            <w:r w:rsidRPr="004F589F">
              <w:rPr>
                <w:rFonts w:ascii="Garamond" w:hAnsi="Garamond" w:cs="Garamond"/>
              </w:rPr>
              <w:t>- P.</w:t>
            </w:r>
            <w:r w:rsidR="00490058">
              <w:rPr>
                <w:rFonts w:ascii="Garamond" w:hAnsi="Garamond" w:cs="Garamond"/>
              </w:rPr>
              <w:t xml:space="preserve"> </w:t>
            </w:r>
            <w:r w:rsidRPr="004F589F">
              <w:rPr>
                <w:rFonts w:ascii="Garamond" w:hAnsi="Garamond" w:cs="Garamond"/>
              </w:rPr>
              <w:t>IVA</w:t>
            </w:r>
            <w:r w:rsidR="00D51155">
              <w:rPr>
                <w:rFonts w:ascii="Garamond" w:hAnsi="Garamond" w:cs="Garamond"/>
              </w:rPr>
              <w:t xml:space="preserve"> </w:t>
            </w:r>
            <w:proofErr w:type="spellStart"/>
            <w:r w:rsidR="00490058">
              <w:rPr>
                <w:rFonts w:ascii="Garamond" w:hAnsi="Garamond" w:cs="Garamond"/>
              </w:rPr>
              <w:t>……………………………………………………</w:t>
            </w:r>
            <w:proofErr w:type="spellEnd"/>
            <w:r w:rsidR="00D51155">
              <w:rPr>
                <w:rFonts w:ascii="Garamond" w:hAnsi="Garamond" w:cs="Garamond"/>
              </w:rPr>
              <w:t xml:space="preserve"> </w:t>
            </w:r>
            <w:r w:rsidRPr="004F589F">
              <w:rPr>
                <w:rFonts w:ascii="Garamond" w:hAnsi="Garamond" w:cs="Garamond"/>
              </w:rPr>
              <w:t>tipologia di attività</w:t>
            </w:r>
            <w:r w:rsidR="00490058">
              <w:rPr>
                <w:rFonts w:ascii="Garamond" w:hAnsi="Garamond" w:cs="Garamond"/>
              </w:rPr>
              <w:t xml:space="preserve"> </w:t>
            </w:r>
            <w:proofErr w:type="spellStart"/>
            <w:r w:rsidR="00490058">
              <w:rPr>
                <w:rFonts w:ascii="Garamond" w:hAnsi="Garamond" w:cs="Garamond"/>
              </w:rPr>
              <w:t>………………………………………………………………………………</w:t>
            </w:r>
            <w:proofErr w:type="spellEnd"/>
            <w:r w:rsidRPr="004F589F">
              <w:rPr>
                <w:rFonts w:ascii="Garamond" w:hAnsi="Garamond" w:cs="Garamond"/>
              </w:rPr>
              <w:t xml:space="preserve"> qui rappresentata dal Sig. </w:t>
            </w:r>
            <w:proofErr w:type="spellStart"/>
            <w:r w:rsidRPr="004F589F">
              <w:rPr>
                <w:rFonts w:ascii="Garamond" w:hAnsi="Garamond" w:cs="Garamond"/>
              </w:rPr>
              <w:t>…………………………………………………</w:t>
            </w:r>
            <w:proofErr w:type="spellEnd"/>
            <w:r w:rsidRPr="004F589F">
              <w:rPr>
                <w:rFonts w:ascii="Garamond" w:hAnsi="Garamond" w:cs="Garamond"/>
              </w:rPr>
              <w:t xml:space="preserve">, nato a </w:t>
            </w:r>
            <w:proofErr w:type="spellStart"/>
            <w:r w:rsidRPr="004F589F">
              <w:rPr>
                <w:rFonts w:ascii="Garamond" w:hAnsi="Garamond" w:cs="Garamond"/>
              </w:rPr>
              <w:t>…</w:t>
            </w:r>
            <w:r w:rsidR="00490058">
              <w:rPr>
                <w:rFonts w:ascii="Garamond" w:hAnsi="Garamond" w:cs="Garamond"/>
              </w:rPr>
              <w:t>………</w:t>
            </w:r>
            <w:proofErr w:type="spellEnd"/>
            <w:r w:rsidR="00490058">
              <w:rPr>
                <w:rFonts w:ascii="Garamond" w:hAnsi="Garamond" w:cs="Garamond"/>
              </w:rPr>
              <w:t>..</w:t>
            </w:r>
            <w:proofErr w:type="spellStart"/>
            <w:r w:rsidRPr="004F589F">
              <w:rPr>
                <w:rFonts w:ascii="Garamond" w:hAnsi="Garamond" w:cs="Garamond"/>
              </w:rPr>
              <w:t>………………………………</w:t>
            </w:r>
            <w:proofErr w:type="spellEnd"/>
            <w:r w:rsidRPr="004F589F">
              <w:rPr>
                <w:rFonts w:ascii="Garamond" w:hAnsi="Garamond" w:cs="Garamond"/>
              </w:rPr>
              <w:t>, il</w:t>
            </w:r>
            <w:r w:rsidR="00490058">
              <w:rPr>
                <w:rFonts w:ascii="Garamond" w:hAnsi="Garamond" w:cs="Garamond"/>
              </w:rPr>
              <w:t xml:space="preserve"> </w:t>
            </w:r>
            <w:r w:rsidR="00756328">
              <w:rPr>
                <w:rFonts w:ascii="Garamond" w:hAnsi="Garamond" w:cs="Garamond"/>
              </w:rPr>
              <w:t>…../…../…….</w:t>
            </w:r>
            <w:r w:rsidRPr="004F589F">
              <w:rPr>
                <w:rFonts w:ascii="Garamond" w:hAnsi="Garamond" w:cs="Garamond"/>
              </w:rPr>
              <w:t>, nella qualità di legale rappresentante pro-tempore, domiciliato, per la carica, presso la sede della stessa,</w:t>
            </w:r>
          </w:p>
          <w:p w:rsidR="00A26168" w:rsidRPr="004F589F" w:rsidRDefault="00A26168" w:rsidP="008139A5">
            <w:pPr>
              <w:spacing w:line="360" w:lineRule="auto"/>
              <w:ind w:firstLine="708"/>
              <w:jc w:val="both"/>
              <w:outlineLvl w:val="0"/>
              <w:rPr>
                <w:rFonts w:ascii="Garamond" w:hAnsi="Garamond"/>
              </w:rPr>
            </w:pPr>
          </w:p>
          <w:p w:rsidR="00D3003B" w:rsidRPr="004F589F" w:rsidRDefault="00A26168" w:rsidP="00B06648">
            <w:pPr>
              <w:ind w:firstLine="708"/>
              <w:jc w:val="both"/>
              <w:outlineLvl w:val="0"/>
              <w:rPr>
                <w:rFonts w:ascii="Garamond" w:hAnsi="Garamond"/>
              </w:rPr>
            </w:pPr>
            <w:r w:rsidRPr="004F589F">
              <w:rPr>
                <w:rFonts w:ascii="Garamond" w:hAnsi="Garamond"/>
              </w:rPr>
              <w:t>Le</w:t>
            </w:r>
            <w:r w:rsidR="004B313F" w:rsidRPr="004F589F">
              <w:rPr>
                <w:rFonts w:ascii="Garamond" w:hAnsi="Garamond"/>
              </w:rPr>
              <w:t xml:space="preserve"> c</w:t>
            </w:r>
            <w:r w:rsidRPr="004F589F">
              <w:rPr>
                <w:rFonts w:ascii="Garamond" w:hAnsi="Garamond"/>
              </w:rPr>
              <w:t>omunico</w:t>
            </w:r>
            <w:r w:rsidR="004B313F" w:rsidRPr="004F589F">
              <w:rPr>
                <w:rFonts w:ascii="Garamond" w:hAnsi="Garamond"/>
              </w:rPr>
              <w:t xml:space="preserve"> che </w:t>
            </w:r>
            <w:r w:rsidR="00515F32" w:rsidRPr="004F589F">
              <w:rPr>
                <w:rFonts w:ascii="Garamond" w:hAnsi="Garamond"/>
              </w:rPr>
              <w:t xml:space="preserve">la nostra azienda è disposta a supportare la partecipazione </w:t>
            </w:r>
            <w:r w:rsidR="00B277BD" w:rsidRPr="004F589F">
              <w:rPr>
                <w:rFonts w:ascii="Garamond" w:hAnsi="Garamond"/>
              </w:rPr>
              <w:t xml:space="preserve">di personale </w:t>
            </w:r>
            <w:r w:rsidR="00D3003B" w:rsidRPr="004F589F">
              <w:rPr>
                <w:rFonts w:ascii="Garamond" w:hAnsi="Garamond"/>
              </w:rPr>
              <w:t>dell’AOUP all’</w:t>
            </w:r>
            <w:r w:rsidR="00515F32" w:rsidRPr="004F589F">
              <w:rPr>
                <w:rFonts w:ascii="Garamond" w:hAnsi="Garamond"/>
              </w:rPr>
              <w:t>event</w:t>
            </w:r>
            <w:r w:rsidR="00D3003B" w:rsidRPr="004F589F">
              <w:rPr>
                <w:rFonts w:ascii="Garamond" w:hAnsi="Garamond"/>
              </w:rPr>
              <w:t>o</w:t>
            </w:r>
            <w:r w:rsidR="00515F32" w:rsidRPr="004F589F">
              <w:rPr>
                <w:rFonts w:ascii="Garamond" w:hAnsi="Garamond"/>
              </w:rPr>
              <w:t xml:space="preserve"> scientific</w:t>
            </w:r>
            <w:r w:rsidR="00D3003B" w:rsidRPr="004F589F">
              <w:rPr>
                <w:rFonts w:ascii="Garamond" w:hAnsi="Garamond"/>
              </w:rPr>
              <w:t xml:space="preserve">o come di seguito specificato e che auspichiamo possa essere </w:t>
            </w:r>
            <w:r w:rsidR="00B277BD" w:rsidRPr="004F589F">
              <w:rPr>
                <w:rFonts w:ascii="Garamond" w:hAnsi="Garamond"/>
              </w:rPr>
              <w:t>ritenut</w:t>
            </w:r>
            <w:r w:rsidR="00D3003B" w:rsidRPr="004F589F">
              <w:rPr>
                <w:rFonts w:ascii="Garamond" w:hAnsi="Garamond"/>
              </w:rPr>
              <w:t xml:space="preserve">o </w:t>
            </w:r>
            <w:r w:rsidR="00B277BD" w:rsidRPr="004F589F">
              <w:rPr>
                <w:rFonts w:ascii="Garamond" w:hAnsi="Garamond"/>
              </w:rPr>
              <w:t xml:space="preserve">di interesse da parte di AOUP per il </w:t>
            </w:r>
            <w:r w:rsidR="00D3003B" w:rsidRPr="004F589F">
              <w:rPr>
                <w:rFonts w:ascii="Garamond" w:hAnsi="Garamond"/>
              </w:rPr>
              <w:t>suo</w:t>
            </w:r>
            <w:r w:rsidR="00B277BD" w:rsidRPr="004F589F">
              <w:rPr>
                <w:rFonts w:ascii="Garamond" w:hAnsi="Garamond"/>
              </w:rPr>
              <w:t xml:space="preserve"> valore scientifico/formativo/professionale</w:t>
            </w:r>
            <w:r w:rsidR="00515F32" w:rsidRPr="004F589F">
              <w:rPr>
                <w:rFonts w:ascii="Garamond" w:hAnsi="Garamond"/>
              </w:rPr>
              <w:t>.</w:t>
            </w:r>
          </w:p>
          <w:p w:rsidR="004B1FCE" w:rsidRPr="004F589F" w:rsidRDefault="004B1FCE" w:rsidP="00B06648">
            <w:pPr>
              <w:ind w:firstLine="708"/>
              <w:jc w:val="both"/>
              <w:outlineLvl w:val="0"/>
              <w:rPr>
                <w:rFonts w:ascii="Garamond" w:hAnsi="Garamond"/>
              </w:rPr>
            </w:pPr>
          </w:p>
          <w:p w:rsidR="004B1FCE" w:rsidRPr="004F589F" w:rsidRDefault="004B1FCE" w:rsidP="00B06648">
            <w:pPr>
              <w:ind w:firstLine="708"/>
              <w:jc w:val="both"/>
              <w:outlineLvl w:val="0"/>
              <w:rPr>
                <w:rFonts w:ascii="Garamond" w:hAnsi="Garamond"/>
              </w:rPr>
            </w:pPr>
          </w:p>
          <w:tbl>
            <w:tblPr>
              <w:tblpPr w:leftFromText="141" w:rightFromText="141" w:vertAnchor="text" w:horzAnchor="margin" w:tblpY="-133"/>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846"/>
              <w:gridCol w:w="2244"/>
              <w:gridCol w:w="1772"/>
              <w:gridCol w:w="1804"/>
              <w:gridCol w:w="2154"/>
            </w:tblGrid>
            <w:tr w:rsidR="00D3003B" w:rsidRPr="004F589F" w:rsidTr="007F2B5A">
              <w:trPr>
                <w:trHeight w:val="642"/>
                <w:tblCellSpacing w:w="20" w:type="dxa"/>
              </w:trPr>
              <w:tc>
                <w:tcPr>
                  <w:tcW w:w="1786" w:type="dxa"/>
                  <w:shd w:val="clear" w:color="auto" w:fill="FFFFDD"/>
                </w:tcPr>
                <w:p w:rsidR="00D3003B" w:rsidRPr="004F589F" w:rsidRDefault="00D3003B" w:rsidP="00261B13">
                  <w:pPr>
                    <w:spacing w:line="360" w:lineRule="auto"/>
                    <w:jc w:val="center"/>
                    <w:outlineLvl w:val="0"/>
                    <w:rPr>
                      <w:rFonts w:ascii="Garamond" w:hAnsi="Garamond"/>
                      <w:b/>
                      <w:smallCaps/>
                    </w:rPr>
                  </w:pPr>
                  <w:r w:rsidRPr="004F589F">
                    <w:rPr>
                      <w:rFonts w:ascii="Garamond" w:hAnsi="Garamond"/>
                      <w:b/>
                      <w:smallCaps/>
                    </w:rPr>
                    <w:t>evento</w:t>
                  </w:r>
                </w:p>
              </w:tc>
              <w:tc>
                <w:tcPr>
                  <w:tcW w:w="2204" w:type="dxa"/>
                  <w:shd w:val="clear" w:color="auto" w:fill="FFFFDD"/>
                </w:tcPr>
                <w:p w:rsidR="00D3003B" w:rsidRPr="004F589F" w:rsidRDefault="00D3003B" w:rsidP="00261B13">
                  <w:pPr>
                    <w:jc w:val="center"/>
                    <w:outlineLvl w:val="0"/>
                    <w:rPr>
                      <w:rFonts w:ascii="Garamond" w:hAnsi="Garamond"/>
                      <w:b/>
                      <w:smallCaps/>
                    </w:rPr>
                  </w:pPr>
                  <w:r w:rsidRPr="004F589F">
                    <w:rPr>
                      <w:rFonts w:ascii="Garamond" w:hAnsi="Garamond"/>
                      <w:b/>
                      <w:smallCaps/>
                    </w:rPr>
                    <w:t>area di riferimento</w:t>
                  </w:r>
                </w:p>
              </w:tc>
              <w:tc>
                <w:tcPr>
                  <w:tcW w:w="1732" w:type="dxa"/>
                  <w:shd w:val="clear" w:color="auto" w:fill="FFFFDD"/>
                </w:tcPr>
                <w:p w:rsidR="00D3003B" w:rsidRPr="004F589F" w:rsidRDefault="00D3003B" w:rsidP="00261B13">
                  <w:pPr>
                    <w:spacing w:line="360" w:lineRule="auto"/>
                    <w:jc w:val="center"/>
                    <w:outlineLvl w:val="0"/>
                    <w:rPr>
                      <w:rFonts w:ascii="Garamond" w:hAnsi="Garamond"/>
                      <w:b/>
                      <w:smallCaps/>
                    </w:rPr>
                  </w:pPr>
                  <w:r w:rsidRPr="004F589F">
                    <w:rPr>
                      <w:rFonts w:ascii="Garamond" w:hAnsi="Garamond"/>
                      <w:b/>
                      <w:smallCaps/>
                    </w:rPr>
                    <w:t>data</w:t>
                  </w:r>
                </w:p>
              </w:tc>
              <w:tc>
                <w:tcPr>
                  <w:tcW w:w="1764" w:type="dxa"/>
                  <w:shd w:val="clear" w:color="auto" w:fill="FFFFDD"/>
                </w:tcPr>
                <w:p w:rsidR="00D3003B" w:rsidRPr="004F589F" w:rsidRDefault="00D3003B" w:rsidP="00261B13">
                  <w:pPr>
                    <w:spacing w:line="360" w:lineRule="auto"/>
                    <w:jc w:val="center"/>
                    <w:outlineLvl w:val="0"/>
                    <w:rPr>
                      <w:rFonts w:ascii="Garamond" w:hAnsi="Garamond"/>
                      <w:b/>
                      <w:smallCaps/>
                    </w:rPr>
                  </w:pPr>
                  <w:r w:rsidRPr="004F589F">
                    <w:rPr>
                      <w:rFonts w:ascii="Garamond" w:hAnsi="Garamond"/>
                      <w:b/>
                      <w:smallCaps/>
                    </w:rPr>
                    <w:t>luogo</w:t>
                  </w:r>
                </w:p>
              </w:tc>
              <w:tc>
                <w:tcPr>
                  <w:tcW w:w="2094" w:type="dxa"/>
                  <w:shd w:val="clear" w:color="auto" w:fill="FFFFDD"/>
                </w:tcPr>
                <w:p w:rsidR="00D3003B" w:rsidRPr="004F589F" w:rsidRDefault="00D3003B" w:rsidP="00261B13">
                  <w:pPr>
                    <w:jc w:val="center"/>
                    <w:outlineLvl w:val="0"/>
                    <w:rPr>
                      <w:rFonts w:ascii="Garamond" w:hAnsi="Garamond"/>
                      <w:b/>
                      <w:smallCaps/>
                    </w:rPr>
                  </w:pPr>
                  <w:r w:rsidRPr="004F589F">
                    <w:rPr>
                      <w:rFonts w:ascii="Garamond" w:hAnsi="Garamond"/>
                      <w:b/>
                      <w:smallCaps/>
                    </w:rPr>
                    <w:t>programma</w:t>
                  </w:r>
                </w:p>
                <w:p w:rsidR="00D3003B" w:rsidRPr="004F589F" w:rsidRDefault="00D3003B" w:rsidP="00261B13">
                  <w:pPr>
                    <w:jc w:val="center"/>
                    <w:outlineLvl w:val="0"/>
                    <w:rPr>
                      <w:rFonts w:ascii="Garamond" w:hAnsi="Garamond"/>
                      <w:b/>
                      <w:smallCaps/>
                      <w:sz w:val="16"/>
                      <w:szCs w:val="16"/>
                    </w:rPr>
                  </w:pPr>
                  <w:r w:rsidRPr="004F589F">
                    <w:rPr>
                      <w:rFonts w:ascii="Garamond" w:hAnsi="Garamond"/>
                      <w:b/>
                      <w:smallCaps/>
                      <w:sz w:val="16"/>
                      <w:szCs w:val="16"/>
                    </w:rPr>
                    <w:t xml:space="preserve">(allegare o </w:t>
                  </w:r>
                  <w:proofErr w:type="spellStart"/>
                  <w:r w:rsidRPr="004F589F">
                    <w:rPr>
                      <w:rFonts w:ascii="Garamond" w:hAnsi="Garamond"/>
                      <w:b/>
                      <w:smallCaps/>
                      <w:sz w:val="16"/>
                      <w:szCs w:val="16"/>
                    </w:rPr>
                    <w:t>inseririe</w:t>
                  </w:r>
                  <w:proofErr w:type="spellEnd"/>
                  <w:r w:rsidRPr="004F589F">
                    <w:rPr>
                      <w:rFonts w:ascii="Garamond" w:hAnsi="Garamond"/>
                      <w:b/>
                      <w:smallCaps/>
                      <w:sz w:val="16"/>
                      <w:szCs w:val="16"/>
                    </w:rPr>
                    <w:t xml:space="preserve"> sito ove reperibile)</w:t>
                  </w:r>
                </w:p>
              </w:tc>
            </w:tr>
            <w:tr w:rsidR="00D3003B" w:rsidRPr="004F589F" w:rsidTr="00473247">
              <w:trPr>
                <w:trHeight w:val="353"/>
                <w:tblCellSpacing w:w="20" w:type="dxa"/>
              </w:trPr>
              <w:tc>
                <w:tcPr>
                  <w:tcW w:w="1786" w:type="dxa"/>
                </w:tcPr>
                <w:p w:rsidR="00D3003B" w:rsidRPr="004F589F" w:rsidRDefault="00D3003B" w:rsidP="00473247">
                  <w:pPr>
                    <w:spacing w:line="360" w:lineRule="auto"/>
                    <w:jc w:val="both"/>
                    <w:outlineLvl w:val="0"/>
                    <w:rPr>
                      <w:rFonts w:ascii="Garamond" w:hAnsi="Garamond"/>
                    </w:rPr>
                  </w:pPr>
                </w:p>
              </w:tc>
              <w:tc>
                <w:tcPr>
                  <w:tcW w:w="2204" w:type="dxa"/>
                </w:tcPr>
                <w:p w:rsidR="00D3003B" w:rsidRPr="004F589F" w:rsidRDefault="00D3003B" w:rsidP="00473247">
                  <w:pPr>
                    <w:spacing w:line="360" w:lineRule="auto"/>
                    <w:jc w:val="both"/>
                    <w:outlineLvl w:val="0"/>
                    <w:rPr>
                      <w:rFonts w:ascii="Garamond" w:hAnsi="Garamond"/>
                    </w:rPr>
                  </w:pPr>
                </w:p>
              </w:tc>
              <w:tc>
                <w:tcPr>
                  <w:tcW w:w="1732" w:type="dxa"/>
                </w:tcPr>
                <w:p w:rsidR="00D3003B" w:rsidRPr="004F589F" w:rsidRDefault="00D3003B" w:rsidP="00473247">
                  <w:pPr>
                    <w:spacing w:line="360" w:lineRule="auto"/>
                    <w:jc w:val="both"/>
                    <w:outlineLvl w:val="0"/>
                    <w:rPr>
                      <w:rFonts w:ascii="Garamond" w:hAnsi="Garamond"/>
                    </w:rPr>
                  </w:pPr>
                </w:p>
              </w:tc>
              <w:tc>
                <w:tcPr>
                  <w:tcW w:w="1764" w:type="dxa"/>
                </w:tcPr>
                <w:p w:rsidR="00D3003B" w:rsidRPr="004F589F" w:rsidRDefault="00D3003B" w:rsidP="00473247">
                  <w:pPr>
                    <w:spacing w:line="360" w:lineRule="auto"/>
                    <w:jc w:val="both"/>
                    <w:outlineLvl w:val="0"/>
                    <w:rPr>
                      <w:rFonts w:ascii="Garamond" w:hAnsi="Garamond"/>
                    </w:rPr>
                  </w:pPr>
                </w:p>
              </w:tc>
              <w:tc>
                <w:tcPr>
                  <w:tcW w:w="2094" w:type="dxa"/>
                </w:tcPr>
                <w:p w:rsidR="00D3003B" w:rsidRPr="004F589F" w:rsidRDefault="00D3003B" w:rsidP="00473247">
                  <w:pPr>
                    <w:spacing w:line="360" w:lineRule="auto"/>
                    <w:jc w:val="both"/>
                    <w:outlineLvl w:val="0"/>
                    <w:rPr>
                      <w:rFonts w:ascii="Garamond" w:hAnsi="Garamond"/>
                    </w:rPr>
                  </w:pPr>
                </w:p>
              </w:tc>
            </w:tr>
            <w:tr w:rsidR="00D3003B" w:rsidRPr="004F589F" w:rsidTr="00473247">
              <w:trPr>
                <w:trHeight w:val="344"/>
                <w:tblCellSpacing w:w="20" w:type="dxa"/>
              </w:trPr>
              <w:tc>
                <w:tcPr>
                  <w:tcW w:w="1786" w:type="dxa"/>
                </w:tcPr>
                <w:p w:rsidR="00D3003B" w:rsidRPr="004F589F" w:rsidRDefault="00D3003B" w:rsidP="00473247">
                  <w:pPr>
                    <w:spacing w:line="360" w:lineRule="auto"/>
                    <w:jc w:val="both"/>
                    <w:outlineLvl w:val="0"/>
                    <w:rPr>
                      <w:rFonts w:ascii="Garamond" w:hAnsi="Garamond"/>
                    </w:rPr>
                  </w:pPr>
                </w:p>
              </w:tc>
              <w:tc>
                <w:tcPr>
                  <w:tcW w:w="2204" w:type="dxa"/>
                </w:tcPr>
                <w:p w:rsidR="00D3003B" w:rsidRPr="004F589F" w:rsidRDefault="00D3003B" w:rsidP="00473247">
                  <w:pPr>
                    <w:spacing w:line="360" w:lineRule="auto"/>
                    <w:jc w:val="both"/>
                    <w:outlineLvl w:val="0"/>
                    <w:rPr>
                      <w:rFonts w:ascii="Garamond" w:hAnsi="Garamond"/>
                    </w:rPr>
                  </w:pPr>
                </w:p>
              </w:tc>
              <w:tc>
                <w:tcPr>
                  <w:tcW w:w="1732" w:type="dxa"/>
                </w:tcPr>
                <w:p w:rsidR="00D3003B" w:rsidRPr="004F589F" w:rsidRDefault="00D3003B" w:rsidP="00473247">
                  <w:pPr>
                    <w:spacing w:line="360" w:lineRule="auto"/>
                    <w:jc w:val="both"/>
                    <w:outlineLvl w:val="0"/>
                    <w:rPr>
                      <w:rFonts w:ascii="Garamond" w:hAnsi="Garamond"/>
                    </w:rPr>
                  </w:pPr>
                </w:p>
              </w:tc>
              <w:tc>
                <w:tcPr>
                  <w:tcW w:w="1764" w:type="dxa"/>
                </w:tcPr>
                <w:p w:rsidR="00D3003B" w:rsidRPr="004F589F" w:rsidRDefault="00D3003B" w:rsidP="00473247">
                  <w:pPr>
                    <w:spacing w:line="360" w:lineRule="auto"/>
                    <w:jc w:val="both"/>
                    <w:outlineLvl w:val="0"/>
                    <w:rPr>
                      <w:rFonts w:ascii="Garamond" w:hAnsi="Garamond"/>
                    </w:rPr>
                  </w:pPr>
                </w:p>
              </w:tc>
              <w:tc>
                <w:tcPr>
                  <w:tcW w:w="2094" w:type="dxa"/>
                </w:tcPr>
                <w:p w:rsidR="00D3003B" w:rsidRPr="004F589F" w:rsidRDefault="00D3003B" w:rsidP="00473247">
                  <w:pPr>
                    <w:spacing w:line="360" w:lineRule="auto"/>
                    <w:jc w:val="both"/>
                    <w:outlineLvl w:val="0"/>
                    <w:rPr>
                      <w:rFonts w:ascii="Garamond" w:hAnsi="Garamond"/>
                    </w:rPr>
                  </w:pPr>
                </w:p>
              </w:tc>
            </w:tr>
          </w:tbl>
          <w:p w:rsidR="004B313F" w:rsidRPr="00261B13" w:rsidRDefault="004B313F" w:rsidP="00D3003B">
            <w:pPr>
              <w:jc w:val="both"/>
              <w:outlineLvl w:val="0"/>
              <w:rPr>
                <w:rFonts w:ascii="Garamond" w:hAnsi="Garamond"/>
              </w:rPr>
            </w:pPr>
            <w:r w:rsidRPr="00261B13">
              <w:rPr>
                <w:rFonts w:ascii="Garamond" w:hAnsi="Garamond"/>
              </w:rPr>
              <w:t xml:space="preserve">Considerata l’importanza delle tematiche che verranno discusse ed i contenuti scientifici </w:t>
            </w:r>
            <w:r w:rsidR="00886EDB" w:rsidRPr="00261B13">
              <w:rPr>
                <w:rFonts w:ascii="Garamond" w:hAnsi="Garamond"/>
              </w:rPr>
              <w:t xml:space="preserve">trattati, </w:t>
            </w:r>
            <w:r w:rsidR="00A26168" w:rsidRPr="00261B13">
              <w:rPr>
                <w:rFonts w:ascii="Garamond" w:hAnsi="Garamond"/>
              </w:rPr>
              <w:t xml:space="preserve">anche in relazione </w:t>
            </w:r>
            <w:r w:rsidR="00886EDB" w:rsidRPr="00261B13">
              <w:rPr>
                <w:rFonts w:ascii="Garamond" w:hAnsi="Garamond"/>
              </w:rPr>
              <w:t xml:space="preserve">alle specifiche competenze richieste, </w:t>
            </w:r>
            <w:r w:rsidRPr="00261B13">
              <w:rPr>
                <w:rFonts w:ascii="Garamond" w:hAnsi="Garamond"/>
              </w:rPr>
              <w:t>saremmo lieti di inv</w:t>
            </w:r>
            <w:r w:rsidR="00E53E44" w:rsidRPr="00261B13">
              <w:rPr>
                <w:rFonts w:ascii="Garamond" w:hAnsi="Garamond"/>
              </w:rPr>
              <w:t>itare un professionista della U</w:t>
            </w:r>
            <w:r w:rsidRPr="00261B13">
              <w:rPr>
                <w:rFonts w:ascii="Garamond" w:hAnsi="Garamond"/>
              </w:rPr>
              <w:t>O</w:t>
            </w:r>
            <w:r w:rsidR="00E53E44" w:rsidRPr="00261B13">
              <w:rPr>
                <w:rFonts w:ascii="Garamond" w:hAnsi="Garamond"/>
              </w:rPr>
              <w:t>/SO</w:t>
            </w:r>
            <w:r w:rsidRPr="00261B13">
              <w:rPr>
                <w:rFonts w:ascii="Garamond" w:hAnsi="Garamond"/>
              </w:rPr>
              <w:t>D</w:t>
            </w:r>
            <w:r w:rsidR="009E3766" w:rsidRPr="00261B13">
              <w:rPr>
                <w:rFonts w:ascii="Garamond" w:hAnsi="Garamond"/>
              </w:rPr>
              <w:t xml:space="preserve"> _______________________________________ </w:t>
            </w:r>
            <w:r w:rsidRPr="00261B13">
              <w:rPr>
                <w:rFonts w:ascii="Garamond" w:hAnsi="Garamond"/>
              </w:rPr>
              <w:t>del DAI da Lei diretto al suddetto evento.</w:t>
            </w:r>
          </w:p>
          <w:p w:rsidR="00A96B00" w:rsidRPr="004F589F" w:rsidRDefault="00A96B00" w:rsidP="00B27591">
            <w:pPr>
              <w:pStyle w:val="Intestazione"/>
              <w:tabs>
                <w:tab w:val="clear" w:pos="4819"/>
                <w:tab w:val="clear" w:pos="9638"/>
                <w:tab w:val="left" w:pos="0"/>
              </w:tabs>
              <w:jc w:val="both"/>
              <w:rPr>
                <w:rFonts w:ascii="Garamond" w:hAnsi="Garamond"/>
              </w:rPr>
            </w:pPr>
          </w:p>
          <w:p w:rsidR="004B313F" w:rsidRPr="004F589F" w:rsidRDefault="004B313F" w:rsidP="00B06648">
            <w:pPr>
              <w:pStyle w:val="Intestazione"/>
              <w:tabs>
                <w:tab w:val="clear" w:pos="4819"/>
                <w:tab w:val="clear" w:pos="9638"/>
                <w:tab w:val="left" w:pos="0"/>
              </w:tabs>
              <w:jc w:val="both"/>
              <w:rPr>
                <w:rFonts w:ascii="Garamond" w:hAnsi="Garamond"/>
              </w:rPr>
            </w:pPr>
            <w:r w:rsidRPr="004F589F">
              <w:rPr>
                <w:rFonts w:ascii="Garamond" w:hAnsi="Garamond"/>
              </w:rPr>
              <w:t>Saranno a nostro carico le spese, per le quali provvederemo direttamente, relative a:</w:t>
            </w:r>
          </w:p>
          <w:tbl>
            <w:tblPr>
              <w:tblpPr w:leftFromText="141" w:rightFromText="141" w:vertAnchor="text" w:horzAnchor="margin" w:tblpY="-133"/>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037"/>
              <w:gridCol w:w="3691"/>
              <w:gridCol w:w="2948"/>
            </w:tblGrid>
            <w:tr w:rsidR="00D3003B" w:rsidRPr="004F589F" w:rsidTr="007F2B5A">
              <w:trPr>
                <w:trHeight w:val="356"/>
                <w:tblCellSpacing w:w="20" w:type="dxa"/>
              </w:trPr>
              <w:tc>
                <w:tcPr>
                  <w:tcW w:w="2977" w:type="dxa"/>
                  <w:shd w:val="clear" w:color="auto" w:fill="FFFFDD"/>
                </w:tcPr>
                <w:p w:rsidR="00D3003B" w:rsidRPr="00756328" w:rsidRDefault="00D3003B" w:rsidP="00756328">
                  <w:pPr>
                    <w:spacing w:line="360" w:lineRule="auto"/>
                    <w:jc w:val="center"/>
                    <w:outlineLvl w:val="0"/>
                    <w:rPr>
                      <w:rFonts w:ascii="Garamond" w:hAnsi="Garamond"/>
                      <w:b/>
                      <w:smallCaps/>
                    </w:rPr>
                  </w:pPr>
                  <w:r w:rsidRPr="00756328">
                    <w:rPr>
                      <w:rFonts w:ascii="Garamond" w:hAnsi="Garamond"/>
                      <w:b/>
                      <w:smallCaps/>
                    </w:rPr>
                    <w:t>viaggio</w:t>
                  </w:r>
                </w:p>
              </w:tc>
              <w:tc>
                <w:tcPr>
                  <w:tcW w:w="3651" w:type="dxa"/>
                  <w:shd w:val="clear" w:color="auto" w:fill="FFFFDD"/>
                </w:tcPr>
                <w:p w:rsidR="00D3003B" w:rsidRPr="00756328" w:rsidRDefault="00D3003B" w:rsidP="00756328">
                  <w:pPr>
                    <w:jc w:val="center"/>
                    <w:outlineLvl w:val="0"/>
                    <w:rPr>
                      <w:rFonts w:ascii="Garamond" w:hAnsi="Garamond"/>
                      <w:b/>
                      <w:smallCaps/>
                    </w:rPr>
                  </w:pPr>
                  <w:r w:rsidRPr="00756328">
                    <w:rPr>
                      <w:rFonts w:ascii="Garamond" w:hAnsi="Garamond"/>
                      <w:b/>
                      <w:smallCaps/>
                    </w:rPr>
                    <w:t>alloggio</w:t>
                  </w:r>
                </w:p>
              </w:tc>
              <w:tc>
                <w:tcPr>
                  <w:tcW w:w="2888" w:type="dxa"/>
                  <w:shd w:val="clear" w:color="auto" w:fill="FFFFDD"/>
                </w:tcPr>
                <w:p w:rsidR="00D3003B" w:rsidRPr="00756328" w:rsidRDefault="00D3003B" w:rsidP="00756328">
                  <w:pPr>
                    <w:jc w:val="center"/>
                    <w:outlineLvl w:val="0"/>
                    <w:rPr>
                      <w:rFonts w:ascii="Garamond" w:hAnsi="Garamond"/>
                      <w:b/>
                      <w:smallCaps/>
                    </w:rPr>
                  </w:pPr>
                  <w:r w:rsidRPr="00756328">
                    <w:rPr>
                      <w:rFonts w:ascii="Garamond" w:hAnsi="Garamond"/>
                      <w:b/>
                      <w:smallCaps/>
                    </w:rPr>
                    <w:t>iscrizione</w:t>
                  </w:r>
                </w:p>
              </w:tc>
            </w:tr>
            <w:tr w:rsidR="00746D91" w:rsidRPr="004F589F" w:rsidTr="00473247">
              <w:trPr>
                <w:trHeight w:val="371"/>
                <w:tblCellSpacing w:w="20" w:type="dxa"/>
              </w:trPr>
              <w:tc>
                <w:tcPr>
                  <w:tcW w:w="2977" w:type="dxa"/>
                </w:tcPr>
                <w:p w:rsidR="00746D91" w:rsidRPr="004F589F" w:rsidRDefault="00746D91" w:rsidP="00473247">
                  <w:pPr>
                    <w:spacing w:line="360" w:lineRule="auto"/>
                    <w:jc w:val="both"/>
                    <w:outlineLvl w:val="0"/>
                    <w:rPr>
                      <w:rFonts w:ascii="Garamond" w:hAnsi="Garamond"/>
                    </w:rPr>
                  </w:pPr>
                  <w:r w:rsidRPr="004F589F">
                    <w:rPr>
                      <w:rFonts w:ascii="Garamond" w:hAnsi="Garamond"/>
                    </w:rPr>
                    <w:t>Euro</w:t>
                  </w:r>
                </w:p>
              </w:tc>
              <w:tc>
                <w:tcPr>
                  <w:tcW w:w="3651" w:type="dxa"/>
                </w:tcPr>
                <w:p w:rsidR="00746D91" w:rsidRPr="004F589F" w:rsidRDefault="00746D91">
                  <w:pPr>
                    <w:rPr>
                      <w:rFonts w:ascii="Garamond" w:hAnsi="Garamond"/>
                    </w:rPr>
                  </w:pPr>
                  <w:r w:rsidRPr="004F589F">
                    <w:rPr>
                      <w:rFonts w:ascii="Garamond" w:hAnsi="Garamond"/>
                    </w:rPr>
                    <w:t>Euro</w:t>
                  </w:r>
                </w:p>
              </w:tc>
              <w:tc>
                <w:tcPr>
                  <w:tcW w:w="2888" w:type="dxa"/>
                </w:tcPr>
                <w:p w:rsidR="00746D91" w:rsidRPr="004F589F" w:rsidRDefault="00746D91">
                  <w:pPr>
                    <w:rPr>
                      <w:rFonts w:ascii="Garamond" w:hAnsi="Garamond"/>
                    </w:rPr>
                  </w:pPr>
                  <w:r w:rsidRPr="004F589F">
                    <w:rPr>
                      <w:rFonts w:ascii="Garamond" w:hAnsi="Garamond"/>
                    </w:rPr>
                    <w:t>Euro</w:t>
                  </w:r>
                </w:p>
              </w:tc>
            </w:tr>
          </w:tbl>
          <w:p w:rsidR="005E6B0E" w:rsidRPr="004F589F" w:rsidRDefault="005E6B0E" w:rsidP="005E6B0E">
            <w:pPr>
              <w:pStyle w:val="Intestazione"/>
              <w:tabs>
                <w:tab w:val="clear" w:pos="4819"/>
                <w:tab w:val="clear" w:pos="9638"/>
                <w:tab w:val="left" w:pos="0"/>
              </w:tabs>
              <w:jc w:val="both"/>
              <w:rPr>
                <w:rFonts w:ascii="Garamond" w:hAnsi="Garamond"/>
              </w:rPr>
            </w:pPr>
            <w:r w:rsidRPr="004F589F">
              <w:rPr>
                <w:rFonts w:ascii="Garamond" w:hAnsi="Garamond"/>
              </w:rPr>
              <w:t>Al fine di favorire la partecipazione all’evento formativo, la preghiamo gentilmente di individuare quanto prima il professionista destinatario dell’Educational Grant.</w:t>
            </w:r>
          </w:p>
          <w:p w:rsidR="005E6B0E" w:rsidRPr="004F589F" w:rsidRDefault="005E6B0E" w:rsidP="005E6B0E">
            <w:pPr>
              <w:pStyle w:val="Intestazione"/>
              <w:tabs>
                <w:tab w:val="clear" w:pos="4819"/>
                <w:tab w:val="clear" w:pos="9638"/>
                <w:tab w:val="left" w:pos="1134"/>
              </w:tabs>
              <w:jc w:val="both"/>
              <w:rPr>
                <w:rFonts w:ascii="Garamond" w:hAnsi="Garamond"/>
                <w:sz w:val="18"/>
                <w:szCs w:val="18"/>
              </w:rPr>
            </w:pPr>
          </w:p>
          <w:p w:rsidR="00756328" w:rsidRPr="00261B13" w:rsidRDefault="005E6B0E" w:rsidP="00756328">
            <w:pPr>
              <w:pStyle w:val="Intestazione"/>
              <w:tabs>
                <w:tab w:val="clear" w:pos="4819"/>
                <w:tab w:val="clear" w:pos="9638"/>
                <w:tab w:val="left" w:pos="1134"/>
              </w:tabs>
              <w:spacing w:after="120"/>
              <w:jc w:val="both"/>
              <w:rPr>
                <w:rFonts w:ascii="Garamond" w:hAnsi="Garamond"/>
              </w:rPr>
            </w:pPr>
            <w:r w:rsidRPr="00261B13">
              <w:rPr>
                <w:rFonts w:ascii="Garamond" w:hAnsi="Garamond"/>
              </w:rPr>
              <w:t>Cordiali saluti,</w:t>
            </w:r>
          </w:p>
          <w:p w:rsidR="00B06648" w:rsidRPr="00261B13" w:rsidRDefault="00B06648" w:rsidP="00B863A1">
            <w:pPr>
              <w:pStyle w:val="Intestazione"/>
              <w:tabs>
                <w:tab w:val="clear" w:pos="4819"/>
                <w:tab w:val="clear" w:pos="9638"/>
                <w:tab w:val="left" w:pos="1134"/>
              </w:tabs>
              <w:spacing w:after="120"/>
              <w:jc w:val="both"/>
              <w:rPr>
                <w:rFonts w:ascii="Garamond" w:hAnsi="Garamond"/>
              </w:rPr>
            </w:pPr>
            <w:r w:rsidRPr="00261B13">
              <w:rPr>
                <w:rFonts w:ascii="Garamond" w:hAnsi="Garamond"/>
              </w:rPr>
              <w:t>Data</w:t>
            </w:r>
            <w:r w:rsidR="00756328">
              <w:rPr>
                <w:rFonts w:ascii="Garamond" w:hAnsi="Garamond"/>
              </w:rPr>
              <w:t xml:space="preserve"> …../…../…….</w:t>
            </w:r>
            <w:r w:rsidR="00D51155">
              <w:rPr>
                <w:rFonts w:ascii="Garamond" w:hAnsi="Garamond"/>
              </w:rPr>
              <w:t xml:space="preserve">                                                 </w:t>
            </w:r>
            <w:r w:rsidR="00756328">
              <w:rPr>
                <w:rFonts w:ascii="Garamond" w:hAnsi="Garamond"/>
              </w:rPr>
              <w:t xml:space="preserve">          </w:t>
            </w:r>
            <w:r w:rsidR="00B863A1">
              <w:rPr>
                <w:rFonts w:ascii="Garamond" w:hAnsi="Garamond"/>
              </w:rPr>
              <w:t xml:space="preserve">           </w:t>
            </w:r>
            <w:r w:rsidR="00756328">
              <w:rPr>
                <w:rFonts w:ascii="Garamond" w:hAnsi="Garamond"/>
              </w:rPr>
              <w:t xml:space="preserve"> </w:t>
            </w:r>
            <w:r w:rsidRPr="00261B13">
              <w:rPr>
                <w:rFonts w:ascii="Garamond" w:hAnsi="Garamond"/>
              </w:rPr>
              <w:t xml:space="preserve">Il Legale Rappresentante del soggetto proponente </w:t>
            </w:r>
          </w:p>
          <w:p w:rsidR="00B06648" w:rsidRPr="00261B13" w:rsidRDefault="00D51155" w:rsidP="00B06648">
            <w:pPr>
              <w:pStyle w:val="Intestazione"/>
              <w:tabs>
                <w:tab w:val="clear" w:pos="4819"/>
                <w:tab w:val="clear" w:pos="9638"/>
                <w:tab w:val="left" w:pos="1134"/>
              </w:tabs>
              <w:jc w:val="center"/>
              <w:rPr>
                <w:rFonts w:ascii="Garamond" w:hAnsi="Garamond"/>
              </w:rPr>
            </w:pPr>
            <w:r>
              <w:rPr>
                <w:rFonts w:ascii="Garamond" w:hAnsi="Garamond"/>
              </w:rPr>
              <w:t xml:space="preserve">                            </w:t>
            </w:r>
            <w:r w:rsidR="00B863A1">
              <w:rPr>
                <w:rFonts w:ascii="Garamond" w:hAnsi="Garamond"/>
              </w:rPr>
              <w:t xml:space="preserve">                       </w:t>
            </w:r>
            <w:r>
              <w:rPr>
                <w:rFonts w:ascii="Garamond" w:hAnsi="Garamond"/>
              </w:rPr>
              <w:t xml:space="preserve"> </w:t>
            </w:r>
            <w:r w:rsidR="00B863A1">
              <w:rPr>
                <w:rFonts w:ascii="Garamond" w:hAnsi="Garamond"/>
              </w:rPr>
              <w:t xml:space="preserve">      </w:t>
            </w:r>
            <w:r>
              <w:rPr>
                <w:rFonts w:ascii="Garamond" w:hAnsi="Garamond"/>
              </w:rPr>
              <w:t xml:space="preserve">  </w:t>
            </w:r>
            <w:r w:rsidR="00B06648" w:rsidRPr="00261B13">
              <w:rPr>
                <w:rFonts w:ascii="Garamond" w:hAnsi="Garamond"/>
              </w:rPr>
              <w:t>(timbro/firma)</w:t>
            </w:r>
            <w:r w:rsidR="00B863A1">
              <w:rPr>
                <w:rFonts w:ascii="Garamond" w:hAnsi="Garamond"/>
              </w:rPr>
              <w:t xml:space="preserve"> </w:t>
            </w:r>
            <w:proofErr w:type="spellStart"/>
            <w:r w:rsidR="00B863A1">
              <w:rPr>
                <w:rFonts w:ascii="Garamond" w:hAnsi="Garamond"/>
              </w:rPr>
              <w:t>………………………………………………</w:t>
            </w:r>
            <w:proofErr w:type="spellEnd"/>
            <w:r w:rsidR="00B863A1">
              <w:rPr>
                <w:rFonts w:ascii="Garamond" w:hAnsi="Garamond"/>
              </w:rPr>
              <w:t>.</w:t>
            </w:r>
          </w:p>
          <w:p w:rsidR="004B313F" w:rsidRPr="004F589F" w:rsidRDefault="004B313F" w:rsidP="00B06648">
            <w:pPr>
              <w:pStyle w:val="Intestazione"/>
              <w:tabs>
                <w:tab w:val="clear" w:pos="4819"/>
                <w:tab w:val="clear" w:pos="9638"/>
                <w:tab w:val="left" w:pos="1134"/>
              </w:tabs>
              <w:jc w:val="center"/>
              <w:rPr>
                <w:rFonts w:ascii="Garamond" w:hAnsi="Garamond"/>
                <w:sz w:val="16"/>
                <w:szCs w:val="16"/>
              </w:rPr>
            </w:pPr>
          </w:p>
        </w:tc>
      </w:tr>
    </w:tbl>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261B13" w:rsidRPr="009E3766" w:rsidRDefault="00261B13" w:rsidP="00C91212">
      <w:pPr>
        <w:pStyle w:val="Intestazione"/>
        <w:tabs>
          <w:tab w:val="clear" w:pos="4819"/>
          <w:tab w:val="clear" w:pos="9638"/>
          <w:tab w:val="left" w:pos="1134"/>
        </w:tabs>
        <w:jc w:val="both"/>
        <w:rPr>
          <w:rFonts w:ascii="Garamond" w:hAnsi="Garamond"/>
          <w:sz w:val="22"/>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663"/>
        <w:gridCol w:w="4300"/>
      </w:tblGrid>
      <w:tr w:rsidR="00F7539B" w:rsidRPr="00261B13" w:rsidTr="00421DFC">
        <w:trPr>
          <w:trHeight w:val="340"/>
          <w:tblCellSpacing w:w="20" w:type="dxa"/>
        </w:trPr>
        <w:tc>
          <w:tcPr>
            <w:tcW w:w="4960" w:type="pct"/>
            <w:gridSpan w:val="2"/>
            <w:shd w:val="clear" w:color="auto" w:fill="FFFFD1"/>
            <w:vAlign w:val="center"/>
          </w:tcPr>
          <w:p w:rsidR="00F7539B" w:rsidRPr="00261B13" w:rsidRDefault="00F7539B" w:rsidP="00473247">
            <w:pPr>
              <w:pStyle w:val="Intestazione"/>
              <w:tabs>
                <w:tab w:val="clear" w:pos="4819"/>
                <w:tab w:val="clear" w:pos="9638"/>
              </w:tabs>
              <w:jc w:val="center"/>
              <w:rPr>
                <w:rFonts w:ascii="Garamond" w:hAnsi="Garamond"/>
                <w:b/>
                <w:bCs/>
                <w:smallCaps/>
              </w:rPr>
            </w:pPr>
            <w:r w:rsidRPr="00261B13">
              <w:rPr>
                <w:rFonts w:ascii="Garamond" w:hAnsi="Garamond"/>
                <w:b/>
                <w:bCs/>
                <w:smallCaps/>
              </w:rPr>
              <w:t>Sezione b</w:t>
            </w:r>
          </w:p>
          <w:p w:rsidR="00F7539B" w:rsidRPr="00B8288A" w:rsidRDefault="00F7539B" w:rsidP="00B8288A">
            <w:pPr>
              <w:pStyle w:val="Intestazione"/>
              <w:tabs>
                <w:tab w:val="clear" w:pos="4819"/>
                <w:tab w:val="clear" w:pos="9638"/>
                <w:tab w:val="left" w:pos="1134"/>
              </w:tabs>
              <w:jc w:val="center"/>
              <w:rPr>
                <w:rFonts w:ascii="Garamond" w:hAnsi="Garamond"/>
                <w:i/>
                <w:sz w:val="18"/>
                <w:szCs w:val="18"/>
              </w:rPr>
            </w:pPr>
            <w:r w:rsidRPr="00B8288A">
              <w:rPr>
                <w:rFonts w:ascii="Garamond" w:hAnsi="Garamond"/>
                <w:b/>
                <w:bCs/>
                <w:i/>
                <w:sz w:val="18"/>
                <w:szCs w:val="18"/>
              </w:rPr>
              <w:t xml:space="preserve">(da compilare a cura del </w:t>
            </w:r>
            <w:r w:rsidR="00421DFC" w:rsidRPr="00B8288A">
              <w:rPr>
                <w:rFonts w:ascii="Garamond" w:hAnsi="Garamond"/>
                <w:b/>
                <w:bCs/>
                <w:i/>
                <w:sz w:val="18"/>
                <w:szCs w:val="18"/>
              </w:rPr>
              <w:t>direttore del</w:t>
            </w:r>
            <w:r w:rsidR="008847C9" w:rsidRPr="00B8288A">
              <w:rPr>
                <w:rFonts w:ascii="Garamond" w:hAnsi="Garamond"/>
                <w:b/>
                <w:bCs/>
                <w:i/>
                <w:sz w:val="18"/>
                <w:szCs w:val="18"/>
              </w:rPr>
              <w:t xml:space="preserve"> </w:t>
            </w:r>
            <w:r w:rsidRPr="00B8288A">
              <w:rPr>
                <w:rFonts w:ascii="Garamond" w:hAnsi="Garamond"/>
                <w:b/>
                <w:bCs/>
                <w:i/>
                <w:sz w:val="18"/>
                <w:szCs w:val="18"/>
              </w:rPr>
              <w:t>DAI</w:t>
            </w:r>
            <w:r w:rsidR="00B8288A" w:rsidRPr="00B8288A">
              <w:rPr>
                <w:rFonts w:ascii="Garamond" w:hAnsi="Garamond"/>
                <w:b/>
                <w:bCs/>
                <w:i/>
                <w:sz w:val="18"/>
                <w:szCs w:val="18"/>
              </w:rPr>
              <w:t xml:space="preserve"> e</w:t>
            </w:r>
            <w:r w:rsidR="0044599E" w:rsidRPr="00B8288A">
              <w:rPr>
                <w:rFonts w:ascii="Garamond" w:hAnsi="Garamond"/>
                <w:b/>
                <w:bCs/>
                <w:i/>
                <w:sz w:val="18"/>
                <w:szCs w:val="18"/>
              </w:rPr>
              <w:t xml:space="preserve"> </w:t>
            </w:r>
            <w:r w:rsidR="008B1533" w:rsidRPr="00B8288A">
              <w:rPr>
                <w:rFonts w:ascii="Garamond" w:hAnsi="Garamond"/>
                <w:b/>
                <w:bCs/>
                <w:i/>
                <w:sz w:val="18"/>
                <w:szCs w:val="18"/>
              </w:rPr>
              <w:t xml:space="preserve">da </w:t>
            </w:r>
            <w:r w:rsidR="0044599E" w:rsidRPr="00B8288A">
              <w:rPr>
                <w:rFonts w:ascii="Garamond" w:hAnsi="Garamond"/>
                <w:b/>
                <w:bCs/>
                <w:i/>
                <w:sz w:val="18"/>
                <w:szCs w:val="18"/>
              </w:rPr>
              <w:t>inviare allo sponsor e</w:t>
            </w:r>
            <w:r w:rsidR="008B1533" w:rsidRPr="00B8288A">
              <w:rPr>
                <w:rFonts w:ascii="Garamond" w:hAnsi="Garamond"/>
                <w:b/>
                <w:bCs/>
                <w:i/>
                <w:sz w:val="18"/>
                <w:szCs w:val="18"/>
              </w:rPr>
              <w:t xml:space="preserve">d </w:t>
            </w:r>
            <w:r w:rsidR="0044599E" w:rsidRPr="00B8288A">
              <w:rPr>
                <w:rFonts w:ascii="Garamond" w:hAnsi="Garamond"/>
                <w:b/>
                <w:bCs/>
                <w:i/>
                <w:sz w:val="18"/>
                <w:szCs w:val="18"/>
              </w:rPr>
              <w:t>al</w:t>
            </w:r>
            <w:r w:rsidR="00EF7DD4" w:rsidRPr="00B8288A">
              <w:rPr>
                <w:rFonts w:ascii="Garamond" w:hAnsi="Garamond"/>
                <w:b/>
                <w:bCs/>
                <w:i/>
                <w:sz w:val="18"/>
                <w:szCs w:val="18"/>
              </w:rPr>
              <w:t xml:space="preserve"> professionista</w:t>
            </w:r>
            <w:r w:rsidR="00B8288A" w:rsidRPr="00B8288A">
              <w:rPr>
                <w:rFonts w:ascii="Garamond" w:hAnsi="Garamond"/>
                <w:b/>
                <w:bCs/>
                <w:i/>
                <w:sz w:val="18"/>
                <w:szCs w:val="18"/>
              </w:rPr>
              <w:t xml:space="preserve"> individuato)</w:t>
            </w:r>
          </w:p>
        </w:tc>
      </w:tr>
      <w:tr w:rsidR="00421DFC" w:rsidRPr="00261B13" w:rsidTr="00421DFC">
        <w:trPr>
          <w:trHeight w:val="340"/>
          <w:tblCellSpacing w:w="20" w:type="dxa"/>
        </w:trPr>
        <w:tc>
          <w:tcPr>
            <w:tcW w:w="4960" w:type="pct"/>
            <w:gridSpan w:val="2"/>
            <w:shd w:val="clear" w:color="auto" w:fill="FFFFFF"/>
            <w:vAlign w:val="center"/>
          </w:tcPr>
          <w:p w:rsidR="00421DFC" w:rsidRPr="00261B13" w:rsidRDefault="00421DFC" w:rsidP="00421DFC">
            <w:pPr>
              <w:pStyle w:val="Intestazione"/>
              <w:tabs>
                <w:tab w:val="clear" w:pos="4819"/>
                <w:tab w:val="clear" w:pos="9638"/>
              </w:tabs>
              <w:rPr>
                <w:rFonts w:ascii="Garamond" w:hAnsi="Garamond"/>
                <w:b/>
                <w:bCs/>
                <w:smallCaps/>
              </w:rPr>
            </w:pPr>
            <w:r w:rsidRPr="00261B13">
              <w:rPr>
                <w:rFonts w:ascii="Garamond" w:hAnsi="Garamond"/>
                <w:snapToGrid w:val="0"/>
                <w:color w:val="000000"/>
                <w:lang w:eastAsia="it-IT"/>
              </w:rPr>
              <w:t>Denominazione DAI:</w:t>
            </w:r>
          </w:p>
        </w:tc>
      </w:tr>
      <w:tr w:rsidR="00421DFC" w:rsidRPr="00261B13" w:rsidTr="00421DFC">
        <w:trPr>
          <w:trHeight w:val="340"/>
          <w:tblCellSpacing w:w="20" w:type="dxa"/>
        </w:trPr>
        <w:tc>
          <w:tcPr>
            <w:tcW w:w="4960" w:type="pct"/>
            <w:gridSpan w:val="2"/>
            <w:shd w:val="clear" w:color="auto" w:fill="FFFFFF"/>
            <w:vAlign w:val="center"/>
          </w:tcPr>
          <w:p w:rsidR="00421DFC" w:rsidRPr="00261B13" w:rsidRDefault="00421DF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t>Denominazione struttura</w:t>
            </w:r>
          </w:p>
        </w:tc>
      </w:tr>
      <w:tr w:rsidR="00421DFC" w:rsidRPr="00261B13" w:rsidTr="00421DFC">
        <w:trPr>
          <w:trHeight w:val="340"/>
          <w:tblCellSpacing w:w="20" w:type="dxa"/>
        </w:trPr>
        <w:tc>
          <w:tcPr>
            <w:tcW w:w="4960" w:type="pct"/>
            <w:gridSpan w:val="2"/>
            <w:shd w:val="clear" w:color="auto" w:fill="FFFFFF"/>
            <w:vAlign w:val="center"/>
          </w:tcPr>
          <w:p w:rsidR="00421DFC" w:rsidRPr="00261B13" w:rsidRDefault="00421DF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t>Criteri adottati per selezione partecipanti</w:t>
            </w:r>
            <w:r w:rsidR="00E54ADC" w:rsidRPr="00261B13">
              <w:rPr>
                <w:rFonts w:ascii="Garamond" w:hAnsi="Garamond"/>
                <w:snapToGrid w:val="0"/>
                <w:color w:val="000000"/>
                <w:lang w:eastAsia="it-IT"/>
              </w:rPr>
              <w:t>:</w:t>
            </w:r>
          </w:p>
          <w:p w:rsidR="004F589F" w:rsidRPr="00261B13" w:rsidRDefault="004F589F" w:rsidP="00421DFC">
            <w:pPr>
              <w:pStyle w:val="Intestazione"/>
              <w:tabs>
                <w:tab w:val="clear" w:pos="4819"/>
                <w:tab w:val="clear" w:pos="9638"/>
              </w:tabs>
              <w:rPr>
                <w:rFonts w:ascii="Garamond" w:hAnsi="Garamond"/>
                <w:snapToGrid w:val="0"/>
                <w:color w:val="000000"/>
                <w:lang w:eastAsia="it-IT"/>
              </w:rPr>
            </w:pPr>
          </w:p>
          <w:p w:rsidR="00C75DE9" w:rsidRPr="00261B13" w:rsidRDefault="00C75DE9"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sym w:font="Wingdings" w:char="F072"/>
            </w:r>
            <w:r w:rsidR="00B863A1">
              <w:rPr>
                <w:rFonts w:ascii="Garamond" w:hAnsi="Garamond"/>
                <w:snapToGrid w:val="0"/>
                <w:color w:val="000000"/>
                <w:lang w:eastAsia="it-IT"/>
              </w:rPr>
              <w:t xml:space="preserve"> </w:t>
            </w:r>
            <w:r w:rsidRPr="00261B13">
              <w:rPr>
                <w:rFonts w:ascii="Garamond" w:hAnsi="Garamond"/>
                <w:snapToGrid w:val="0"/>
                <w:color w:val="000000"/>
                <w:lang w:eastAsia="it-IT"/>
              </w:rPr>
              <w:t xml:space="preserve">ricadute di natura tecnico/professionale sulla struttura </w:t>
            </w:r>
          </w:p>
          <w:p w:rsidR="00C75DE9"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sym w:font="Wingdings" w:char="F072"/>
            </w:r>
            <w:r w:rsidR="00B863A1">
              <w:rPr>
                <w:rFonts w:ascii="Garamond" w:hAnsi="Garamond"/>
                <w:snapToGrid w:val="0"/>
                <w:color w:val="000000"/>
                <w:lang w:eastAsia="it-IT"/>
              </w:rPr>
              <w:t xml:space="preserve"> </w:t>
            </w:r>
            <w:r w:rsidRPr="00261B13">
              <w:rPr>
                <w:rFonts w:ascii="Garamond" w:hAnsi="Garamond"/>
                <w:snapToGrid w:val="0"/>
                <w:color w:val="000000"/>
                <w:lang w:eastAsia="it-IT"/>
              </w:rPr>
              <w:t>competenza</w:t>
            </w:r>
          </w:p>
          <w:p w:rsidR="00C75DE9"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sym w:font="Wingdings" w:char="F072"/>
            </w:r>
            <w:r w:rsidR="00B863A1">
              <w:rPr>
                <w:rFonts w:ascii="Garamond" w:hAnsi="Garamond"/>
                <w:snapToGrid w:val="0"/>
                <w:color w:val="000000"/>
                <w:lang w:eastAsia="it-IT"/>
              </w:rPr>
              <w:t xml:space="preserve"> </w:t>
            </w:r>
            <w:r w:rsidRPr="00261B13">
              <w:rPr>
                <w:rFonts w:ascii="Garamond" w:hAnsi="Garamond"/>
                <w:snapToGrid w:val="0"/>
                <w:color w:val="000000"/>
                <w:lang w:eastAsia="it-IT"/>
              </w:rPr>
              <w:t>rotazione</w:t>
            </w:r>
          </w:p>
          <w:p w:rsidR="00E54ADC"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sym w:font="Wingdings" w:char="F072"/>
            </w:r>
            <w:r w:rsidR="00B863A1">
              <w:rPr>
                <w:rFonts w:ascii="Garamond" w:hAnsi="Garamond"/>
                <w:snapToGrid w:val="0"/>
                <w:color w:val="000000"/>
                <w:lang w:eastAsia="it-IT"/>
              </w:rPr>
              <w:t xml:space="preserve"> </w:t>
            </w:r>
            <w:r w:rsidRPr="00261B13">
              <w:rPr>
                <w:rFonts w:ascii="Garamond" w:hAnsi="Garamond"/>
                <w:snapToGrid w:val="0"/>
                <w:color w:val="000000"/>
                <w:lang w:eastAsia="it-IT"/>
              </w:rPr>
              <w:t xml:space="preserve">necessità di implementare/acquisire nuove competenze </w:t>
            </w:r>
          </w:p>
          <w:p w:rsidR="00E54ADC" w:rsidRPr="00261B13" w:rsidRDefault="00E54ADC" w:rsidP="00421DFC">
            <w:pPr>
              <w:pStyle w:val="Intestazione"/>
              <w:tabs>
                <w:tab w:val="clear" w:pos="4819"/>
                <w:tab w:val="clear" w:pos="9638"/>
              </w:tabs>
              <w:rPr>
                <w:rFonts w:ascii="Garamond" w:hAnsi="Garamond"/>
                <w:snapToGrid w:val="0"/>
                <w:color w:val="000000"/>
                <w:lang w:eastAsia="it-IT"/>
              </w:rPr>
            </w:pPr>
          </w:p>
        </w:tc>
      </w:tr>
      <w:tr w:rsidR="00E54ADC" w:rsidRPr="00261B13" w:rsidTr="0080662A">
        <w:trPr>
          <w:trHeight w:val="340"/>
          <w:tblCellSpacing w:w="20" w:type="dxa"/>
        </w:trPr>
        <w:tc>
          <w:tcPr>
            <w:tcW w:w="2823" w:type="pct"/>
            <w:shd w:val="clear" w:color="auto" w:fill="FFFFFF"/>
            <w:vAlign w:val="center"/>
          </w:tcPr>
          <w:p w:rsidR="00E54ADC"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t>Nominativo partecipante</w:t>
            </w:r>
          </w:p>
        </w:tc>
        <w:tc>
          <w:tcPr>
            <w:tcW w:w="2116" w:type="pct"/>
            <w:shd w:val="clear" w:color="auto" w:fill="FFFFFF"/>
            <w:vAlign w:val="center"/>
          </w:tcPr>
          <w:p w:rsidR="00E54ADC"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t>Qualifica</w:t>
            </w:r>
          </w:p>
        </w:tc>
      </w:tr>
      <w:tr w:rsidR="00E54ADC" w:rsidRPr="00261B13" w:rsidTr="00670FB5">
        <w:trPr>
          <w:trHeight w:val="340"/>
          <w:tblCellSpacing w:w="20" w:type="dxa"/>
        </w:trPr>
        <w:tc>
          <w:tcPr>
            <w:tcW w:w="4960" w:type="pct"/>
            <w:gridSpan w:val="2"/>
            <w:shd w:val="clear" w:color="auto" w:fill="FFFFFF"/>
            <w:vAlign w:val="center"/>
          </w:tcPr>
          <w:p w:rsidR="00E54ADC"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t>Firma assenso del partecipante</w:t>
            </w:r>
          </w:p>
        </w:tc>
      </w:tr>
      <w:tr w:rsidR="00E54ADC" w:rsidRPr="00261B13" w:rsidTr="00670FB5">
        <w:trPr>
          <w:trHeight w:val="340"/>
          <w:tblCellSpacing w:w="20" w:type="dxa"/>
        </w:trPr>
        <w:tc>
          <w:tcPr>
            <w:tcW w:w="4960" w:type="pct"/>
            <w:gridSpan w:val="2"/>
            <w:shd w:val="clear" w:color="auto" w:fill="FFFFFF"/>
            <w:vAlign w:val="center"/>
          </w:tcPr>
          <w:p w:rsidR="00E54ADC" w:rsidRPr="00261B13" w:rsidRDefault="00E54ADC" w:rsidP="00421DFC">
            <w:pPr>
              <w:pStyle w:val="Intestazione"/>
              <w:tabs>
                <w:tab w:val="clear" w:pos="4819"/>
                <w:tab w:val="clear" w:pos="9638"/>
              </w:tabs>
              <w:rPr>
                <w:rFonts w:ascii="Garamond" w:hAnsi="Garamond"/>
                <w:snapToGrid w:val="0"/>
                <w:color w:val="000000"/>
                <w:lang w:eastAsia="it-IT"/>
              </w:rPr>
            </w:pPr>
            <w:r w:rsidRPr="00261B13">
              <w:rPr>
                <w:rFonts w:ascii="Garamond" w:hAnsi="Garamond"/>
                <w:snapToGrid w:val="0"/>
                <w:color w:val="000000"/>
                <w:lang w:eastAsia="it-IT"/>
              </w:rPr>
              <w:t>Verificata la compatibilità con la funzionalità del servizio</w:t>
            </w:r>
            <w:r w:rsidR="00670FB5" w:rsidRPr="00261B13">
              <w:rPr>
                <w:rFonts w:ascii="Garamond" w:hAnsi="Garamond"/>
                <w:snapToGrid w:val="0"/>
                <w:color w:val="000000"/>
                <w:lang w:eastAsia="it-IT"/>
              </w:rPr>
              <w:t xml:space="preserve">, presa visione della dichiarazione sostitutiva di certificazioni di cui alla sezione C, </w:t>
            </w:r>
          </w:p>
        </w:tc>
      </w:tr>
      <w:tr w:rsidR="00670FB5" w:rsidRPr="00261B13" w:rsidTr="00670FB5">
        <w:trPr>
          <w:trHeight w:val="340"/>
          <w:tblCellSpacing w:w="20" w:type="dxa"/>
        </w:trPr>
        <w:tc>
          <w:tcPr>
            <w:tcW w:w="4960" w:type="pct"/>
            <w:gridSpan w:val="2"/>
            <w:shd w:val="clear" w:color="auto" w:fill="FFFFFF"/>
            <w:vAlign w:val="center"/>
          </w:tcPr>
          <w:p w:rsidR="00670FB5" w:rsidRPr="00261B13" w:rsidRDefault="00670FB5" w:rsidP="00670FB5">
            <w:pPr>
              <w:jc w:val="both"/>
              <w:rPr>
                <w:rFonts w:ascii="Garamond" w:hAnsi="Garamond"/>
              </w:rPr>
            </w:pPr>
            <w:r w:rsidRPr="00261B13">
              <w:rPr>
                <w:rFonts w:ascii="Garamond" w:hAnsi="Garamond"/>
              </w:rPr>
              <w:t xml:space="preserve">si autorizza il professionista sopraindicato alla partecipazione all’evento formativo in oggetto </w:t>
            </w:r>
          </w:p>
          <w:p w:rsidR="00670FB5" w:rsidRPr="00261B13" w:rsidRDefault="00670FB5" w:rsidP="00421DFC">
            <w:pPr>
              <w:pStyle w:val="Intestazione"/>
              <w:tabs>
                <w:tab w:val="clear" w:pos="4819"/>
                <w:tab w:val="clear" w:pos="9638"/>
              </w:tabs>
              <w:rPr>
                <w:rFonts w:ascii="Garamond" w:hAnsi="Garamond"/>
                <w:snapToGrid w:val="0"/>
                <w:color w:val="000000"/>
                <w:lang w:eastAsia="it-IT"/>
              </w:rPr>
            </w:pPr>
          </w:p>
        </w:tc>
      </w:tr>
      <w:tr w:rsidR="00F7539B" w:rsidRPr="00261B13" w:rsidTr="00421DFC">
        <w:trPr>
          <w:tblCellSpacing w:w="20" w:type="dxa"/>
        </w:trPr>
        <w:tc>
          <w:tcPr>
            <w:tcW w:w="4960" w:type="pct"/>
            <w:gridSpan w:val="2"/>
          </w:tcPr>
          <w:p w:rsidR="00F7539B" w:rsidRPr="00261B13" w:rsidRDefault="00F7539B" w:rsidP="00473247">
            <w:pPr>
              <w:jc w:val="both"/>
              <w:rPr>
                <w:rFonts w:ascii="Garamond" w:hAnsi="Garamond"/>
              </w:rPr>
            </w:pPr>
            <w:r w:rsidRPr="00261B13">
              <w:rPr>
                <w:rFonts w:ascii="Garamond" w:hAnsi="Garamond"/>
              </w:rPr>
              <w:t xml:space="preserve">Data, timbro e firma del direttore di DAI </w:t>
            </w:r>
          </w:p>
          <w:p w:rsidR="00F7539B" w:rsidRPr="00261B13" w:rsidRDefault="00F7539B" w:rsidP="00473247">
            <w:pPr>
              <w:jc w:val="both"/>
              <w:rPr>
                <w:rFonts w:ascii="Garamond" w:hAnsi="Garamond"/>
              </w:rPr>
            </w:pPr>
          </w:p>
          <w:p w:rsidR="00F7539B" w:rsidRPr="00261B13" w:rsidRDefault="00A1567B" w:rsidP="0080662A">
            <w:pPr>
              <w:pStyle w:val="Intestazione"/>
              <w:tabs>
                <w:tab w:val="clear" w:pos="4819"/>
                <w:tab w:val="clear" w:pos="9638"/>
                <w:tab w:val="left" w:pos="1134"/>
              </w:tabs>
              <w:spacing w:after="120"/>
              <w:ind w:left="227"/>
              <w:jc w:val="both"/>
              <w:rPr>
                <w:rFonts w:ascii="Garamond" w:hAnsi="Garamond"/>
              </w:rPr>
            </w:pPr>
            <w:r>
              <w:rPr>
                <w:rFonts w:ascii="Garamond" w:hAnsi="Garamond"/>
              </w:rPr>
              <w:t xml:space="preserve">…../…../…….                    </w:t>
            </w:r>
            <w:proofErr w:type="spellStart"/>
            <w:r>
              <w:rPr>
                <w:rFonts w:ascii="Garamond" w:hAnsi="Garamond"/>
              </w:rPr>
              <w:t>……………………………………</w:t>
            </w:r>
            <w:proofErr w:type="spellEnd"/>
            <w:r>
              <w:rPr>
                <w:rFonts w:ascii="Garamond" w:hAnsi="Garamond"/>
              </w:rPr>
              <w:t xml:space="preserve">.                                      </w:t>
            </w:r>
            <w:proofErr w:type="spellStart"/>
            <w:r>
              <w:rPr>
                <w:rFonts w:ascii="Garamond" w:hAnsi="Garamond"/>
              </w:rPr>
              <w:t>………………………………</w:t>
            </w:r>
            <w:proofErr w:type="spellEnd"/>
          </w:p>
        </w:tc>
      </w:tr>
    </w:tbl>
    <w:p w:rsidR="00054256" w:rsidRDefault="00054256" w:rsidP="00C91212">
      <w:pPr>
        <w:pStyle w:val="Intestazione"/>
        <w:tabs>
          <w:tab w:val="clear" w:pos="4819"/>
          <w:tab w:val="clear" w:pos="9638"/>
          <w:tab w:val="left" w:pos="1134"/>
        </w:tabs>
        <w:jc w:val="both"/>
        <w:rPr>
          <w:rFonts w:ascii="Garamond" w:hAnsi="Garamond"/>
          <w:sz w:val="22"/>
          <w:szCs w:val="22"/>
        </w:rPr>
      </w:pPr>
    </w:p>
    <w:p w:rsidR="00670FB5" w:rsidRDefault="00670FB5" w:rsidP="00C91212">
      <w:pPr>
        <w:pStyle w:val="Intestazione"/>
        <w:tabs>
          <w:tab w:val="clear" w:pos="4819"/>
          <w:tab w:val="clear" w:pos="9638"/>
          <w:tab w:val="left" w:pos="1134"/>
        </w:tabs>
        <w:jc w:val="both"/>
        <w:rPr>
          <w:rFonts w:ascii="Garamond" w:hAnsi="Garamond"/>
          <w:sz w:val="22"/>
          <w:szCs w:val="22"/>
        </w:rPr>
      </w:pPr>
    </w:p>
    <w:p w:rsidR="00670FB5" w:rsidRDefault="00670FB5" w:rsidP="00C91212">
      <w:pPr>
        <w:pStyle w:val="Intestazione"/>
        <w:tabs>
          <w:tab w:val="clear" w:pos="4819"/>
          <w:tab w:val="clear" w:pos="9638"/>
          <w:tab w:val="left" w:pos="1134"/>
        </w:tabs>
        <w:jc w:val="both"/>
        <w:rPr>
          <w:rFonts w:ascii="Garamond" w:hAnsi="Garamond"/>
          <w:sz w:val="22"/>
          <w:szCs w:val="22"/>
        </w:rPr>
      </w:pPr>
    </w:p>
    <w:p w:rsidR="00670FB5" w:rsidRDefault="00670FB5" w:rsidP="00C91212">
      <w:pPr>
        <w:pStyle w:val="Intestazione"/>
        <w:tabs>
          <w:tab w:val="clear" w:pos="4819"/>
          <w:tab w:val="clear" w:pos="9638"/>
          <w:tab w:val="left" w:pos="1134"/>
        </w:tabs>
        <w:jc w:val="both"/>
        <w:rPr>
          <w:rFonts w:ascii="Garamond" w:hAnsi="Garamond"/>
          <w:sz w:val="22"/>
          <w:szCs w:val="22"/>
        </w:rPr>
      </w:pPr>
    </w:p>
    <w:p w:rsidR="00670FB5" w:rsidRDefault="00670FB5"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B06648" w:rsidRDefault="00B06648"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p w:rsidR="00056AFF" w:rsidRDefault="00056AFF" w:rsidP="00C91212">
      <w:pPr>
        <w:pStyle w:val="Intestazione"/>
        <w:tabs>
          <w:tab w:val="clear" w:pos="4819"/>
          <w:tab w:val="clear" w:pos="9638"/>
          <w:tab w:val="left" w:pos="1134"/>
        </w:tabs>
        <w:jc w:val="both"/>
        <w:rPr>
          <w:rFonts w:ascii="Garamond" w:hAnsi="Garamond"/>
          <w:sz w:val="22"/>
          <w:szCs w:val="22"/>
        </w:rPr>
      </w:pPr>
    </w:p>
    <w:p w:rsidR="00056AFF" w:rsidRDefault="00056AFF" w:rsidP="00C91212">
      <w:pPr>
        <w:pStyle w:val="Intestazione"/>
        <w:tabs>
          <w:tab w:val="clear" w:pos="4819"/>
          <w:tab w:val="clear" w:pos="9638"/>
          <w:tab w:val="left" w:pos="1134"/>
        </w:tabs>
        <w:jc w:val="both"/>
        <w:rPr>
          <w:rFonts w:ascii="Garamond" w:hAnsi="Garamond"/>
          <w:sz w:val="22"/>
          <w:szCs w:val="22"/>
        </w:rPr>
      </w:pPr>
    </w:p>
    <w:p w:rsidR="00056AFF" w:rsidRDefault="00056AFF" w:rsidP="00C91212">
      <w:pPr>
        <w:pStyle w:val="Intestazione"/>
        <w:tabs>
          <w:tab w:val="clear" w:pos="4819"/>
          <w:tab w:val="clear" w:pos="9638"/>
          <w:tab w:val="left" w:pos="1134"/>
        </w:tabs>
        <w:jc w:val="both"/>
        <w:rPr>
          <w:rFonts w:ascii="Garamond" w:hAnsi="Garamond"/>
          <w:sz w:val="22"/>
          <w:szCs w:val="22"/>
        </w:rPr>
      </w:pPr>
    </w:p>
    <w:p w:rsidR="009E49BB" w:rsidRDefault="009E49BB" w:rsidP="00C91212">
      <w:pPr>
        <w:pStyle w:val="Intestazione"/>
        <w:tabs>
          <w:tab w:val="clear" w:pos="4819"/>
          <w:tab w:val="clear" w:pos="9638"/>
          <w:tab w:val="left" w:pos="1134"/>
        </w:tabs>
        <w:jc w:val="both"/>
        <w:rPr>
          <w:rFonts w:ascii="Garamond" w:hAnsi="Garamond"/>
          <w:sz w:val="22"/>
          <w:szCs w:val="22"/>
        </w:rPr>
      </w:pPr>
    </w:p>
    <w:p w:rsidR="009E49BB" w:rsidRDefault="009E49BB" w:rsidP="00C91212">
      <w:pPr>
        <w:pStyle w:val="Intestazione"/>
        <w:tabs>
          <w:tab w:val="clear" w:pos="4819"/>
          <w:tab w:val="clear" w:pos="9638"/>
          <w:tab w:val="left" w:pos="1134"/>
        </w:tabs>
        <w:jc w:val="both"/>
        <w:rPr>
          <w:rFonts w:ascii="Garamond" w:hAnsi="Garamond"/>
          <w:sz w:val="22"/>
          <w:szCs w:val="22"/>
        </w:rPr>
      </w:pPr>
    </w:p>
    <w:p w:rsidR="009E49BB" w:rsidRDefault="009E49BB" w:rsidP="00C91212">
      <w:pPr>
        <w:pStyle w:val="Intestazione"/>
        <w:tabs>
          <w:tab w:val="clear" w:pos="4819"/>
          <w:tab w:val="clear" w:pos="9638"/>
          <w:tab w:val="left" w:pos="1134"/>
        </w:tabs>
        <w:jc w:val="both"/>
        <w:rPr>
          <w:rFonts w:ascii="Garamond" w:hAnsi="Garamond"/>
          <w:sz w:val="22"/>
          <w:szCs w:val="22"/>
        </w:rPr>
      </w:pPr>
    </w:p>
    <w:p w:rsidR="009E49BB" w:rsidRDefault="009E49BB" w:rsidP="00C91212">
      <w:pPr>
        <w:pStyle w:val="Intestazione"/>
        <w:tabs>
          <w:tab w:val="clear" w:pos="4819"/>
          <w:tab w:val="clear" w:pos="9638"/>
          <w:tab w:val="left" w:pos="1134"/>
        </w:tabs>
        <w:jc w:val="both"/>
        <w:rPr>
          <w:rFonts w:ascii="Garamond" w:hAnsi="Garamond"/>
          <w:sz w:val="22"/>
          <w:szCs w:val="22"/>
        </w:rPr>
      </w:pPr>
    </w:p>
    <w:p w:rsidR="009E49BB" w:rsidRDefault="009E49BB" w:rsidP="00C91212">
      <w:pPr>
        <w:pStyle w:val="Intestazione"/>
        <w:tabs>
          <w:tab w:val="clear" w:pos="4819"/>
          <w:tab w:val="clear" w:pos="9638"/>
          <w:tab w:val="left" w:pos="1134"/>
        </w:tabs>
        <w:jc w:val="both"/>
        <w:rPr>
          <w:rFonts w:ascii="Garamond" w:hAnsi="Garamond"/>
          <w:sz w:val="22"/>
          <w:szCs w:val="22"/>
        </w:rPr>
      </w:pPr>
    </w:p>
    <w:p w:rsidR="009E49BB" w:rsidRDefault="009E49BB" w:rsidP="00C91212">
      <w:pPr>
        <w:pStyle w:val="Intestazione"/>
        <w:tabs>
          <w:tab w:val="clear" w:pos="4819"/>
          <w:tab w:val="clear" w:pos="9638"/>
          <w:tab w:val="left" w:pos="1134"/>
        </w:tabs>
        <w:jc w:val="both"/>
        <w:rPr>
          <w:rFonts w:ascii="Garamond" w:hAnsi="Garamond"/>
          <w:sz w:val="22"/>
          <w:szCs w:val="22"/>
        </w:rPr>
      </w:pPr>
    </w:p>
    <w:p w:rsidR="00261B13" w:rsidRDefault="00261B13" w:rsidP="00C91212">
      <w:pPr>
        <w:pStyle w:val="Intestazione"/>
        <w:tabs>
          <w:tab w:val="clear" w:pos="4819"/>
          <w:tab w:val="clear" w:pos="9638"/>
          <w:tab w:val="left" w:pos="1134"/>
        </w:tabs>
        <w:jc w:val="both"/>
        <w:rPr>
          <w:rFonts w:ascii="Garamond" w:hAnsi="Garamond"/>
          <w:sz w:val="22"/>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63"/>
      </w:tblGrid>
      <w:tr w:rsidR="00670FB5" w:rsidRPr="007B570E" w:rsidTr="00670FB5">
        <w:trPr>
          <w:trHeight w:val="340"/>
          <w:tblCellSpacing w:w="20" w:type="dxa"/>
        </w:trPr>
        <w:tc>
          <w:tcPr>
            <w:tcW w:w="4960" w:type="pct"/>
            <w:shd w:val="clear" w:color="auto" w:fill="FFFFD1"/>
            <w:vAlign w:val="center"/>
          </w:tcPr>
          <w:p w:rsidR="00670FB5" w:rsidRPr="007B570E" w:rsidRDefault="00670FB5" w:rsidP="00670FB5">
            <w:pPr>
              <w:pStyle w:val="Intestazione"/>
              <w:tabs>
                <w:tab w:val="clear" w:pos="4819"/>
                <w:tab w:val="clear" w:pos="9638"/>
              </w:tabs>
              <w:jc w:val="center"/>
              <w:rPr>
                <w:rFonts w:ascii="Garamond" w:hAnsi="Garamond"/>
                <w:b/>
                <w:bCs/>
                <w:smallCaps/>
              </w:rPr>
            </w:pPr>
            <w:r w:rsidRPr="007B570E">
              <w:rPr>
                <w:rFonts w:ascii="Garamond" w:hAnsi="Garamond"/>
                <w:b/>
                <w:bCs/>
                <w:smallCaps/>
              </w:rPr>
              <w:t>Sezione C</w:t>
            </w:r>
          </w:p>
          <w:p w:rsidR="00670FB5" w:rsidRPr="007B570E" w:rsidRDefault="00DD368F" w:rsidP="007B570E">
            <w:pPr>
              <w:pStyle w:val="Intestazione"/>
              <w:tabs>
                <w:tab w:val="clear" w:pos="4819"/>
                <w:tab w:val="clear" w:pos="9638"/>
                <w:tab w:val="left" w:pos="1134"/>
              </w:tabs>
              <w:jc w:val="center"/>
              <w:rPr>
                <w:rFonts w:ascii="Garamond" w:hAnsi="Garamond"/>
              </w:rPr>
            </w:pPr>
            <w:r>
              <w:rPr>
                <w:rFonts w:ascii="Garamond" w:hAnsi="Garamond"/>
                <w:b/>
                <w:bCs/>
              </w:rPr>
              <w:t xml:space="preserve">(da compilare </w:t>
            </w:r>
            <w:r w:rsidR="00670FB5" w:rsidRPr="007B570E">
              <w:rPr>
                <w:rFonts w:ascii="Garamond" w:hAnsi="Garamond"/>
                <w:b/>
                <w:bCs/>
              </w:rPr>
              <w:t>a cura</w:t>
            </w:r>
            <w:r w:rsidR="00B06648">
              <w:rPr>
                <w:rFonts w:ascii="Garamond" w:hAnsi="Garamond"/>
                <w:b/>
                <w:bCs/>
              </w:rPr>
              <w:t xml:space="preserve"> del professionista</w:t>
            </w:r>
            <w:r w:rsidR="00670FB5" w:rsidRPr="007B570E">
              <w:rPr>
                <w:rFonts w:ascii="Garamond" w:hAnsi="Garamond"/>
                <w:b/>
                <w:bCs/>
              </w:rPr>
              <w:t>)</w:t>
            </w:r>
          </w:p>
        </w:tc>
      </w:tr>
      <w:tr w:rsidR="00670FB5" w:rsidRPr="007B570E" w:rsidTr="00670FB5">
        <w:trPr>
          <w:trHeight w:val="340"/>
          <w:tblCellSpacing w:w="20" w:type="dxa"/>
        </w:trPr>
        <w:tc>
          <w:tcPr>
            <w:tcW w:w="4960" w:type="pct"/>
            <w:shd w:val="clear" w:color="auto" w:fill="FFFFFF"/>
            <w:vAlign w:val="center"/>
          </w:tcPr>
          <w:p w:rsidR="007B570E" w:rsidRPr="007B570E" w:rsidRDefault="007B570E" w:rsidP="007B570E">
            <w:pPr>
              <w:ind w:left="142" w:hanging="142"/>
              <w:jc w:val="center"/>
              <w:rPr>
                <w:rFonts w:ascii="Garamond" w:hAnsi="Garamond"/>
                <w:b/>
                <w:lang w:eastAsia="it-IT"/>
              </w:rPr>
            </w:pPr>
            <w:r w:rsidRPr="007B570E">
              <w:rPr>
                <w:rFonts w:ascii="Garamond" w:hAnsi="Garamond"/>
                <w:b/>
                <w:lang w:eastAsia="it-IT"/>
              </w:rPr>
              <w:t xml:space="preserve">DICHIARAZIONE SOSTITUTIVA </w:t>
            </w:r>
            <w:proofErr w:type="spellStart"/>
            <w:r w:rsidRPr="007B570E">
              <w:rPr>
                <w:rFonts w:ascii="Garamond" w:hAnsi="Garamond"/>
                <w:b/>
                <w:lang w:eastAsia="it-IT"/>
              </w:rPr>
              <w:t>DI</w:t>
            </w:r>
            <w:proofErr w:type="spellEnd"/>
            <w:r w:rsidRPr="007B570E">
              <w:rPr>
                <w:rFonts w:ascii="Garamond" w:hAnsi="Garamond"/>
                <w:b/>
                <w:lang w:eastAsia="it-IT"/>
              </w:rPr>
              <w:t xml:space="preserve"> CERTIFICAZIONI</w:t>
            </w:r>
          </w:p>
          <w:p w:rsidR="007B570E" w:rsidRPr="007B570E" w:rsidRDefault="007B570E" w:rsidP="007B570E">
            <w:pPr>
              <w:ind w:left="142" w:hanging="142"/>
              <w:jc w:val="center"/>
              <w:rPr>
                <w:rFonts w:ascii="Garamond" w:hAnsi="Garamond"/>
                <w:lang w:eastAsia="it-IT"/>
              </w:rPr>
            </w:pPr>
            <w:r w:rsidRPr="007B570E">
              <w:rPr>
                <w:rFonts w:ascii="Garamond" w:hAnsi="Garamond"/>
                <w:lang w:eastAsia="it-IT"/>
              </w:rPr>
              <w:t>(Artt. 46 e 48 D.P.R. 445 del 28.12.2000)</w:t>
            </w:r>
          </w:p>
          <w:p w:rsidR="007B570E" w:rsidRPr="007B570E" w:rsidRDefault="007B570E" w:rsidP="007B570E">
            <w:pPr>
              <w:ind w:left="142" w:hanging="142"/>
              <w:jc w:val="center"/>
              <w:rPr>
                <w:rFonts w:ascii="Garamond" w:hAnsi="Garamond"/>
                <w:lang w:eastAsia="it-IT"/>
              </w:rPr>
            </w:pPr>
          </w:p>
          <w:p w:rsidR="007B570E" w:rsidRPr="007B570E" w:rsidRDefault="007B570E" w:rsidP="006C2793">
            <w:pPr>
              <w:tabs>
                <w:tab w:val="left" w:leader="dot" w:pos="9356"/>
              </w:tabs>
              <w:spacing w:line="360" w:lineRule="auto"/>
              <w:jc w:val="both"/>
              <w:rPr>
                <w:rFonts w:ascii="Garamond" w:hAnsi="Garamond"/>
                <w:lang w:eastAsia="it-IT"/>
              </w:rPr>
            </w:pPr>
            <w:r w:rsidRPr="007B570E">
              <w:rPr>
                <w:rFonts w:ascii="Garamond" w:hAnsi="Garamond"/>
                <w:lang w:eastAsia="it-IT"/>
              </w:rPr>
              <w:t xml:space="preserve">Il/la sottoscritto/a </w:t>
            </w:r>
            <w:proofErr w:type="spellStart"/>
            <w:r w:rsidRPr="007B570E">
              <w:rPr>
                <w:rFonts w:ascii="Garamond" w:hAnsi="Garamond"/>
                <w:lang w:eastAsia="it-IT"/>
              </w:rPr>
              <w:t>……………………………………………………………………………………</w:t>
            </w:r>
            <w:proofErr w:type="spellEnd"/>
          </w:p>
          <w:p w:rsidR="007B570E" w:rsidRPr="007B570E" w:rsidRDefault="007B570E" w:rsidP="006C2793">
            <w:pPr>
              <w:tabs>
                <w:tab w:val="left" w:leader="dot" w:pos="4536"/>
                <w:tab w:val="left" w:leader="dot" w:pos="9356"/>
              </w:tabs>
              <w:spacing w:line="360" w:lineRule="auto"/>
              <w:jc w:val="both"/>
              <w:rPr>
                <w:rFonts w:ascii="Garamond" w:hAnsi="Garamond"/>
                <w:lang w:eastAsia="it-IT"/>
              </w:rPr>
            </w:pPr>
            <w:r w:rsidRPr="007B570E">
              <w:rPr>
                <w:rFonts w:ascii="Garamond" w:hAnsi="Garamond"/>
                <w:lang w:eastAsia="it-IT"/>
              </w:rPr>
              <w:t>nato/a a .</w:t>
            </w:r>
            <w:proofErr w:type="spellStart"/>
            <w:r w:rsidRPr="007B570E">
              <w:rPr>
                <w:rFonts w:ascii="Garamond" w:hAnsi="Garamond"/>
                <w:lang w:eastAsia="it-IT"/>
              </w:rPr>
              <w:t>…………………………………………………………………</w:t>
            </w:r>
            <w:proofErr w:type="spellEnd"/>
            <w:r w:rsidRPr="007B570E">
              <w:rPr>
                <w:rFonts w:ascii="Garamond" w:hAnsi="Garamond"/>
                <w:lang w:eastAsia="it-IT"/>
              </w:rPr>
              <w:t xml:space="preserve">. il </w:t>
            </w:r>
            <w:r w:rsidR="00490058">
              <w:rPr>
                <w:rFonts w:ascii="Garamond" w:hAnsi="Garamond"/>
                <w:lang w:eastAsia="it-IT"/>
              </w:rPr>
              <w:t>…../…../…….</w:t>
            </w:r>
          </w:p>
          <w:p w:rsidR="00B06648" w:rsidRDefault="007B570E" w:rsidP="006C2793">
            <w:pPr>
              <w:tabs>
                <w:tab w:val="left" w:leader="dot" w:pos="3544"/>
                <w:tab w:val="left" w:leader="dot" w:pos="8789"/>
                <w:tab w:val="left" w:leader="dot" w:pos="9356"/>
              </w:tabs>
              <w:spacing w:line="360" w:lineRule="auto"/>
              <w:jc w:val="both"/>
              <w:rPr>
                <w:rFonts w:ascii="Garamond" w:hAnsi="Garamond"/>
                <w:lang w:eastAsia="it-IT"/>
              </w:rPr>
            </w:pPr>
            <w:r w:rsidRPr="007B570E">
              <w:rPr>
                <w:rFonts w:ascii="Garamond" w:hAnsi="Garamond"/>
                <w:lang w:eastAsia="it-IT"/>
              </w:rPr>
              <w:t xml:space="preserve">residente a </w:t>
            </w:r>
            <w:proofErr w:type="spellStart"/>
            <w:r w:rsidRPr="007B570E">
              <w:rPr>
                <w:rFonts w:ascii="Garamond" w:hAnsi="Garamond"/>
                <w:lang w:eastAsia="it-IT"/>
              </w:rPr>
              <w:t>………………………………………………………………………………………</w:t>
            </w:r>
            <w:proofErr w:type="spellEnd"/>
            <w:r w:rsidRPr="007B570E">
              <w:rPr>
                <w:rFonts w:ascii="Garamond" w:hAnsi="Garamond"/>
                <w:lang w:eastAsia="it-IT"/>
              </w:rPr>
              <w:t>..</w:t>
            </w:r>
            <w:proofErr w:type="spellStart"/>
            <w:r w:rsidRPr="007B570E">
              <w:rPr>
                <w:rFonts w:ascii="Garamond" w:hAnsi="Garamond"/>
                <w:lang w:eastAsia="it-IT"/>
              </w:rPr>
              <w:t>……</w:t>
            </w:r>
            <w:proofErr w:type="spellEnd"/>
            <w:r w:rsidRPr="007B570E">
              <w:rPr>
                <w:rFonts w:ascii="Garamond" w:hAnsi="Garamond"/>
                <w:lang w:eastAsia="it-IT"/>
              </w:rPr>
              <w:t xml:space="preserve"> </w:t>
            </w:r>
          </w:p>
          <w:p w:rsidR="007B570E" w:rsidRPr="007B570E" w:rsidRDefault="007B570E" w:rsidP="006C2793">
            <w:pPr>
              <w:tabs>
                <w:tab w:val="left" w:leader="dot" w:pos="3544"/>
                <w:tab w:val="left" w:leader="dot" w:pos="8789"/>
                <w:tab w:val="left" w:leader="dot" w:pos="9356"/>
              </w:tabs>
              <w:spacing w:line="360" w:lineRule="auto"/>
              <w:jc w:val="both"/>
              <w:rPr>
                <w:rFonts w:ascii="Garamond" w:hAnsi="Garamond"/>
                <w:lang w:eastAsia="it-IT"/>
              </w:rPr>
            </w:pPr>
            <w:r w:rsidRPr="007B570E">
              <w:rPr>
                <w:rFonts w:ascii="Garamond" w:hAnsi="Garamond"/>
                <w:lang w:eastAsia="it-IT"/>
              </w:rPr>
              <w:t xml:space="preserve">in via </w:t>
            </w:r>
            <w:proofErr w:type="spellStart"/>
            <w:r w:rsidRPr="007B570E">
              <w:rPr>
                <w:rFonts w:ascii="Garamond" w:hAnsi="Garamond"/>
                <w:lang w:eastAsia="it-IT"/>
              </w:rPr>
              <w:t>………………………………………………………………………</w:t>
            </w:r>
            <w:proofErr w:type="spellEnd"/>
            <w:r w:rsidRPr="007B570E">
              <w:rPr>
                <w:rFonts w:ascii="Garamond" w:hAnsi="Garamond"/>
                <w:lang w:eastAsia="it-IT"/>
              </w:rPr>
              <w:t xml:space="preserve"> n. </w:t>
            </w:r>
            <w:proofErr w:type="spellStart"/>
            <w:r w:rsidRPr="007B570E">
              <w:rPr>
                <w:rFonts w:ascii="Garamond" w:hAnsi="Garamond"/>
                <w:lang w:eastAsia="it-IT"/>
              </w:rPr>
              <w:t>……………………</w:t>
            </w:r>
            <w:proofErr w:type="spellEnd"/>
            <w:r w:rsidRPr="007B570E">
              <w:rPr>
                <w:rFonts w:ascii="Garamond" w:hAnsi="Garamond"/>
                <w:lang w:eastAsia="it-IT"/>
              </w:rPr>
              <w:t>...</w:t>
            </w:r>
          </w:p>
          <w:p w:rsidR="007B570E" w:rsidRPr="007B570E" w:rsidRDefault="007B570E" w:rsidP="006C2793">
            <w:pPr>
              <w:tabs>
                <w:tab w:val="left" w:leader="dot" w:pos="3544"/>
                <w:tab w:val="left" w:leader="dot" w:pos="8789"/>
                <w:tab w:val="left" w:leader="dot" w:pos="9356"/>
              </w:tabs>
              <w:spacing w:line="360" w:lineRule="auto"/>
              <w:jc w:val="both"/>
              <w:rPr>
                <w:rFonts w:ascii="Garamond" w:hAnsi="Garamond"/>
                <w:lang w:eastAsia="it-IT"/>
              </w:rPr>
            </w:pPr>
            <w:proofErr w:type="spellStart"/>
            <w:r w:rsidRPr="007B570E">
              <w:rPr>
                <w:rFonts w:ascii="Garamond" w:hAnsi="Garamond"/>
                <w:lang w:eastAsia="it-IT"/>
              </w:rPr>
              <w:t>cap</w:t>
            </w:r>
            <w:proofErr w:type="spellEnd"/>
            <w:r w:rsidR="00490058">
              <w:rPr>
                <w:rFonts w:ascii="Garamond" w:hAnsi="Garamond"/>
                <w:lang w:eastAsia="it-IT"/>
              </w:rPr>
              <w:t xml:space="preserve"> </w:t>
            </w:r>
            <w:proofErr w:type="spellStart"/>
            <w:r w:rsidRPr="007B570E">
              <w:rPr>
                <w:rFonts w:ascii="Garamond" w:hAnsi="Garamond"/>
                <w:lang w:eastAsia="it-IT"/>
              </w:rPr>
              <w:t>……………………</w:t>
            </w:r>
            <w:proofErr w:type="spellEnd"/>
            <w:r w:rsidRPr="007B570E">
              <w:rPr>
                <w:rFonts w:ascii="Garamond" w:hAnsi="Garamond"/>
                <w:lang w:eastAsia="it-IT"/>
              </w:rPr>
              <w:t xml:space="preserve">. </w:t>
            </w:r>
            <w:r w:rsidR="00490058" w:rsidRPr="007B570E">
              <w:rPr>
                <w:rFonts w:ascii="Garamond" w:hAnsi="Garamond"/>
                <w:lang w:eastAsia="it-IT"/>
              </w:rPr>
              <w:t>T</w:t>
            </w:r>
            <w:r w:rsidRPr="007B570E">
              <w:rPr>
                <w:rFonts w:ascii="Garamond" w:hAnsi="Garamond"/>
                <w:lang w:eastAsia="it-IT"/>
              </w:rPr>
              <w:t>el</w:t>
            </w:r>
            <w:r w:rsidR="00490058">
              <w:rPr>
                <w:rFonts w:ascii="Garamond" w:hAnsi="Garamond"/>
                <w:lang w:eastAsia="it-IT"/>
              </w:rPr>
              <w:t xml:space="preserve"> </w:t>
            </w:r>
            <w:proofErr w:type="spellStart"/>
            <w:r w:rsidRPr="007B570E">
              <w:rPr>
                <w:rFonts w:ascii="Garamond" w:hAnsi="Garamond"/>
                <w:lang w:eastAsia="it-IT"/>
              </w:rPr>
              <w:t>…</w:t>
            </w:r>
            <w:r w:rsidR="00490058">
              <w:rPr>
                <w:rFonts w:ascii="Garamond" w:hAnsi="Garamond"/>
                <w:lang w:eastAsia="it-IT"/>
              </w:rPr>
              <w:t>………</w:t>
            </w:r>
            <w:proofErr w:type="spellEnd"/>
            <w:r w:rsidR="00490058">
              <w:rPr>
                <w:rFonts w:ascii="Garamond" w:hAnsi="Garamond"/>
                <w:lang w:eastAsia="it-IT"/>
              </w:rPr>
              <w:t>........................</w:t>
            </w:r>
            <w:r w:rsidR="00B863A1">
              <w:rPr>
                <w:rFonts w:ascii="Garamond" w:hAnsi="Garamond"/>
                <w:lang w:eastAsia="it-IT"/>
              </w:rPr>
              <w:t xml:space="preserve"> </w:t>
            </w:r>
            <w:proofErr w:type="spellStart"/>
            <w:r w:rsidR="00490058">
              <w:rPr>
                <w:rFonts w:ascii="Garamond" w:hAnsi="Garamond"/>
                <w:lang w:eastAsia="it-IT"/>
              </w:rPr>
              <w:t>cell</w:t>
            </w:r>
            <w:proofErr w:type="spellEnd"/>
            <w:r w:rsidR="00490058">
              <w:rPr>
                <w:rFonts w:ascii="Garamond" w:hAnsi="Garamond"/>
                <w:lang w:eastAsia="it-IT"/>
              </w:rPr>
              <w:t xml:space="preserve">. </w:t>
            </w:r>
            <w:proofErr w:type="spellStart"/>
            <w:r w:rsidRPr="007B570E">
              <w:rPr>
                <w:rFonts w:ascii="Garamond" w:hAnsi="Garamond"/>
                <w:lang w:eastAsia="it-IT"/>
              </w:rPr>
              <w:t>……………………………………………</w:t>
            </w:r>
            <w:proofErr w:type="spellEnd"/>
            <w:r w:rsidRPr="007B570E">
              <w:rPr>
                <w:rFonts w:ascii="Garamond" w:hAnsi="Garamond"/>
                <w:lang w:eastAsia="it-IT"/>
              </w:rPr>
              <w:t>..</w:t>
            </w:r>
          </w:p>
          <w:p w:rsidR="007B570E" w:rsidRPr="007B570E" w:rsidRDefault="007B570E" w:rsidP="007B570E">
            <w:pPr>
              <w:jc w:val="both"/>
              <w:rPr>
                <w:rFonts w:ascii="Garamond" w:hAnsi="Garamond"/>
                <w:lang w:eastAsia="it-IT"/>
              </w:rPr>
            </w:pPr>
          </w:p>
          <w:p w:rsidR="007B570E" w:rsidRPr="007B570E" w:rsidRDefault="007B570E" w:rsidP="007B570E">
            <w:pPr>
              <w:jc w:val="both"/>
              <w:rPr>
                <w:rFonts w:ascii="Garamond" w:hAnsi="Garamond"/>
                <w:lang w:eastAsia="it-IT"/>
              </w:rPr>
            </w:pPr>
            <w:r w:rsidRPr="007B570E">
              <w:rPr>
                <w:rFonts w:ascii="Garamond" w:hAnsi="Garamond"/>
                <w:lang w:eastAsia="it-IT"/>
              </w:rPr>
              <w:t>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7B570E" w:rsidRPr="007B570E" w:rsidRDefault="007B570E" w:rsidP="007B570E">
            <w:pPr>
              <w:jc w:val="both"/>
              <w:rPr>
                <w:rFonts w:ascii="Garamond" w:hAnsi="Garamond"/>
                <w:lang w:eastAsia="it-IT"/>
              </w:rPr>
            </w:pPr>
          </w:p>
          <w:p w:rsidR="007B570E" w:rsidRPr="007B570E" w:rsidRDefault="007B570E" w:rsidP="007B570E">
            <w:pPr>
              <w:jc w:val="both"/>
              <w:rPr>
                <w:rFonts w:ascii="Garamond" w:hAnsi="Garamond"/>
                <w:lang w:eastAsia="it-IT"/>
              </w:rPr>
            </w:pPr>
          </w:p>
          <w:p w:rsidR="007B570E" w:rsidRDefault="007B570E" w:rsidP="007B570E">
            <w:pPr>
              <w:jc w:val="center"/>
              <w:rPr>
                <w:rFonts w:ascii="Garamond" w:hAnsi="Garamond"/>
                <w:b/>
                <w:lang w:eastAsia="it-IT"/>
              </w:rPr>
            </w:pPr>
            <w:r w:rsidRPr="007B570E">
              <w:rPr>
                <w:rFonts w:ascii="Garamond" w:hAnsi="Garamond"/>
                <w:b/>
                <w:lang w:eastAsia="it-IT"/>
              </w:rPr>
              <w:t>D I C H I A R A, in relazione alla partecipazione all’evento sponsorizzato</w:t>
            </w:r>
            <w:r w:rsidR="00B06648" w:rsidRPr="007B570E">
              <w:rPr>
                <w:rStyle w:val="Rimandonotaapidipagina"/>
                <w:rFonts w:ascii="Garamond" w:hAnsi="Garamond"/>
                <w:b/>
                <w:bCs/>
                <w:smallCaps/>
              </w:rPr>
              <w:footnoteReference w:id="2"/>
            </w:r>
            <w:r w:rsidRPr="007B570E">
              <w:rPr>
                <w:rFonts w:ascii="Garamond" w:hAnsi="Garamond"/>
                <w:b/>
                <w:lang w:eastAsia="it-IT"/>
              </w:rPr>
              <w:t>:</w:t>
            </w:r>
          </w:p>
          <w:p w:rsidR="00B06648" w:rsidRPr="007B570E" w:rsidRDefault="00B06648" w:rsidP="007B570E">
            <w:pPr>
              <w:jc w:val="center"/>
              <w:rPr>
                <w:rFonts w:ascii="Garamond" w:hAnsi="Garamond"/>
                <w:b/>
                <w:lang w:eastAsia="it-IT"/>
              </w:rPr>
            </w:pPr>
          </w:p>
          <w:p w:rsidR="007B570E" w:rsidRPr="007B570E" w:rsidRDefault="007B570E" w:rsidP="00A305C8">
            <w:pPr>
              <w:numPr>
                <w:ilvl w:val="0"/>
                <w:numId w:val="47"/>
              </w:numPr>
              <w:suppressAutoHyphens w:val="0"/>
              <w:ind w:left="284" w:hanging="284"/>
              <w:jc w:val="both"/>
              <w:rPr>
                <w:rFonts w:ascii="Garamond" w:hAnsi="Garamond" w:cs="Calibri"/>
                <w:color w:val="000000"/>
                <w:lang w:eastAsia="it-IT"/>
              </w:rPr>
            </w:pPr>
            <w:r w:rsidRPr="007B570E">
              <w:rPr>
                <w:rFonts w:ascii="Garamond" w:hAnsi="Garamond" w:cs="Calibri"/>
                <w:color w:val="000000"/>
                <w:lang w:eastAsia="it-IT"/>
              </w:rPr>
              <w:t>che non intercorrono rapporti economici diretti tra il professionista reclutato e lo sponsor;</w:t>
            </w:r>
          </w:p>
          <w:p w:rsidR="007B570E" w:rsidRPr="007B570E" w:rsidRDefault="007B570E" w:rsidP="007B570E">
            <w:pPr>
              <w:numPr>
                <w:ilvl w:val="0"/>
                <w:numId w:val="47"/>
              </w:numPr>
              <w:suppressAutoHyphens w:val="0"/>
              <w:ind w:left="284" w:hanging="284"/>
              <w:jc w:val="both"/>
              <w:rPr>
                <w:rFonts w:ascii="Garamond" w:hAnsi="Garamond" w:cs="Calibri"/>
                <w:color w:val="000000"/>
                <w:lang w:eastAsia="it-IT"/>
              </w:rPr>
            </w:pPr>
            <w:r w:rsidRPr="007B570E">
              <w:rPr>
                <w:rFonts w:ascii="Garamond" w:hAnsi="Garamond" w:cs="Calibri"/>
                <w:color w:val="000000"/>
                <w:lang w:eastAsia="it-IT"/>
              </w:rPr>
              <w:t>di non aver fatto parte di collegi tecnici, di commissioni giudicatrici o di redazione di atti di gara in forma non collegiale nel periodo compreso tra i sei mesi che precedono l’avvio delle attività programmate ed i sei mesi successivi alla chiusura delle attività;</w:t>
            </w:r>
          </w:p>
          <w:p w:rsidR="007B570E" w:rsidRPr="007B570E" w:rsidRDefault="007B570E" w:rsidP="005A3254">
            <w:pPr>
              <w:suppressAutoHyphens w:val="0"/>
              <w:jc w:val="both"/>
              <w:rPr>
                <w:rFonts w:ascii="Garamond" w:hAnsi="Garamond" w:cs="Calibri"/>
                <w:color w:val="000000"/>
                <w:lang w:eastAsia="it-IT"/>
              </w:rPr>
            </w:pPr>
          </w:p>
          <w:p w:rsidR="007B570E" w:rsidRPr="007B570E" w:rsidRDefault="007B570E" w:rsidP="007B570E">
            <w:pPr>
              <w:jc w:val="center"/>
              <w:rPr>
                <w:rFonts w:ascii="Garamond" w:hAnsi="Garamond" w:cs="Calibri"/>
                <w:color w:val="000000"/>
                <w:lang w:eastAsia="it-IT"/>
              </w:rPr>
            </w:pPr>
          </w:p>
          <w:p w:rsidR="007B570E" w:rsidRPr="007B570E" w:rsidRDefault="007B570E" w:rsidP="007B570E">
            <w:pPr>
              <w:keepNext/>
              <w:jc w:val="both"/>
              <w:outlineLvl w:val="3"/>
              <w:rPr>
                <w:rFonts w:ascii="Garamond" w:hAnsi="Garamond"/>
                <w:lang w:eastAsia="it-IT"/>
              </w:rPr>
            </w:pPr>
          </w:p>
          <w:p w:rsidR="007B570E" w:rsidRPr="007B570E" w:rsidRDefault="007B570E" w:rsidP="007B570E">
            <w:pPr>
              <w:keepNext/>
              <w:jc w:val="both"/>
              <w:outlineLvl w:val="3"/>
              <w:rPr>
                <w:rFonts w:ascii="Garamond" w:hAnsi="Garamond"/>
                <w:b/>
                <w:lang w:eastAsia="it-IT"/>
              </w:rPr>
            </w:pPr>
            <w:r w:rsidRPr="007B570E">
              <w:rPr>
                <w:rFonts w:ascii="Garamond" w:hAnsi="Garamond"/>
                <w:lang w:eastAsia="it-IT"/>
              </w:rPr>
              <w:t>In fede</w:t>
            </w:r>
            <w:r w:rsidRPr="007B570E">
              <w:rPr>
                <w:rFonts w:ascii="Garamond" w:hAnsi="Garamond"/>
                <w:lang w:eastAsia="it-IT"/>
              </w:rPr>
              <w:tab/>
            </w:r>
            <w:r w:rsidRPr="007B570E">
              <w:rPr>
                <w:rFonts w:ascii="Garamond" w:hAnsi="Garamond"/>
                <w:b/>
                <w:lang w:eastAsia="it-IT"/>
              </w:rPr>
              <w:tab/>
            </w:r>
            <w:r w:rsidRPr="007B570E">
              <w:rPr>
                <w:rFonts w:ascii="Garamond" w:hAnsi="Garamond"/>
                <w:b/>
                <w:lang w:eastAsia="it-IT"/>
              </w:rPr>
              <w:tab/>
            </w:r>
            <w:r w:rsidRPr="007B570E">
              <w:rPr>
                <w:rFonts w:ascii="Garamond" w:hAnsi="Garamond"/>
                <w:b/>
                <w:lang w:eastAsia="it-IT"/>
              </w:rPr>
              <w:tab/>
            </w:r>
            <w:r w:rsidRPr="007B570E">
              <w:rPr>
                <w:rFonts w:ascii="Garamond" w:hAnsi="Garamond"/>
                <w:b/>
                <w:lang w:eastAsia="it-IT"/>
              </w:rPr>
              <w:tab/>
            </w:r>
            <w:r w:rsidRPr="007B570E">
              <w:rPr>
                <w:rFonts w:ascii="Garamond" w:hAnsi="Garamond"/>
                <w:b/>
                <w:lang w:eastAsia="it-IT"/>
              </w:rPr>
              <w:tab/>
            </w:r>
            <w:r w:rsidRPr="007B570E">
              <w:rPr>
                <w:rFonts w:ascii="Garamond" w:hAnsi="Garamond"/>
                <w:b/>
                <w:lang w:eastAsia="it-IT"/>
              </w:rPr>
              <w:tab/>
            </w:r>
            <w:r w:rsidRPr="007B570E">
              <w:rPr>
                <w:rFonts w:ascii="Garamond" w:hAnsi="Garamond"/>
                <w:b/>
                <w:lang w:eastAsia="it-IT"/>
              </w:rPr>
              <w:tab/>
            </w:r>
            <w:r w:rsidR="00756328">
              <w:rPr>
                <w:rFonts w:ascii="Garamond" w:hAnsi="Garamond"/>
                <w:b/>
                <w:lang w:eastAsia="it-IT"/>
              </w:rPr>
              <w:t xml:space="preserve">                                                                                       </w:t>
            </w:r>
            <w:r w:rsidRPr="007B570E">
              <w:rPr>
                <w:rFonts w:ascii="Garamond" w:hAnsi="Garamond"/>
                <w:lang w:eastAsia="it-IT"/>
              </w:rPr>
              <w:t>Il dichiarante(*)</w:t>
            </w:r>
          </w:p>
          <w:p w:rsidR="007B570E" w:rsidRPr="007B570E" w:rsidRDefault="00756328" w:rsidP="007B570E">
            <w:pPr>
              <w:jc w:val="both"/>
              <w:rPr>
                <w:rFonts w:ascii="Garamond" w:hAnsi="Garamond"/>
                <w:b/>
                <w:lang w:eastAsia="it-IT"/>
              </w:rPr>
            </w:pPr>
            <w:r>
              <w:rPr>
                <w:rFonts w:ascii="Garamond" w:hAnsi="Garamond"/>
                <w:b/>
                <w:lang w:eastAsia="it-IT"/>
              </w:rPr>
              <w:t xml:space="preserve"> </w:t>
            </w:r>
          </w:p>
          <w:p w:rsidR="007B570E" w:rsidRPr="007B570E" w:rsidRDefault="007B570E" w:rsidP="007B570E">
            <w:pPr>
              <w:tabs>
                <w:tab w:val="left" w:pos="6946"/>
              </w:tabs>
              <w:jc w:val="both"/>
              <w:rPr>
                <w:rFonts w:ascii="Garamond" w:hAnsi="Garamond"/>
                <w:lang w:eastAsia="it-IT"/>
              </w:rPr>
            </w:pPr>
            <w:r w:rsidRPr="007B570E">
              <w:rPr>
                <w:rFonts w:ascii="Garamond" w:hAnsi="Garamond"/>
                <w:lang w:eastAsia="it-IT"/>
              </w:rPr>
              <w:t xml:space="preserve">Data </w:t>
            </w:r>
            <w:r w:rsidR="00490058">
              <w:rPr>
                <w:rFonts w:ascii="Garamond" w:hAnsi="Garamond"/>
                <w:lang w:eastAsia="it-IT"/>
              </w:rPr>
              <w:t>…../…../……</w:t>
            </w:r>
            <w:r w:rsidR="00756328">
              <w:rPr>
                <w:rFonts w:ascii="Garamond" w:hAnsi="Garamond"/>
                <w:lang w:eastAsia="it-IT"/>
              </w:rPr>
              <w:t xml:space="preserve">                                                               </w:t>
            </w:r>
            <w:proofErr w:type="spellStart"/>
            <w:r w:rsidR="00490058">
              <w:rPr>
                <w:rFonts w:ascii="Garamond" w:hAnsi="Garamond"/>
                <w:lang w:eastAsia="it-IT"/>
              </w:rPr>
              <w:t>……………………………………………………………</w:t>
            </w:r>
            <w:proofErr w:type="spellEnd"/>
            <w:r w:rsidR="00490058">
              <w:rPr>
                <w:rFonts w:ascii="Garamond" w:hAnsi="Garamond"/>
                <w:lang w:eastAsia="it-IT"/>
              </w:rPr>
              <w:t>.</w:t>
            </w:r>
          </w:p>
          <w:p w:rsidR="007B570E" w:rsidRDefault="007B570E" w:rsidP="007B570E">
            <w:pPr>
              <w:rPr>
                <w:rFonts w:ascii="Garamond" w:hAnsi="Garamond"/>
                <w:lang w:eastAsia="it-IT"/>
              </w:rPr>
            </w:pPr>
          </w:p>
          <w:p w:rsidR="007B570E" w:rsidRDefault="007B570E" w:rsidP="007B570E">
            <w:pPr>
              <w:jc w:val="center"/>
              <w:rPr>
                <w:rFonts w:ascii="Garamond" w:hAnsi="Garamond"/>
                <w:b/>
              </w:rPr>
            </w:pPr>
          </w:p>
          <w:p w:rsidR="007B570E" w:rsidRPr="005A3254" w:rsidRDefault="007B570E" w:rsidP="007B570E">
            <w:pPr>
              <w:jc w:val="center"/>
              <w:rPr>
                <w:rFonts w:ascii="Garamond" w:hAnsi="Garamond"/>
                <w:b/>
              </w:rPr>
            </w:pPr>
            <w:r w:rsidRPr="005A3254">
              <w:rPr>
                <w:rFonts w:ascii="Garamond" w:hAnsi="Garamond"/>
                <w:b/>
              </w:rPr>
              <w:t xml:space="preserve">INFORMATIVA AI SENSI DEL CODICE IN MATERIA </w:t>
            </w:r>
            <w:proofErr w:type="spellStart"/>
            <w:r w:rsidRPr="005A3254">
              <w:rPr>
                <w:rFonts w:ascii="Garamond" w:hAnsi="Garamond"/>
                <w:b/>
              </w:rPr>
              <w:t>DI</w:t>
            </w:r>
            <w:proofErr w:type="spellEnd"/>
            <w:r w:rsidRPr="005A3254">
              <w:rPr>
                <w:rFonts w:ascii="Garamond" w:hAnsi="Garamond"/>
                <w:b/>
              </w:rPr>
              <w:t xml:space="preserve"> PROTEZIONE DEI DATI PERSONALI</w:t>
            </w:r>
          </w:p>
          <w:p w:rsidR="007B570E" w:rsidRPr="005A3254" w:rsidRDefault="007B570E" w:rsidP="007B570E">
            <w:pPr>
              <w:rPr>
                <w:rFonts w:ascii="Garamond" w:hAnsi="Garamond"/>
              </w:rPr>
            </w:pPr>
            <w:r w:rsidRPr="005A3254">
              <w:rPr>
                <w:rFonts w:ascii="Garamond" w:hAnsi="Garamond"/>
              </w:rPr>
              <w:t>(</w:t>
            </w:r>
            <w:r w:rsidRPr="005A3254">
              <w:rPr>
                <w:rFonts w:ascii="Garamond" w:hAnsi="Garamond"/>
                <w:lang w:eastAsia="it-IT"/>
              </w:rPr>
              <w:t>Regolamento EU 679/2016</w:t>
            </w:r>
            <w:r w:rsidRPr="005A3254">
              <w:rPr>
                <w:rFonts w:ascii="Garamond" w:hAnsi="Garamond"/>
              </w:rPr>
              <w:t>)</w:t>
            </w:r>
          </w:p>
          <w:p w:rsidR="007B570E" w:rsidRPr="005A3254" w:rsidRDefault="007B570E" w:rsidP="007B570E">
            <w:pPr>
              <w:ind w:left="709"/>
              <w:rPr>
                <w:rFonts w:ascii="Garamond" w:hAnsi="Garamond"/>
              </w:rPr>
            </w:pPr>
          </w:p>
          <w:p w:rsidR="005A3254" w:rsidRPr="005A3254" w:rsidRDefault="007B570E" w:rsidP="007B570E">
            <w:pPr>
              <w:jc w:val="both"/>
              <w:rPr>
                <w:rFonts w:ascii="Garamond" w:hAnsi="Garamond"/>
                <w:sz w:val="16"/>
                <w:szCs w:val="16"/>
                <w:lang w:eastAsia="it-IT"/>
              </w:rPr>
            </w:pPr>
            <w:r w:rsidRPr="005A3254">
              <w:rPr>
                <w:rFonts w:ascii="Garamond" w:hAnsi="Garamond"/>
                <w:sz w:val="16"/>
                <w:szCs w:val="16"/>
                <w:lang w:eastAsia="it-IT"/>
              </w:rPr>
              <w:t>Il dichiarante prende atto che i dati personali dallo stesso forniti saranno trattati presso una banca automatizzata esclusivamente per le finalità inerenti la gestione del presente contratto e saranno comunicati unicamente agli enti pubblici interessati alla gestione del presente rapporto ovvero alle autorità competenti in presenza di un espresso obbligo di legge. Il trattamento dei dati sensibili e giudiziari avverrà nel rispetto dello specifico regolamento regionale in materia. Ai sensi degli artt. 15, 16, 17, 18, 20 e 21 del Regolamento EU 679/2016, il dipendente ha diritto di ottenere la conferma dell’esistenza o meno di propri dati personali e la loro comunicazione in forma intelligibile, di ottenere l’aggiornamento, la rettificazione o l’integrazione, la cancellazione, la trasformazione in forma anonima o la limitazione dei dati trattati in violazione di legge, nonché di opporsi per motivi legittimi al loro trattamento</w:t>
            </w:r>
            <w:r w:rsidR="005A3254" w:rsidRPr="005A3254">
              <w:rPr>
                <w:rFonts w:ascii="Garamond" w:hAnsi="Garamond"/>
                <w:sz w:val="16"/>
                <w:szCs w:val="16"/>
                <w:lang w:eastAsia="it-IT"/>
              </w:rPr>
              <w:t>.</w:t>
            </w:r>
            <w:r w:rsidRPr="005A3254">
              <w:rPr>
                <w:rFonts w:ascii="Garamond" w:hAnsi="Garamond"/>
                <w:sz w:val="16"/>
                <w:szCs w:val="16"/>
                <w:lang w:eastAsia="it-IT"/>
              </w:rPr>
              <w:t>.</w:t>
            </w:r>
          </w:p>
          <w:p w:rsidR="007B570E" w:rsidRPr="005A3254" w:rsidRDefault="005A3254" w:rsidP="007B570E">
            <w:pPr>
              <w:jc w:val="both"/>
              <w:rPr>
                <w:rFonts w:ascii="Garamond" w:hAnsi="Garamond"/>
                <w:sz w:val="16"/>
                <w:szCs w:val="16"/>
                <w:lang w:eastAsia="it-IT"/>
              </w:rPr>
            </w:pPr>
            <w:r w:rsidRPr="005A3254">
              <w:rPr>
                <w:rFonts w:ascii="Garamond" w:hAnsi="Garamond"/>
                <w:sz w:val="16"/>
                <w:szCs w:val="16"/>
                <w:lang w:eastAsia="it-IT"/>
              </w:rPr>
              <w:t xml:space="preserve">I dati di contatto del Responsabile della protezione </w:t>
            </w:r>
            <w:r w:rsidR="007B570E" w:rsidRPr="005A3254">
              <w:rPr>
                <w:rFonts w:ascii="Garamond" w:hAnsi="Garamond"/>
                <w:sz w:val="16"/>
                <w:szCs w:val="16"/>
                <w:lang w:eastAsia="it-IT"/>
              </w:rPr>
              <w:t xml:space="preserve"> dei dati personali </w:t>
            </w:r>
            <w:r w:rsidRPr="005A3254">
              <w:rPr>
                <w:rFonts w:ascii="Garamond" w:hAnsi="Garamond"/>
                <w:sz w:val="16"/>
                <w:szCs w:val="16"/>
                <w:lang w:eastAsia="it-IT"/>
              </w:rPr>
              <w:t xml:space="preserve">(RPD) </w:t>
            </w:r>
            <w:r w:rsidR="007B570E" w:rsidRPr="005A3254">
              <w:rPr>
                <w:rFonts w:ascii="Garamond" w:hAnsi="Garamond"/>
                <w:sz w:val="16"/>
                <w:szCs w:val="16"/>
                <w:lang w:eastAsia="it-IT"/>
              </w:rPr>
              <w:t>di cui al presente articolo</w:t>
            </w:r>
            <w:r w:rsidRPr="005A3254">
              <w:rPr>
                <w:rFonts w:ascii="Garamond" w:hAnsi="Garamond"/>
                <w:sz w:val="16"/>
                <w:szCs w:val="16"/>
                <w:lang w:eastAsia="it-IT"/>
              </w:rPr>
              <w:t xml:space="preserve"> sono: </w:t>
            </w:r>
            <w:proofErr w:type="spellStart"/>
            <w:r w:rsidRPr="005A3254">
              <w:rPr>
                <w:rFonts w:ascii="Garamond" w:hAnsi="Garamond"/>
                <w:sz w:val="16"/>
                <w:szCs w:val="16"/>
                <w:lang w:eastAsia="it-IT"/>
              </w:rPr>
              <w:t>tel</w:t>
            </w:r>
            <w:proofErr w:type="spellEnd"/>
            <w:r w:rsidRPr="005A3254">
              <w:rPr>
                <w:rFonts w:ascii="Garamond" w:hAnsi="Garamond"/>
                <w:sz w:val="16"/>
                <w:szCs w:val="16"/>
                <w:lang w:eastAsia="it-IT"/>
              </w:rPr>
              <w:t xml:space="preserve">: 050/995879 </w:t>
            </w:r>
            <w:hyperlink r:id="rId7" w:history="1">
              <w:r w:rsidRPr="005A3254">
                <w:rPr>
                  <w:rStyle w:val="Collegamentoipertestuale"/>
                  <w:rFonts w:ascii="Garamond" w:hAnsi="Garamond"/>
                  <w:color w:val="auto"/>
                  <w:sz w:val="16"/>
                  <w:szCs w:val="16"/>
                  <w:lang w:eastAsia="it-IT"/>
                </w:rPr>
                <w:t>responsabileprotezionedati@ao-pisa.toscana.it</w:t>
              </w:r>
            </w:hyperlink>
            <w:r w:rsidRPr="005A3254">
              <w:rPr>
                <w:rFonts w:ascii="Garamond" w:hAnsi="Garamond"/>
                <w:sz w:val="16"/>
                <w:szCs w:val="16"/>
                <w:lang w:eastAsia="it-IT"/>
              </w:rPr>
              <w:t>. I dati di contatto del titolare del trattamento sono: 050/992111 pec-aoupisana@legalmail..</w:t>
            </w:r>
            <w:proofErr w:type="spellStart"/>
            <w:r w:rsidRPr="005A3254">
              <w:rPr>
                <w:rFonts w:ascii="Garamond" w:hAnsi="Garamond"/>
                <w:sz w:val="16"/>
                <w:szCs w:val="16"/>
                <w:lang w:eastAsia="it-IT"/>
              </w:rPr>
              <w:t>it</w:t>
            </w:r>
            <w:proofErr w:type="spellEnd"/>
          </w:p>
          <w:p w:rsidR="007B570E" w:rsidRDefault="007B570E" w:rsidP="007B570E">
            <w:pPr>
              <w:jc w:val="both"/>
              <w:rPr>
                <w:rFonts w:ascii="Garamond" w:hAnsi="Garamond"/>
                <w:sz w:val="16"/>
                <w:szCs w:val="16"/>
                <w:lang w:eastAsia="it-IT"/>
              </w:rPr>
            </w:pPr>
          </w:p>
          <w:p w:rsidR="002B42D5" w:rsidRDefault="002B42D5" w:rsidP="007B570E">
            <w:pPr>
              <w:jc w:val="both"/>
              <w:rPr>
                <w:rFonts w:ascii="Garamond" w:hAnsi="Garamond"/>
                <w:sz w:val="16"/>
                <w:szCs w:val="16"/>
                <w:lang w:eastAsia="it-IT"/>
              </w:rPr>
            </w:pPr>
          </w:p>
          <w:p w:rsidR="002B42D5" w:rsidRPr="007B570E" w:rsidRDefault="002B42D5" w:rsidP="007B570E">
            <w:pPr>
              <w:jc w:val="both"/>
              <w:rPr>
                <w:rFonts w:ascii="Garamond" w:hAnsi="Garamond"/>
                <w:sz w:val="16"/>
                <w:szCs w:val="16"/>
                <w:lang w:eastAsia="it-IT"/>
              </w:rPr>
            </w:pPr>
          </w:p>
          <w:p w:rsidR="00670FB5" w:rsidRPr="007B570E" w:rsidRDefault="007B570E" w:rsidP="00D3277F">
            <w:pPr>
              <w:pStyle w:val="Intestazione"/>
              <w:tabs>
                <w:tab w:val="clear" w:pos="4819"/>
                <w:tab w:val="clear" w:pos="9638"/>
                <w:tab w:val="left" w:pos="1134"/>
              </w:tabs>
              <w:spacing w:after="120"/>
              <w:jc w:val="both"/>
              <w:rPr>
                <w:rFonts w:ascii="Garamond" w:hAnsi="Garamond"/>
                <w:b/>
                <w:bCs/>
                <w:smallCaps/>
              </w:rPr>
            </w:pPr>
            <w:r w:rsidRPr="007B570E">
              <w:rPr>
                <w:rFonts w:ascii="Garamond" w:hAnsi="Garamond"/>
                <w:sz w:val="16"/>
                <w:szCs w:val="16"/>
              </w:rPr>
              <w:t>Data</w:t>
            </w:r>
            <w:r w:rsidR="00490058">
              <w:rPr>
                <w:rFonts w:ascii="Garamond" w:hAnsi="Garamond"/>
                <w:sz w:val="16"/>
                <w:szCs w:val="16"/>
              </w:rPr>
              <w:t xml:space="preserve"> …../…../…….</w:t>
            </w:r>
            <w:r w:rsidR="00756328">
              <w:rPr>
                <w:rFonts w:ascii="Garamond" w:hAnsi="Garamond"/>
                <w:sz w:val="16"/>
                <w:szCs w:val="16"/>
              </w:rPr>
              <w:t xml:space="preserve">                                                                                               </w:t>
            </w:r>
            <w:r w:rsidRPr="007B570E">
              <w:rPr>
                <w:rFonts w:ascii="Garamond" w:hAnsi="Garamond"/>
                <w:sz w:val="16"/>
                <w:szCs w:val="16"/>
              </w:rPr>
              <w:t xml:space="preserve">Firma </w:t>
            </w:r>
            <w:proofErr w:type="spellStart"/>
            <w:r w:rsidR="00490058">
              <w:rPr>
                <w:rFonts w:ascii="Garamond" w:hAnsi="Garamond"/>
                <w:sz w:val="16"/>
                <w:szCs w:val="16"/>
              </w:rPr>
              <w:t>………………………………………………………</w:t>
            </w:r>
            <w:proofErr w:type="spellEnd"/>
          </w:p>
        </w:tc>
      </w:tr>
    </w:tbl>
    <w:p w:rsidR="00670FB5" w:rsidRDefault="00670FB5" w:rsidP="007B570E">
      <w:pPr>
        <w:rPr>
          <w:rFonts w:ascii="Garamond" w:hAnsi="Garamond"/>
          <w:sz w:val="24"/>
          <w:szCs w:val="24"/>
          <w:lang w:eastAsia="it-IT"/>
        </w:rPr>
      </w:pPr>
    </w:p>
    <w:tbl>
      <w:tblPr>
        <w:tblStyle w:val="Grigliatabella"/>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tblPr>
      <w:tblGrid>
        <w:gridCol w:w="9777"/>
      </w:tblGrid>
      <w:tr w:rsidR="009E49BB" w:rsidRPr="009E49BB" w:rsidTr="009E49BB">
        <w:tc>
          <w:tcPr>
            <w:tcW w:w="9777" w:type="dxa"/>
          </w:tcPr>
          <w:p w:rsidR="009E49BB" w:rsidRPr="00DB6D94" w:rsidRDefault="009E49BB" w:rsidP="009E49BB">
            <w:pPr>
              <w:pStyle w:val="Pidipagina"/>
              <w:tabs>
                <w:tab w:val="clear" w:pos="4819"/>
                <w:tab w:val="clear" w:pos="9638"/>
              </w:tabs>
              <w:jc w:val="both"/>
              <w:rPr>
                <w:rFonts w:ascii="Garamond" w:hAnsi="Garamond"/>
                <w:bCs/>
                <w:sz w:val="18"/>
                <w:szCs w:val="18"/>
                <w:lang w:eastAsia="it-IT"/>
              </w:rPr>
            </w:pPr>
            <w:r w:rsidRPr="00DB6D94">
              <w:rPr>
                <w:rFonts w:ascii="Garamond" w:hAnsi="Garamond"/>
                <w:b/>
                <w:sz w:val="18"/>
                <w:szCs w:val="18"/>
              </w:rPr>
              <w:t>NB:</w:t>
            </w:r>
            <w:r w:rsidRPr="009E49BB">
              <w:rPr>
                <w:rFonts w:ascii="Garamond" w:hAnsi="Garamond"/>
                <w:sz w:val="18"/>
                <w:szCs w:val="18"/>
              </w:rPr>
              <w:t xml:space="preserve"> </w:t>
            </w:r>
            <w:r w:rsidRPr="009E49BB">
              <w:rPr>
                <w:rFonts w:ascii="Garamond" w:hAnsi="Garamond"/>
                <w:bCs/>
                <w:sz w:val="18"/>
                <w:szCs w:val="18"/>
                <w:lang w:eastAsia="it-IT"/>
              </w:rPr>
              <w:t xml:space="preserve">Il modulo, una volta compilato in tutte le sezioni (A,B,C), deve essere inviato dal dipendente alla UO Politiche e Gestione delle Risorse Umane </w:t>
            </w:r>
            <w:r w:rsidR="00DB6D94">
              <w:rPr>
                <w:rFonts w:ascii="Garamond" w:hAnsi="Garamond"/>
                <w:bCs/>
                <w:sz w:val="18"/>
                <w:szCs w:val="18"/>
                <w:lang w:eastAsia="it-IT"/>
              </w:rPr>
              <w:t xml:space="preserve">- </w:t>
            </w:r>
            <w:r w:rsidRPr="009E49BB">
              <w:rPr>
                <w:rFonts w:ascii="Garamond" w:hAnsi="Garamond"/>
                <w:bCs/>
                <w:sz w:val="18"/>
                <w:szCs w:val="18"/>
                <w:lang w:eastAsia="it-IT"/>
              </w:rPr>
              <w:t xml:space="preserve">Settore Formazione tramite Ufficio Protocollo </w:t>
            </w:r>
            <w:r w:rsidRPr="009E49BB">
              <w:rPr>
                <w:rFonts w:ascii="Garamond" w:hAnsi="Garamond"/>
                <w:sz w:val="18"/>
                <w:szCs w:val="18"/>
              </w:rPr>
              <w:t xml:space="preserve">(via mail </w:t>
            </w:r>
            <w:r w:rsidRPr="009E49BB">
              <w:rPr>
                <w:rFonts w:ascii="Garamond" w:hAnsi="Garamond"/>
                <w:bCs/>
                <w:sz w:val="18"/>
                <w:szCs w:val="18"/>
                <w:lang w:eastAsia="it-IT"/>
              </w:rPr>
              <w:t xml:space="preserve">all’indirizzo pec aziendale </w:t>
            </w:r>
            <w:hyperlink r:id="rId8" w:history="1">
              <w:r w:rsidRPr="009E49BB">
                <w:rPr>
                  <w:rStyle w:val="Collegamentoipertestuale"/>
                  <w:rFonts w:ascii="Garamond" w:hAnsi="Garamond"/>
                  <w:bCs/>
                  <w:sz w:val="18"/>
                  <w:szCs w:val="18"/>
                  <w:lang w:eastAsia="it-IT"/>
                </w:rPr>
                <w:t>pec-aoupisana@legalmail.it</w:t>
              </w:r>
            </w:hyperlink>
            <w:r w:rsidRPr="009E49BB">
              <w:rPr>
                <w:rFonts w:ascii="Garamond" w:hAnsi="Garamond"/>
                <w:sz w:val="18"/>
                <w:szCs w:val="18"/>
              </w:rPr>
              <w:t xml:space="preserve"> o posta interna o con consegna diretta</w:t>
            </w:r>
            <w:r w:rsidRPr="009E49BB">
              <w:rPr>
                <w:rFonts w:ascii="Garamond" w:hAnsi="Garamond"/>
                <w:bCs/>
                <w:sz w:val="18"/>
                <w:szCs w:val="18"/>
                <w:lang w:eastAsia="it-IT"/>
              </w:rPr>
              <w:t>) unitamente al modulo di richiesta di aggi</w:t>
            </w:r>
            <w:r w:rsidR="00DB6D94">
              <w:rPr>
                <w:rFonts w:ascii="Garamond" w:hAnsi="Garamond"/>
                <w:bCs/>
                <w:sz w:val="18"/>
                <w:szCs w:val="18"/>
                <w:lang w:eastAsia="it-IT"/>
              </w:rPr>
              <w:t>ornamento facoltativo (Modulo T</w:t>
            </w:r>
            <w:r w:rsidRPr="009E49BB">
              <w:rPr>
                <w:rFonts w:ascii="Garamond" w:hAnsi="Garamond"/>
                <w:bCs/>
                <w:sz w:val="18"/>
                <w:szCs w:val="18"/>
                <w:lang w:eastAsia="it-IT"/>
              </w:rPr>
              <w:t>05A</w:t>
            </w:r>
            <w:r w:rsidR="00DB6D94">
              <w:rPr>
                <w:rFonts w:ascii="Garamond" w:hAnsi="Garamond"/>
                <w:bCs/>
                <w:sz w:val="18"/>
                <w:szCs w:val="18"/>
                <w:lang w:eastAsia="it-IT"/>
              </w:rPr>
              <w:t>-</w:t>
            </w:r>
            <w:r w:rsidRPr="009E49BB">
              <w:rPr>
                <w:rFonts w:ascii="Garamond" w:hAnsi="Garamond"/>
                <w:bCs/>
                <w:sz w:val="18"/>
                <w:szCs w:val="18"/>
                <w:lang w:eastAsia="it-IT"/>
              </w:rPr>
              <w:t>B/PA03).</w:t>
            </w:r>
          </w:p>
        </w:tc>
      </w:tr>
    </w:tbl>
    <w:p w:rsidR="009E49BB" w:rsidRPr="0078046D" w:rsidRDefault="009E49BB" w:rsidP="009E49BB">
      <w:pPr>
        <w:rPr>
          <w:rFonts w:ascii="Garamond" w:hAnsi="Garamond"/>
          <w:sz w:val="24"/>
          <w:szCs w:val="24"/>
          <w:lang w:eastAsia="it-IT"/>
        </w:rPr>
      </w:pPr>
    </w:p>
    <w:sectPr w:rsidR="009E49BB" w:rsidRPr="0078046D" w:rsidSect="009E49BB">
      <w:headerReference w:type="default" r:id="rId9"/>
      <w:pgSz w:w="11905" w:h="16837"/>
      <w:pgMar w:top="567"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70" w:rsidRDefault="00B91870">
      <w:r>
        <w:separator/>
      </w:r>
    </w:p>
  </w:endnote>
  <w:endnote w:type="continuationSeparator" w:id="0">
    <w:p w:rsidR="00B91870" w:rsidRDefault="00B91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70" w:rsidRDefault="00B91870">
      <w:r>
        <w:separator/>
      </w:r>
    </w:p>
  </w:footnote>
  <w:footnote w:type="continuationSeparator" w:id="0">
    <w:p w:rsidR="00B91870" w:rsidRDefault="00B91870">
      <w:r>
        <w:continuationSeparator/>
      </w:r>
    </w:p>
  </w:footnote>
  <w:footnote w:id="1">
    <w:p w:rsidR="00B91870" w:rsidRPr="00803012" w:rsidRDefault="00B91870" w:rsidP="002B42D5">
      <w:pPr>
        <w:pStyle w:val="Pidipagina"/>
        <w:jc w:val="both"/>
        <w:rPr>
          <w:rFonts w:ascii="Garamond" w:hAnsi="Garamond"/>
          <w:sz w:val="16"/>
          <w:szCs w:val="16"/>
        </w:rPr>
      </w:pPr>
      <w:r w:rsidRPr="00803012">
        <w:rPr>
          <w:rStyle w:val="Rimandonotaapidipagina"/>
          <w:rFonts w:ascii="Garamond" w:hAnsi="Garamond"/>
          <w:sz w:val="16"/>
          <w:szCs w:val="16"/>
        </w:rPr>
        <w:footnoteRef/>
      </w:r>
      <w:r w:rsidRPr="00803012">
        <w:rPr>
          <w:rFonts w:ascii="Garamond" w:hAnsi="Garamond"/>
          <w:sz w:val="16"/>
          <w:szCs w:val="16"/>
        </w:rPr>
        <w:t xml:space="preserve"> Il presente modulo, comprensivo di tutte le sue pagine e sezioni, deve essere inoltrato a cura del soggetto </w:t>
      </w:r>
      <w:r>
        <w:rPr>
          <w:rFonts w:ascii="Garamond" w:hAnsi="Garamond"/>
          <w:sz w:val="16"/>
          <w:szCs w:val="16"/>
        </w:rPr>
        <w:t xml:space="preserve">al direttore DAI interessato e al Settore Formazione </w:t>
      </w:r>
      <w:r w:rsidRPr="00803012">
        <w:rPr>
          <w:rFonts w:ascii="Garamond" w:hAnsi="Garamond"/>
          <w:bCs/>
          <w:sz w:val="16"/>
          <w:szCs w:val="16"/>
          <w:lang w:eastAsia="it-IT"/>
        </w:rPr>
        <w:t xml:space="preserve">tramite Ufficio Protocollo </w:t>
      </w:r>
      <w:r>
        <w:rPr>
          <w:rFonts w:ascii="Garamond" w:hAnsi="Garamond"/>
          <w:bCs/>
          <w:sz w:val="16"/>
          <w:szCs w:val="16"/>
          <w:lang w:eastAsia="it-IT"/>
        </w:rPr>
        <w:t xml:space="preserve">Aziendale </w:t>
      </w:r>
      <w:r w:rsidRPr="00803012">
        <w:rPr>
          <w:rFonts w:ascii="Garamond" w:hAnsi="Garamond"/>
          <w:sz w:val="16"/>
          <w:szCs w:val="16"/>
        </w:rPr>
        <w:t xml:space="preserve">(via mail </w:t>
      </w:r>
      <w:r w:rsidRPr="00803012">
        <w:rPr>
          <w:rFonts w:ascii="Garamond" w:hAnsi="Garamond"/>
          <w:bCs/>
          <w:sz w:val="16"/>
          <w:szCs w:val="16"/>
          <w:lang w:eastAsia="it-IT"/>
        </w:rPr>
        <w:t xml:space="preserve">all’indirizzo pec aziendale </w:t>
      </w:r>
      <w:hyperlink r:id="rId1" w:history="1">
        <w:r w:rsidRPr="00803012">
          <w:rPr>
            <w:rStyle w:val="Collegamentoipertestuale"/>
            <w:rFonts w:ascii="Garamond" w:hAnsi="Garamond"/>
            <w:bCs/>
            <w:sz w:val="16"/>
            <w:szCs w:val="16"/>
            <w:lang w:eastAsia="it-IT"/>
          </w:rPr>
          <w:t>pec-aoupisana@legalmail.it</w:t>
        </w:r>
      </w:hyperlink>
      <w:r w:rsidRPr="00803012">
        <w:rPr>
          <w:rFonts w:ascii="Garamond" w:hAnsi="Garamond"/>
          <w:sz w:val="16"/>
          <w:szCs w:val="16"/>
        </w:rPr>
        <w:t xml:space="preserve"> o posta o con consegna diretta</w:t>
      </w:r>
      <w:r w:rsidRPr="00803012">
        <w:rPr>
          <w:rFonts w:ascii="Garamond" w:hAnsi="Garamond"/>
          <w:bCs/>
          <w:sz w:val="16"/>
          <w:szCs w:val="16"/>
          <w:lang w:eastAsia="it-IT"/>
        </w:rPr>
        <w:t>)</w:t>
      </w:r>
      <w:r>
        <w:rPr>
          <w:rFonts w:ascii="Garamond" w:hAnsi="Garamond"/>
          <w:bCs/>
          <w:sz w:val="16"/>
          <w:szCs w:val="16"/>
          <w:lang w:eastAsia="it-IT"/>
        </w:rPr>
        <w:t>.</w:t>
      </w:r>
    </w:p>
    <w:p w:rsidR="00B91870" w:rsidRPr="004F589F" w:rsidRDefault="00B91870">
      <w:pPr>
        <w:pStyle w:val="Testonotaapidipagina"/>
      </w:pPr>
    </w:p>
  </w:footnote>
  <w:footnote w:id="2">
    <w:p w:rsidR="00B91870" w:rsidRPr="00CB79CA" w:rsidRDefault="00B91870" w:rsidP="00B06648">
      <w:pPr>
        <w:jc w:val="both"/>
        <w:rPr>
          <w:rFonts w:ascii="Garamond" w:hAnsi="Garamond"/>
          <w:sz w:val="18"/>
          <w:szCs w:val="18"/>
          <w:lang w:eastAsia="it-IT"/>
        </w:rPr>
      </w:pPr>
      <w:r w:rsidRPr="00490058">
        <w:rPr>
          <w:rStyle w:val="Rimandonotaapidipagina"/>
          <w:rFonts w:ascii="Garamond" w:hAnsi="Garamond"/>
          <w:sz w:val="16"/>
          <w:szCs w:val="18"/>
        </w:rPr>
        <w:footnoteRef/>
      </w:r>
      <w:r w:rsidRPr="00490058">
        <w:rPr>
          <w:rFonts w:ascii="Garamond" w:hAnsi="Garamond" w:cs="Calibri"/>
          <w:color w:val="000000"/>
          <w:sz w:val="16"/>
          <w:szCs w:val="18"/>
          <w:lang w:eastAsia="it-IT"/>
        </w:rPr>
        <w:t>Si specifica che l’assenza anche di una sola delle circostanze indicate determina l’incompatibilità alla partecipazione e/o la preclusione a partecipare alle relative iniziative formative sponsorizzate</w:t>
      </w:r>
      <w:r w:rsidRPr="00CB79CA">
        <w:rPr>
          <w:rFonts w:ascii="Garamond" w:hAnsi="Garamond" w:cs="Calibri"/>
          <w:color w:val="000000"/>
          <w:sz w:val="18"/>
          <w:szCs w:val="18"/>
          <w:lang w:eastAsia="it-IT"/>
        </w:rPr>
        <w:t>.</w:t>
      </w:r>
    </w:p>
    <w:p w:rsidR="00B91870" w:rsidRDefault="00B91870" w:rsidP="00B06648">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2282"/>
      <w:gridCol w:w="5870"/>
      <w:gridCol w:w="1625"/>
    </w:tblGrid>
    <w:tr w:rsidR="00B91870" w:rsidRPr="00002B4C" w:rsidTr="008531C4">
      <w:trPr>
        <w:cantSplit/>
      </w:trPr>
      <w:tc>
        <w:tcPr>
          <w:tcW w:w="1167" w:type="pct"/>
          <w:vAlign w:val="center"/>
        </w:tcPr>
        <w:p w:rsidR="00B91870" w:rsidRDefault="00B91870" w:rsidP="008531C4">
          <w:pPr>
            <w:pStyle w:val="Intestazione"/>
            <w:jc w:val="center"/>
            <w:rPr>
              <w:rFonts w:ascii="Garamond" w:hAnsi="Garamond"/>
              <w:b/>
              <w:sz w:val="24"/>
              <w:szCs w:val="24"/>
            </w:rPr>
          </w:pPr>
          <w:r w:rsidRPr="007F3E9B">
            <w:rPr>
              <w:rFonts w:ascii="Garamond" w:hAnsi="Garamond"/>
              <w:b/>
              <w:sz w:val="24"/>
              <w:szCs w:val="24"/>
            </w:rPr>
            <w:t xml:space="preserve">Az. </w:t>
          </w:r>
          <w:proofErr w:type="spellStart"/>
          <w:r w:rsidRPr="007F3E9B">
            <w:rPr>
              <w:rFonts w:ascii="Garamond" w:hAnsi="Garamond"/>
              <w:b/>
              <w:sz w:val="24"/>
              <w:szCs w:val="24"/>
            </w:rPr>
            <w:t>Osp</w:t>
          </w:r>
          <w:proofErr w:type="spellEnd"/>
          <w:r w:rsidRPr="007F3E9B">
            <w:rPr>
              <w:rFonts w:ascii="Garamond" w:hAnsi="Garamond"/>
              <w:b/>
              <w:sz w:val="24"/>
              <w:szCs w:val="24"/>
            </w:rPr>
            <w:t xml:space="preserve">. – </w:t>
          </w:r>
          <w:proofErr w:type="spellStart"/>
          <w:r w:rsidRPr="007F3E9B">
            <w:rPr>
              <w:rFonts w:ascii="Garamond" w:hAnsi="Garamond"/>
              <w:b/>
              <w:sz w:val="24"/>
              <w:szCs w:val="24"/>
            </w:rPr>
            <w:t>Univ</w:t>
          </w:r>
          <w:proofErr w:type="spellEnd"/>
          <w:r w:rsidRPr="007F3E9B">
            <w:rPr>
              <w:rFonts w:ascii="Garamond" w:hAnsi="Garamond"/>
              <w:b/>
              <w:sz w:val="24"/>
              <w:szCs w:val="24"/>
            </w:rPr>
            <w:t>. Pisana</w:t>
          </w:r>
        </w:p>
        <w:p w:rsidR="00B91870" w:rsidRPr="00ED09C0" w:rsidRDefault="00B91870" w:rsidP="008531C4">
          <w:pPr>
            <w:pStyle w:val="Intestazione"/>
            <w:jc w:val="center"/>
            <w:rPr>
              <w:rFonts w:ascii="Garamond" w:hAnsi="Garamond"/>
              <w:bCs/>
              <w:sz w:val="16"/>
              <w:szCs w:val="16"/>
            </w:rPr>
          </w:pPr>
        </w:p>
        <w:p w:rsidR="00B91870" w:rsidRPr="00ED09C0" w:rsidRDefault="00B91870" w:rsidP="007F2B5A">
          <w:pPr>
            <w:pStyle w:val="Intestazione"/>
            <w:rPr>
              <w:rFonts w:ascii="Garamond" w:hAnsi="Garamond"/>
              <w:bCs/>
              <w:sz w:val="16"/>
              <w:szCs w:val="16"/>
            </w:rPr>
          </w:pPr>
        </w:p>
        <w:p w:rsidR="00B91870" w:rsidRPr="0080428D" w:rsidRDefault="00B91870" w:rsidP="007F2B5A">
          <w:pPr>
            <w:pStyle w:val="Intestazione"/>
            <w:jc w:val="center"/>
            <w:rPr>
              <w:rFonts w:ascii="Garamond" w:hAnsi="Garamond"/>
              <w:b/>
              <w:bCs/>
              <w:sz w:val="12"/>
              <w:szCs w:val="12"/>
            </w:rPr>
          </w:pPr>
          <w:r w:rsidRPr="0080428D">
            <w:rPr>
              <w:rFonts w:ascii="Garamond" w:hAnsi="Garamond"/>
              <w:b/>
              <w:bCs/>
              <w:sz w:val="12"/>
              <w:szCs w:val="12"/>
            </w:rPr>
            <w:t>UO Politiche e Gestione delle Risorse</w:t>
          </w:r>
        </w:p>
        <w:p w:rsidR="00B91870" w:rsidRPr="0080428D" w:rsidRDefault="00B91870" w:rsidP="007F2B5A">
          <w:pPr>
            <w:pStyle w:val="Intestazione"/>
            <w:spacing w:after="60"/>
            <w:jc w:val="center"/>
            <w:rPr>
              <w:rFonts w:ascii="Garamond" w:hAnsi="Garamond"/>
              <w:b/>
              <w:bCs/>
              <w:sz w:val="12"/>
              <w:szCs w:val="12"/>
            </w:rPr>
          </w:pPr>
          <w:r w:rsidRPr="0080428D">
            <w:rPr>
              <w:rFonts w:ascii="Garamond" w:hAnsi="Garamond"/>
              <w:b/>
              <w:bCs/>
              <w:sz w:val="12"/>
              <w:szCs w:val="12"/>
            </w:rPr>
            <w:t>Umane – Settore Formazione</w:t>
          </w:r>
        </w:p>
        <w:p w:rsidR="00B91870" w:rsidRPr="00931E7D" w:rsidRDefault="00B91870" w:rsidP="001F1F3F">
          <w:pPr>
            <w:pStyle w:val="Intestazione"/>
            <w:jc w:val="center"/>
            <w:rPr>
              <w:rFonts w:ascii="Garamond" w:hAnsi="Garamond"/>
              <w:bCs/>
              <w:sz w:val="12"/>
              <w:szCs w:val="12"/>
            </w:rPr>
          </w:pPr>
        </w:p>
      </w:tc>
      <w:tc>
        <w:tcPr>
          <w:tcW w:w="3002" w:type="pct"/>
          <w:shd w:val="clear" w:color="auto" w:fill="FFFFB2"/>
          <w:vAlign w:val="center"/>
        </w:tcPr>
        <w:p w:rsidR="00B91870" w:rsidRPr="00D51740" w:rsidRDefault="00B91870" w:rsidP="008531C4">
          <w:pPr>
            <w:pStyle w:val="Intestazione"/>
            <w:spacing w:line="360" w:lineRule="auto"/>
            <w:jc w:val="center"/>
            <w:rPr>
              <w:rFonts w:ascii="Garamond" w:hAnsi="Garamond"/>
              <w:b/>
              <w:bCs/>
              <w:smallCaps/>
              <w:sz w:val="24"/>
              <w:szCs w:val="24"/>
            </w:rPr>
          </w:pPr>
          <w:r>
            <w:rPr>
              <w:rFonts w:ascii="Garamond" w:hAnsi="Garamond"/>
              <w:b/>
              <w:bCs/>
              <w:smallCaps/>
              <w:sz w:val="24"/>
              <w:szCs w:val="24"/>
            </w:rPr>
            <w:t>Modulo di Registrazione</w:t>
          </w:r>
        </w:p>
        <w:p w:rsidR="00B91870" w:rsidRPr="009E3766" w:rsidRDefault="00B91870" w:rsidP="00B91870">
          <w:pPr>
            <w:pStyle w:val="Intestazione"/>
            <w:jc w:val="center"/>
            <w:rPr>
              <w:rFonts w:ascii="Garamond" w:hAnsi="Garamond"/>
              <w:b/>
              <w:smallCaps/>
              <w:sz w:val="24"/>
              <w:szCs w:val="24"/>
            </w:rPr>
          </w:pPr>
          <w:r>
            <w:rPr>
              <w:rFonts w:ascii="Garamond" w:hAnsi="Garamond"/>
              <w:b/>
              <w:bCs/>
              <w:smallCaps/>
              <w:sz w:val="24"/>
              <w:szCs w:val="24"/>
            </w:rPr>
            <w:t>Richiesta s</w:t>
          </w:r>
          <w:r w:rsidRPr="00507BD1">
            <w:rPr>
              <w:rFonts w:ascii="Garamond" w:hAnsi="Garamond"/>
              <w:b/>
              <w:bCs/>
              <w:smallCaps/>
              <w:sz w:val="24"/>
              <w:szCs w:val="24"/>
            </w:rPr>
            <w:t xml:space="preserve">upporto alla partecipazione di personale </w:t>
          </w:r>
          <w:r>
            <w:rPr>
              <w:rFonts w:ascii="Garamond" w:hAnsi="Garamond"/>
              <w:b/>
              <w:bCs/>
              <w:smallCaps/>
              <w:sz w:val="24"/>
              <w:szCs w:val="24"/>
            </w:rPr>
            <w:t>dipendente ad eventi formativi f</w:t>
          </w:r>
          <w:r w:rsidRPr="009E3766">
            <w:rPr>
              <w:rFonts w:ascii="Garamond" w:hAnsi="Garamond"/>
              <w:b/>
              <w:bCs/>
              <w:smallCaps/>
              <w:sz w:val="24"/>
              <w:szCs w:val="24"/>
            </w:rPr>
            <w:t xml:space="preserve">inanziati </w:t>
          </w:r>
          <w:r>
            <w:rPr>
              <w:rFonts w:ascii="Garamond" w:hAnsi="Garamond"/>
              <w:b/>
              <w:bCs/>
              <w:smallCaps/>
              <w:sz w:val="24"/>
              <w:szCs w:val="24"/>
            </w:rPr>
            <w:t xml:space="preserve">da soggetti </w:t>
          </w:r>
          <w:proofErr w:type="spellStart"/>
          <w:r>
            <w:rPr>
              <w:rFonts w:ascii="Garamond" w:hAnsi="Garamond"/>
              <w:b/>
              <w:bCs/>
              <w:smallCaps/>
              <w:sz w:val="24"/>
              <w:szCs w:val="24"/>
            </w:rPr>
            <w:t>e</w:t>
          </w:r>
          <w:r w:rsidRPr="009E3766">
            <w:rPr>
              <w:rFonts w:ascii="Garamond" w:hAnsi="Garamond"/>
              <w:b/>
              <w:bCs/>
              <w:smallCaps/>
              <w:sz w:val="24"/>
              <w:szCs w:val="24"/>
            </w:rPr>
            <w:t>sterni</w:t>
          </w:r>
          <w:r>
            <w:rPr>
              <w:rFonts w:ascii="Garamond" w:hAnsi="Garamond"/>
              <w:b/>
              <w:bCs/>
              <w:smallCaps/>
              <w:sz w:val="24"/>
              <w:szCs w:val="24"/>
            </w:rPr>
            <w:t>*</w:t>
          </w:r>
          <w:proofErr w:type="spellEnd"/>
        </w:p>
      </w:tc>
      <w:tc>
        <w:tcPr>
          <w:tcW w:w="831" w:type="pct"/>
          <w:vAlign w:val="center"/>
        </w:tcPr>
        <w:p w:rsidR="00B91870" w:rsidRPr="00931E7D" w:rsidRDefault="00B91870" w:rsidP="008531C4">
          <w:pPr>
            <w:pStyle w:val="Intestazione"/>
            <w:jc w:val="center"/>
            <w:rPr>
              <w:rFonts w:ascii="Garamond" w:hAnsi="Garamond"/>
            </w:rPr>
          </w:pPr>
        </w:p>
        <w:p w:rsidR="00B91870" w:rsidRPr="007D01C6" w:rsidRDefault="00B91870" w:rsidP="008531C4">
          <w:pPr>
            <w:pStyle w:val="Intestazione"/>
            <w:jc w:val="center"/>
            <w:rPr>
              <w:rFonts w:ascii="Garamond" w:hAnsi="Garamond"/>
              <w:b/>
            </w:rPr>
          </w:pPr>
          <w:r>
            <w:rPr>
              <w:rFonts w:ascii="Garamond" w:hAnsi="Garamond"/>
              <w:b/>
            </w:rPr>
            <w:t>T12/PA</w:t>
          </w:r>
          <w:r w:rsidRPr="007D01C6">
            <w:rPr>
              <w:rFonts w:ascii="Garamond" w:hAnsi="Garamond"/>
              <w:b/>
            </w:rPr>
            <w:t>03</w:t>
          </w:r>
        </w:p>
        <w:p w:rsidR="00B91870" w:rsidRPr="007D01C6" w:rsidRDefault="00B91870" w:rsidP="008531C4">
          <w:pPr>
            <w:pStyle w:val="Intestazione"/>
            <w:jc w:val="center"/>
            <w:rPr>
              <w:rFonts w:ascii="Garamond" w:hAnsi="Garamond"/>
            </w:rPr>
          </w:pPr>
        </w:p>
        <w:p w:rsidR="00B91870" w:rsidRPr="003A7103" w:rsidRDefault="00B91870" w:rsidP="008531C4">
          <w:pPr>
            <w:pStyle w:val="Intestazione"/>
            <w:jc w:val="center"/>
            <w:rPr>
              <w:rFonts w:ascii="Garamond" w:hAnsi="Garamond"/>
            </w:rPr>
          </w:pPr>
          <w:r w:rsidRPr="003A7103">
            <w:rPr>
              <w:rFonts w:ascii="Garamond" w:hAnsi="Garamond"/>
            </w:rPr>
            <w:t>Rev.0</w:t>
          </w:r>
          <w:r>
            <w:rPr>
              <w:rFonts w:ascii="Garamond" w:hAnsi="Garamond"/>
            </w:rPr>
            <w:t>4</w:t>
          </w:r>
        </w:p>
        <w:p w:rsidR="00B91870" w:rsidRPr="004F589F" w:rsidRDefault="00B91870" w:rsidP="008531C4">
          <w:pPr>
            <w:pStyle w:val="Intestazione"/>
            <w:jc w:val="center"/>
            <w:rPr>
              <w:rFonts w:ascii="Garamond" w:hAnsi="Garamond"/>
            </w:rPr>
          </w:pPr>
          <w:r w:rsidRPr="003A7103">
            <w:rPr>
              <w:rFonts w:ascii="Garamond" w:hAnsi="Garamond"/>
            </w:rPr>
            <w:t xml:space="preserve">del </w:t>
          </w:r>
          <w:r>
            <w:rPr>
              <w:rFonts w:ascii="Garamond" w:hAnsi="Garamond"/>
            </w:rPr>
            <w:t>05 09 2023</w:t>
          </w:r>
        </w:p>
        <w:p w:rsidR="00B91870" w:rsidRPr="007D01C6" w:rsidRDefault="00B91870" w:rsidP="008531C4">
          <w:pPr>
            <w:pStyle w:val="Intestazione"/>
            <w:jc w:val="center"/>
            <w:rPr>
              <w:rFonts w:ascii="Garamond" w:hAnsi="Garamond"/>
            </w:rPr>
          </w:pPr>
        </w:p>
        <w:p w:rsidR="00B91870" w:rsidRPr="00002B4C" w:rsidRDefault="00B91870" w:rsidP="008531C4">
          <w:pPr>
            <w:pStyle w:val="Intestazione"/>
            <w:jc w:val="right"/>
            <w:rPr>
              <w:rStyle w:val="Numeropagina"/>
              <w:rFonts w:ascii="Garamond" w:hAnsi="Garamond" w:cs="Arial"/>
            </w:rPr>
          </w:pPr>
          <w:r w:rsidRPr="007D01C6">
            <w:rPr>
              <w:rFonts w:ascii="Garamond" w:hAnsi="Garamond"/>
            </w:rPr>
            <w:t xml:space="preserve">Pag. </w:t>
          </w:r>
          <w:r w:rsidRPr="00002B4C">
            <w:rPr>
              <w:rFonts w:ascii="Garamond" w:hAnsi="Garamond"/>
            </w:rPr>
            <w:fldChar w:fldCharType="begin"/>
          </w:r>
          <w:r w:rsidRPr="007D01C6">
            <w:rPr>
              <w:rFonts w:ascii="Garamond" w:hAnsi="Garamond"/>
            </w:rPr>
            <w:instrText xml:space="preserve"> PAGE \*ARABIC </w:instrText>
          </w:r>
          <w:r w:rsidRPr="00002B4C">
            <w:rPr>
              <w:rFonts w:ascii="Garamond" w:hAnsi="Garamond"/>
            </w:rPr>
            <w:fldChar w:fldCharType="separate"/>
          </w:r>
          <w:r w:rsidR="00E360D4">
            <w:rPr>
              <w:rFonts w:ascii="Garamond" w:hAnsi="Garamond"/>
              <w:noProof/>
            </w:rPr>
            <w:t>3</w:t>
          </w:r>
          <w:r w:rsidRPr="00002B4C">
            <w:rPr>
              <w:rFonts w:ascii="Garamond" w:hAnsi="Garamond"/>
            </w:rPr>
            <w:fldChar w:fldCharType="end"/>
          </w:r>
          <w:r w:rsidRPr="00002B4C">
            <w:rPr>
              <w:rFonts w:ascii="Garamond" w:hAnsi="Garamond"/>
            </w:rPr>
            <w:t xml:space="preserve"> di</w:t>
          </w:r>
          <w:r w:rsidRPr="00002B4C">
            <w:rPr>
              <w:rStyle w:val="Numeropagina"/>
              <w:rFonts w:ascii="Garamond" w:hAnsi="Garamond"/>
            </w:rPr>
            <w:fldChar w:fldCharType="begin"/>
          </w:r>
          <w:r w:rsidRPr="00002B4C">
            <w:rPr>
              <w:rStyle w:val="Numeropagina"/>
              <w:rFonts w:ascii="Garamond" w:hAnsi="Garamond"/>
            </w:rPr>
            <w:instrText xml:space="preserve"> NUMPAGES \*ARABIC </w:instrText>
          </w:r>
          <w:r w:rsidRPr="00002B4C">
            <w:rPr>
              <w:rStyle w:val="Numeropagina"/>
              <w:rFonts w:ascii="Garamond" w:hAnsi="Garamond"/>
            </w:rPr>
            <w:fldChar w:fldCharType="separate"/>
          </w:r>
          <w:r w:rsidR="00E360D4">
            <w:rPr>
              <w:rStyle w:val="Numeropagina"/>
              <w:rFonts w:ascii="Garamond" w:hAnsi="Garamond"/>
              <w:noProof/>
            </w:rPr>
            <w:t>3</w:t>
          </w:r>
          <w:r w:rsidRPr="00002B4C">
            <w:rPr>
              <w:rStyle w:val="Numeropagina"/>
              <w:rFonts w:ascii="Garamond" w:hAnsi="Garamond"/>
            </w:rPr>
            <w:fldChar w:fldCharType="end"/>
          </w:r>
        </w:p>
        <w:p w:rsidR="00B91870" w:rsidRPr="00002B4C" w:rsidRDefault="00B91870" w:rsidP="008531C4">
          <w:pPr>
            <w:pStyle w:val="Intestazione"/>
            <w:jc w:val="right"/>
            <w:rPr>
              <w:rFonts w:ascii="Garamond" w:hAnsi="Garamond"/>
            </w:rPr>
          </w:pPr>
        </w:p>
      </w:tc>
    </w:tr>
  </w:tbl>
  <w:p w:rsidR="00B91870" w:rsidRPr="009E3766" w:rsidRDefault="00B91870" w:rsidP="00D10655">
    <w:pPr>
      <w:pStyle w:val="Intestazione"/>
      <w:ind w:left="-284"/>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decimal"/>
      <w:lvlText w:val="%1."/>
      <w:lvlJc w:val="left"/>
      <w:pPr>
        <w:tabs>
          <w:tab w:val="num" w:pos="397"/>
        </w:tabs>
        <w:ind w:left="397" w:hanging="397"/>
      </w:pPr>
      <w:rPr>
        <w:b/>
      </w:rPr>
    </w:lvl>
  </w:abstractNum>
  <w:abstractNum w:abstractNumId="1">
    <w:nsid w:val="00000002"/>
    <w:multiLevelType w:val="singleLevel"/>
    <w:tmpl w:val="00000002"/>
    <w:name w:val="WW8Num9"/>
    <w:lvl w:ilvl="0">
      <w:start w:val="1"/>
      <w:numFmt w:val="bullet"/>
      <w:lvlText w:val="§"/>
      <w:lvlJc w:val="left"/>
      <w:pPr>
        <w:tabs>
          <w:tab w:val="num" w:pos="170"/>
        </w:tabs>
        <w:ind w:left="170" w:hanging="170"/>
      </w:pPr>
      <w:rPr>
        <w:rFonts w:ascii="Wingdings" w:hAnsi="Wingdings"/>
      </w:rPr>
    </w:lvl>
  </w:abstractNum>
  <w:abstractNum w:abstractNumId="2">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11"/>
    <w:lvl w:ilvl="0">
      <w:start w:val="2"/>
      <w:numFmt w:val="decimal"/>
      <w:lvlText w:val="%1"/>
      <w:lvlJc w:val="left"/>
      <w:pPr>
        <w:tabs>
          <w:tab w:val="num" w:pos="360"/>
        </w:tabs>
        <w:ind w:left="360" w:hanging="360"/>
      </w:pPr>
      <w:rPr>
        <w:i/>
      </w:rPr>
    </w:lvl>
    <w:lvl w:ilvl="1">
      <w:start w:val="1"/>
      <w:numFmt w:val="decimal"/>
      <w:lvlText w:val="%1.%2"/>
      <w:lvlJc w:val="left"/>
      <w:pPr>
        <w:tabs>
          <w:tab w:val="num" w:pos="360"/>
        </w:tabs>
        <w:ind w:left="360" w:hanging="360"/>
      </w:pPr>
      <w:rPr>
        <w:i/>
      </w:rPr>
    </w:lvl>
    <w:lvl w:ilvl="2">
      <w:start w:val="1"/>
      <w:numFmt w:val="decimal"/>
      <w:lvlText w:val="%1.%2.%3"/>
      <w:lvlJc w:val="left"/>
      <w:pPr>
        <w:tabs>
          <w:tab w:val="num" w:pos="720"/>
        </w:tabs>
        <w:ind w:left="720" w:hanging="720"/>
      </w:pPr>
      <w:rPr>
        <w:i/>
      </w:rPr>
    </w:lvl>
    <w:lvl w:ilvl="3">
      <w:start w:val="1"/>
      <w:numFmt w:val="decimal"/>
      <w:lvlText w:val="%1.%2.%3.%4"/>
      <w:lvlJc w:val="left"/>
      <w:pPr>
        <w:tabs>
          <w:tab w:val="num" w:pos="720"/>
        </w:tabs>
        <w:ind w:left="720" w:hanging="720"/>
      </w:pPr>
      <w:rPr>
        <w:i/>
      </w:rPr>
    </w:lvl>
    <w:lvl w:ilvl="4">
      <w:start w:val="1"/>
      <w:numFmt w:val="decimal"/>
      <w:lvlText w:val="%1.%2.%3.%4.%5"/>
      <w:lvlJc w:val="left"/>
      <w:pPr>
        <w:tabs>
          <w:tab w:val="num" w:pos="1080"/>
        </w:tabs>
        <w:ind w:left="1080" w:hanging="1080"/>
      </w:pPr>
      <w:rPr>
        <w:i/>
      </w:rPr>
    </w:lvl>
    <w:lvl w:ilvl="5">
      <w:start w:val="1"/>
      <w:numFmt w:val="decimal"/>
      <w:lvlText w:val="%1.%2.%3.%4.%5.%6"/>
      <w:lvlJc w:val="left"/>
      <w:pPr>
        <w:tabs>
          <w:tab w:val="num" w:pos="1080"/>
        </w:tabs>
        <w:ind w:left="1080" w:hanging="1080"/>
      </w:pPr>
      <w:rPr>
        <w:i/>
      </w:rPr>
    </w:lvl>
    <w:lvl w:ilvl="6">
      <w:start w:val="1"/>
      <w:numFmt w:val="decimal"/>
      <w:lvlText w:val="%1.%2.%3.%4.%5.%6.%7"/>
      <w:lvlJc w:val="left"/>
      <w:pPr>
        <w:tabs>
          <w:tab w:val="num" w:pos="1440"/>
        </w:tabs>
        <w:ind w:left="1440" w:hanging="1440"/>
      </w:pPr>
      <w:rPr>
        <w:i/>
      </w:rPr>
    </w:lvl>
    <w:lvl w:ilvl="7">
      <w:start w:val="1"/>
      <w:numFmt w:val="decimal"/>
      <w:lvlText w:val="%1.%2.%3.%4.%5.%6.%7.%8"/>
      <w:lvlJc w:val="left"/>
      <w:pPr>
        <w:tabs>
          <w:tab w:val="num" w:pos="1440"/>
        </w:tabs>
        <w:ind w:left="1440" w:hanging="1440"/>
      </w:pPr>
      <w:rPr>
        <w:i/>
      </w:rPr>
    </w:lvl>
    <w:lvl w:ilvl="8">
      <w:start w:val="1"/>
      <w:numFmt w:val="decimal"/>
      <w:lvlText w:val="%1.%2.%3.%4.%5.%6.%7.%8.%9"/>
      <w:lvlJc w:val="left"/>
      <w:pPr>
        <w:tabs>
          <w:tab w:val="num" w:pos="1800"/>
        </w:tabs>
        <w:ind w:left="1800" w:hanging="1800"/>
      </w:pPr>
      <w:rPr>
        <w:i/>
      </w:rPr>
    </w:lvl>
  </w:abstractNum>
  <w:abstractNum w:abstractNumId="4">
    <w:nsid w:val="00000005"/>
    <w:multiLevelType w:val="singleLevel"/>
    <w:tmpl w:val="00000005"/>
    <w:name w:val="WW8Num13"/>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18"/>
    <w:lvl w:ilvl="0">
      <w:start w:val="1"/>
      <w:numFmt w:val="bullet"/>
      <w:lvlText w:val="§"/>
      <w:lvlJc w:val="left"/>
      <w:pPr>
        <w:tabs>
          <w:tab w:val="num" w:pos="1418"/>
        </w:tabs>
        <w:ind w:left="1418" w:hanging="284"/>
      </w:pPr>
      <w:rPr>
        <w:rFonts w:ascii="Wingdings" w:hAnsi="Wingdings"/>
        <w:color w:val="auto"/>
      </w:rPr>
    </w:lvl>
  </w:abstractNum>
  <w:abstractNum w:abstractNumId="6">
    <w:nsid w:val="00000007"/>
    <w:multiLevelType w:val="singleLevel"/>
    <w:tmpl w:val="00000007"/>
    <w:name w:val="WW8Num21"/>
    <w:lvl w:ilvl="0">
      <w:start w:val="1"/>
      <w:numFmt w:val="bullet"/>
      <w:lvlText w:val="•"/>
      <w:lvlJc w:val="left"/>
      <w:pPr>
        <w:tabs>
          <w:tab w:val="num" w:pos="360"/>
        </w:tabs>
        <w:ind w:left="360" w:hanging="360"/>
      </w:pPr>
      <w:rPr>
        <w:rFonts w:ascii="Times New Roman" w:hAnsi="Times New Roman" w:cs="Times New Roman"/>
      </w:rPr>
    </w:lvl>
  </w:abstractNum>
  <w:abstractNum w:abstractNumId="7">
    <w:nsid w:val="00000008"/>
    <w:multiLevelType w:val="multilevel"/>
    <w:tmpl w:val="00000008"/>
    <w:name w:val="WW8Num22"/>
    <w:lvl w:ilvl="0">
      <w:start w:val="1"/>
      <w:numFmt w:val="decimal"/>
      <w:lvlText w:val="%1."/>
      <w:lvlJc w:val="left"/>
      <w:pPr>
        <w:tabs>
          <w:tab w:val="num" w:pos="397"/>
        </w:tabs>
        <w:ind w:left="397" w:hanging="397"/>
      </w:pPr>
      <w:rPr>
        <w:b/>
      </w:rPr>
    </w:lvl>
    <w:lvl w:ilvl="1">
      <w:start w:val="1"/>
      <w:numFmt w:val="bullet"/>
      <w:lvlText w:val="§"/>
      <w:lvlJc w:val="left"/>
      <w:pPr>
        <w:tabs>
          <w:tab w:val="num" w:pos="170"/>
        </w:tabs>
        <w:ind w:left="170" w:hanging="170"/>
      </w:pPr>
      <w:rPr>
        <w:rFonts w:ascii="Wingdings" w:hAnsi="Wingdings"/>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pStyle w:val="Titolo3"/>
      <w:lvlText w:val=""/>
      <w:lvlJc w:val="left"/>
      <w:pPr>
        <w:tabs>
          <w:tab w:val="num" w:pos="0"/>
        </w:tabs>
        <w:ind w:left="0" w:firstLine="0"/>
      </w:pPr>
    </w:lvl>
    <w:lvl w:ilvl="3">
      <w:start w:val="1"/>
      <w:numFmt w:val="none"/>
      <w:pStyle w:val="Titolo4"/>
      <w:lvlText w:val=""/>
      <w:lvlJc w:val="left"/>
      <w:pPr>
        <w:tabs>
          <w:tab w:val="num" w:pos="0"/>
        </w:tabs>
        <w:ind w:left="0" w:firstLine="0"/>
      </w:pPr>
    </w:lvl>
    <w:lvl w:ilvl="4">
      <w:start w:val="1"/>
      <w:numFmt w:val="none"/>
      <w:pStyle w:val="Titolo5"/>
      <w:lvlText w:val=""/>
      <w:lvlJc w:val="left"/>
      <w:pPr>
        <w:tabs>
          <w:tab w:val="num" w:pos="0"/>
        </w:tabs>
        <w:ind w:left="0" w:firstLine="0"/>
      </w:pPr>
    </w:lvl>
    <w:lvl w:ilvl="5">
      <w:start w:val="1"/>
      <w:numFmt w:val="none"/>
      <w:pStyle w:val="Titolo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002DC9"/>
    <w:multiLevelType w:val="hybridMultilevel"/>
    <w:tmpl w:val="75D26E70"/>
    <w:name w:val="WW8Num622"/>
    <w:lvl w:ilvl="0" w:tplc="0410000F">
      <w:start w:val="1"/>
      <w:numFmt w:val="decimal"/>
      <w:lvlText w:val="%1."/>
      <w:lvlJc w:val="left"/>
      <w:pPr>
        <w:tabs>
          <w:tab w:val="num" w:pos="765"/>
        </w:tabs>
        <w:ind w:left="765" w:hanging="360"/>
      </w:p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10">
    <w:nsid w:val="015368F8"/>
    <w:multiLevelType w:val="hybridMultilevel"/>
    <w:tmpl w:val="5FD4DE44"/>
    <w:lvl w:ilvl="0" w:tplc="599C19A2">
      <w:numFmt w:val="bullet"/>
      <w:lvlText w:val="-"/>
      <w:lvlJc w:val="left"/>
      <w:pPr>
        <w:ind w:left="720" w:hanging="360"/>
      </w:pPr>
      <w:rPr>
        <w:rFonts w:ascii="Batang" w:eastAsia="Batang" w:cs="Batang" w:hint="eastAsia"/>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4781EF0"/>
    <w:multiLevelType w:val="hybridMultilevel"/>
    <w:tmpl w:val="7D60320C"/>
    <w:name w:val="WW8Num103"/>
    <w:lvl w:ilvl="0" w:tplc="B748B50C">
      <w:start w:val="1"/>
      <w:numFmt w:val="decimal"/>
      <w:lvlText w:val="%1."/>
      <w:lvlJc w:val="left"/>
      <w:pPr>
        <w:tabs>
          <w:tab w:val="num" w:pos="284"/>
        </w:tabs>
        <w:ind w:left="284" w:firstLine="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2">
    <w:nsid w:val="049B70BE"/>
    <w:multiLevelType w:val="hybridMultilevel"/>
    <w:tmpl w:val="EBF6BFC6"/>
    <w:lvl w:ilvl="0" w:tplc="09E4BD24">
      <w:start w:val="1"/>
      <w:numFmt w:val="decimal"/>
      <w:lvlText w:val="%1."/>
      <w:lvlJc w:val="left"/>
      <w:pPr>
        <w:tabs>
          <w:tab w:val="num" w:pos="720"/>
        </w:tabs>
        <w:ind w:left="720" w:hanging="36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04DA3DE7"/>
    <w:multiLevelType w:val="multilevel"/>
    <w:tmpl w:val="E424EE6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7784651"/>
    <w:multiLevelType w:val="hybridMultilevel"/>
    <w:tmpl w:val="A1966DA4"/>
    <w:lvl w:ilvl="0" w:tplc="0AEAFB82">
      <w:start w:val="1"/>
      <w:numFmt w:val="bullet"/>
      <w:lvlText w:val=""/>
      <w:lvlJc w:val="left"/>
      <w:pPr>
        <w:tabs>
          <w:tab w:val="num" w:pos="454"/>
        </w:tabs>
        <w:ind w:left="454" w:hanging="284"/>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0B457CFE"/>
    <w:multiLevelType w:val="hybridMultilevel"/>
    <w:tmpl w:val="054A613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0C8324B3"/>
    <w:multiLevelType w:val="multilevel"/>
    <w:tmpl w:val="1D78ED76"/>
    <w:lvl w:ilvl="0">
      <w:start w:val="1"/>
      <w:numFmt w:val="bullet"/>
      <w:lvlText w:val=""/>
      <w:lvlJc w:val="left"/>
      <w:pPr>
        <w:tabs>
          <w:tab w:val="num" w:pos="910"/>
        </w:tabs>
        <w:ind w:left="910" w:hanging="283"/>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5841904"/>
    <w:multiLevelType w:val="hybridMultilevel"/>
    <w:tmpl w:val="E424EE6E"/>
    <w:name w:val="WW8Num102"/>
    <w:lvl w:ilvl="0" w:tplc="7D28D38A">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17204F7F"/>
    <w:multiLevelType w:val="hybridMultilevel"/>
    <w:tmpl w:val="EC78713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1728196F"/>
    <w:multiLevelType w:val="hybridMultilevel"/>
    <w:tmpl w:val="2FC01DCA"/>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18B929A8"/>
    <w:multiLevelType w:val="hybridMultilevel"/>
    <w:tmpl w:val="11BE0D52"/>
    <w:lvl w:ilvl="0" w:tplc="6E10C418">
      <w:start w:val="1"/>
      <w:numFmt w:val="bullet"/>
      <w:lvlText w:val=""/>
      <w:lvlJc w:val="left"/>
      <w:pPr>
        <w:tabs>
          <w:tab w:val="num" w:pos="0"/>
        </w:tabs>
        <w:ind w:left="227" w:hanging="22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0A21A8C"/>
    <w:multiLevelType w:val="hybridMultilevel"/>
    <w:tmpl w:val="FDE2886A"/>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21DF26DC"/>
    <w:multiLevelType w:val="hybridMultilevel"/>
    <w:tmpl w:val="53E6147C"/>
    <w:lvl w:ilvl="0" w:tplc="0AEAFB82">
      <w:start w:val="1"/>
      <w:numFmt w:val="bullet"/>
      <w:lvlText w:val=""/>
      <w:lvlJc w:val="left"/>
      <w:pPr>
        <w:tabs>
          <w:tab w:val="num" w:pos="911"/>
        </w:tabs>
        <w:ind w:left="911" w:hanging="284"/>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29C10851"/>
    <w:multiLevelType w:val="hybridMultilevel"/>
    <w:tmpl w:val="12F837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29C349FD"/>
    <w:multiLevelType w:val="hybridMultilevel"/>
    <w:tmpl w:val="45A2D5E8"/>
    <w:lvl w:ilvl="0" w:tplc="09E4BD24">
      <w:start w:val="1"/>
      <w:numFmt w:val="decimal"/>
      <w:lvlText w:val="%1."/>
      <w:lvlJc w:val="left"/>
      <w:pPr>
        <w:tabs>
          <w:tab w:val="num" w:pos="720"/>
        </w:tabs>
        <w:ind w:left="720" w:hanging="36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0E1645C"/>
    <w:multiLevelType w:val="hybridMultilevel"/>
    <w:tmpl w:val="E248828C"/>
    <w:lvl w:ilvl="0" w:tplc="24EE4060">
      <w:start w:val="1"/>
      <w:numFmt w:val="bullet"/>
      <w:lvlText w:val=""/>
      <w:lvlJc w:val="left"/>
      <w:pPr>
        <w:tabs>
          <w:tab w:val="num" w:pos="851"/>
        </w:tabs>
        <w:ind w:left="851"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1F25BBC"/>
    <w:multiLevelType w:val="multilevel"/>
    <w:tmpl w:val="53E6147C"/>
    <w:lvl w:ilvl="0">
      <w:start w:val="1"/>
      <w:numFmt w:val="bullet"/>
      <w:lvlText w:val=""/>
      <w:lvlJc w:val="left"/>
      <w:pPr>
        <w:tabs>
          <w:tab w:val="num" w:pos="911"/>
        </w:tabs>
        <w:ind w:left="911" w:hanging="284"/>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C42328"/>
    <w:multiLevelType w:val="hybridMultilevel"/>
    <w:tmpl w:val="EC181BBA"/>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8">
    <w:nsid w:val="346A124F"/>
    <w:multiLevelType w:val="hybridMultilevel"/>
    <w:tmpl w:val="192AD46A"/>
    <w:lvl w:ilvl="0" w:tplc="1B585BFA">
      <w:start w:val="1"/>
      <w:numFmt w:val="bullet"/>
      <w:lvlText w:val=""/>
      <w:lvlJc w:val="left"/>
      <w:pPr>
        <w:tabs>
          <w:tab w:val="num" w:pos="454"/>
        </w:tabs>
        <w:ind w:left="45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37A73232"/>
    <w:multiLevelType w:val="hybridMultilevel"/>
    <w:tmpl w:val="DF149FA6"/>
    <w:name w:val="WW8Num1032"/>
    <w:lvl w:ilvl="0" w:tplc="B748B50C">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8303682"/>
    <w:multiLevelType w:val="hybridMultilevel"/>
    <w:tmpl w:val="9EA47320"/>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4BE6289"/>
    <w:multiLevelType w:val="multilevel"/>
    <w:tmpl w:val="054A6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5077182"/>
    <w:multiLevelType w:val="multilevel"/>
    <w:tmpl w:val="1BBE95E2"/>
    <w:lvl w:ilvl="0">
      <w:start w:val="1"/>
      <w:numFmt w:val="bullet"/>
      <w:lvlText w:val=""/>
      <w:lvlJc w:val="left"/>
      <w:pPr>
        <w:tabs>
          <w:tab w:val="num" w:pos="910"/>
        </w:tabs>
        <w:ind w:left="910" w:hanging="283"/>
      </w:pPr>
      <w:rPr>
        <w:rFonts w:ascii="Wingdings" w:hAnsi="Wingdings" w:hint="default"/>
      </w:rPr>
    </w:lvl>
    <w:lvl w:ilvl="1">
      <w:start w:val="1"/>
      <w:numFmt w:val="decimal"/>
      <w:lvlText w:val="%2."/>
      <w:lvlJc w:val="left"/>
      <w:pPr>
        <w:tabs>
          <w:tab w:val="num" w:pos="1440"/>
        </w:tabs>
        <w:ind w:left="1440" w:hanging="1083"/>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A014E35"/>
    <w:multiLevelType w:val="hybridMultilevel"/>
    <w:tmpl w:val="27FAE9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1CF4AE6"/>
    <w:multiLevelType w:val="hybridMultilevel"/>
    <w:tmpl w:val="21EE24D2"/>
    <w:lvl w:ilvl="0" w:tplc="599C19A2">
      <w:numFmt w:val="bullet"/>
      <w:lvlText w:val="-"/>
      <w:lvlJc w:val="left"/>
      <w:pPr>
        <w:ind w:left="720" w:hanging="360"/>
      </w:pPr>
      <w:rPr>
        <w:rFonts w:ascii="Batang" w:eastAsia="Batang" w:cs="Batang" w:hint="eastAsia"/>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6A1D6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2245D59"/>
    <w:multiLevelType w:val="hybridMultilevel"/>
    <w:tmpl w:val="C3C85500"/>
    <w:name w:val="WW8Num132"/>
    <w:lvl w:ilvl="0" w:tplc="DFD80E24">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67424C"/>
    <w:multiLevelType w:val="hybridMultilevel"/>
    <w:tmpl w:val="E08E302C"/>
    <w:lvl w:ilvl="0" w:tplc="D97055F0">
      <w:start w:val="1"/>
      <w:numFmt w:val="bullet"/>
      <w:lvlText w:val=""/>
      <w:lvlJc w:val="left"/>
      <w:pPr>
        <w:tabs>
          <w:tab w:val="num" w:pos="910"/>
        </w:tabs>
        <w:ind w:left="910" w:hanging="283"/>
      </w:pPr>
      <w:rPr>
        <w:rFonts w:ascii="Wingdings" w:hAnsi="Wingdings" w:hint="default"/>
      </w:rPr>
    </w:lvl>
    <w:lvl w:ilvl="1" w:tplc="09E4BD24">
      <w:start w:val="1"/>
      <w:numFmt w:val="decimal"/>
      <w:lvlText w:val="%2."/>
      <w:lvlJc w:val="left"/>
      <w:pPr>
        <w:tabs>
          <w:tab w:val="num" w:pos="720"/>
        </w:tabs>
        <w:ind w:left="720" w:hanging="363"/>
      </w:pPr>
      <w:rPr>
        <w:rFont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67417241"/>
    <w:multiLevelType w:val="hybridMultilevel"/>
    <w:tmpl w:val="7FBCDC90"/>
    <w:lvl w:ilvl="0" w:tplc="A3AC92DE">
      <w:start w:val="1"/>
      <w:numFmt w:val="bullet"/>
      <w:lvlText w:val=""/>
      <w:lvlJc w:val="left"/>
      <w:pPr>
        <w:tabs>
          <w:tab w:val="num" w:pos="360"/>
        </w:tabs>
        <w:ind w:left="360" w:hanging="19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A161367"/>
    <w:multiLevelType w:val="multilevel"/>
    <w:tmpl w:val="C3C855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4B3A04"/>
    <w:multiLevelType w:val="hybridMultilevel"/>
    <w:tmpl w:val="E288062E"/>
    <w:lvl w:ilvl="0" w:tplc="69B818A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2DA6544"/>
    <w:multiLevelType w:val="multilevel"/>
    <w:tmpl w:val="75D26E70"/>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42">
    <w:nsid w:val="78F4037D"/>
    <w:multiLevelType w:val="hybridMultilevel"/>
    <w:tmpl w:val="E998082A"/>
    <w:lvl w:ilvl="0" w:tplc="09E4BD24">
      <w:start w:val="1"/>
      <w:numFmt w:val="decimal"/>
      <w:lvlText w:val="%1."/>
      <w:lvlJc w:val="left"/>
      <w:pPr>
        <w:tabs>
          <w:tab w:val="num" w:pos="720"/>
        </w:tabs>
        <w:ind w:left="720" w:hanging="36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BE97911"/>
    <w:multiLevelType w:val="hybridMultilevel"/>
    <w:tmpl w:val="76145F80"/>
    <w:lvl w:ilvl="0" w:tplc="CAF4A626">
      <w:numFmt w:val="bullet"/>
      <w:lvlText w:val="-"/>
      <w:lvlJc w:val="left"/>
      <w:pPr>
        <w:ind w:left="360" w:hanging="360"/>
      </w:pPr>
      <w:rPr>
        <w:rFonts w:ascii="Garamond" w:eastAsia="Calibri" w:hAnsi="Garamond"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FE2600C"/>
    <w:multiLevelType w:val="hybridMultilevel"/>
    <w:tmpl w:val="129E93BC"/>
    <w:name w:val="WW8Num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8"/>
  </w:num>
  <w:num w:numId="12">
    <w:abstractNumId w:val="30"/>
  </w:num>
  <w:num w:numId="13">
    <w:abstractNumId w:val="15"/>
  </w:num>
  <w:num w:numId="14">
    <w:abstractNumId w:val="19"/>
  </w:num>
  <w:num w:numId="15">
    <w:abstractNumId w:val="21"/>
  </w:num>
  <w:num w:numId="16">
    <w:abstractNumId w:val="2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2"/>
  </w:num>
  <w:num w:numId="21">
    <w:abstractNumId w:val="38"/>
  </w:num>
  <w:num w:numId="22">
    <w:abstractNumId w:val="26"/>
  </w:num>
  <w:num w:numId="23">
    <w:abstractNumId w:val="14"/>
  </w:num>
  <w:num w:numId="24">
    <w:abstractNumId w:val="31"/>
  </w:num>
  <w:num w:numId="25">
    <w:abstractNumId w:val="36"/>
  </w:num>
  <w:num w:numId="26">
    <w:abstractNumId w:val="39"/>
  </w:num>
  <w:num w:numId="27">
    <w:abstractNumId w:val="17"/>
  </w:num>
  <w:num w:numId="28">
    <w:abstractNumId w:val="13"/>
  </w:num>
  <w:num w:numId="29">
    <w:abstractNumId w:val="11"/>
  </w:num>
  <w:num w:numId="30">
    <w:abstractNumId w:val="29"/>
  </w:num>
  <w:num w:numId="31">
    <w:abstractNumId w:val="44"/>
  </w:num>
  <w:num w:numId="32">
    <w:abstractNumId w:val="9"/>
  </w:num>
  <w:num w:numId="33">
    <w:abstractNumId w:val="41"/>
  </w:num>
  <w:num w:numId="34">
    <w:abstractNumId w:val="16"/>
  </w:num>
  <w:num w:numId="35">
    <w:abstractNumId w:val="32"/>
  </w:num>
  <w:num w:numId="36">
    <w:abstractNumId w:val="42"/>
  </w:num>
  <w:num w:numId="37">
    <w:abstractNumId w:val="12"/>
  </w:num>
  <w:num w:numId="38">
    <w:abstractNumId w:val="24"/>
  </w:num>
  <w:num w:numId="39">
    <w:abstractNumId w:val="27"/>
  </w:num>
  <w:num w:numId="40">
    <w:abstractNumId w:val="33"/>
  </w:num>
  <w:num w:numId="41">
    <w:abstractNumId w:val="25"/>
  </w:num>
  <w:num w:numId="42">
    <w:abstractNumId w:val="23"/>
  </w:num>
  <w:num w:numId="43">
    <w:abstractNumId w:val="35"/>
  </w:num>
  <w:num w:numId="44">
    <w:abstractNumId w:val="43"/>
  </w:num>
  <w:num w:numId="45">
    <w:abstractNumId w:val="10"/>
  </w:num>
  <w:num w:numId="46">
    <w:abstractNumId w:val="34"/>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embedSystemFonts/>
  <w:proofState w:spelling="clean"/>
  <w:stylePaneFormatFilter w:val="3F01"/>
  <w:defaultTabStop w:val="22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57354"/>
    <w:rsid w:val="00011F89"/>
    <w:rsid w:val="00041E88"/>
    <w:rsid w:val="00045A1B"/>
    <w:rsid w:val="00047246"/>
    <w:rsid w:val="00052F07"/>
    <w:rsid w:val="00053392"/>
    <w:rsid w:val="00054256"/>
    <w:rsid w:val="00056AFF"/>
    <w:rsid w:val="000573FF"/>
    <w:rsid w:val="0006074C"/>
    <w:rsid w:val="00081BF4"/>
    <w:rsid w:val="00087EEE"/>
    <w:rsid w:val="000B2330"/>
    <w:rsid w:val="000B23AD"/>
    <w:rsid w:val="000C5746"/>
    <w:rsid w:val="000D73EF"/>
    <w:rsid w:val="000F650D"/>
    <w:rsid w:val="0011130D"/>
    <w:rsid w:val="00111347"/>
    <w:rsid w:val="00114808"/>
    <w:rsid w:val="00120EFE"/>
    <w:rsid w:val="00125844"/>
    <w:rsid w:val="00130DCD"/>
    <w:rsid w:val="00150E50"/>
    <w:rsid w:val="00157D25"/>
    <w:rsid w:val="00170E81"/>
    <w:rsid w:val="001743B9"/>
    <w:rsid w:val="00180F73"/>
    <w:rsid w:val="001B3F9D"/>
    <w:rsid w:val="001B697F"/>
    <w:rsid w:val="001D2DB7"/>
    <w:rsid w:val="001D7DCA"/>
    <w:rsid w:val="001E0B97"/>
    <w:rsid w:val="001F1F3F"/>
    <w:rsid w:val="0022153A"/>
    <w:rsid w:val="00242300"/>
    <w:rsid w:val="00247A96"/>
    <w:rsid w:val="0025473B"/>
    <w:rsid w:val="00260BE7"/>
    <w:rsid w:val="00261B13"/>
    <w:rsid w:val="0026480F"/>
    <w:rsid w:val="0027123E"/>
    <w:rsid w:val="002728C9"/>
    <w:rsid w:val="00272B9F"/>
    <w:rsid w:val="00280752"/>
    <w:rsid w:val="00281FF0"/>
    <w:rsid w:val="002835E4"/>
    <w:rsid w:val="00286514"/>
    <w:rsid w:val="00291D1A"/>
    <w:rsid w:val="00293AC9"/>
    <w:rsid w:val="00295353"/>
    <w:rsid w:val="00296C95"/>
    <w:rsid w:val="002A6172"/>
    <w:rsid w:val="002B39B8"/>
    <w:rsid w:val="002B42D5"/>
    <w:rsid w:val="002B7CA9"/>
    <w:rsid w:val="002C6EB2"/>
    <w:rsid w:val="002E04EE"/>
    <w:rsid w:val="002E35D0"/>
    <w:rsid w:val="002E49BB"/>
    <w:rsid w:val="002E4E64"/>
    <w:rsid w:val="002F4A67"/>
    <w:rsid w:val="0031281A"/>
    <w:rsid w:val="00327AD6"/>
    <w:rsid w:val="003357B7"/>
    <w:rsid w:val="003407F5"/>
    <w:rsid w:val="0036323A"/>
    <w:rsid w:val="0036548A"/>
    <w:rsid w:val="003726A2"/>
    <w:rsid w:val="00375C45"/>
    <w:rsid w:val="00376DD3"/>
    <w:rsid w:val="003A7103"/>
    <w:rsid w:val="003D7B51"/>
    <w:rsid w:val="003E4E57"/>
    <w:rsid w:val="003F2EDA"/>
    <w:rsid w:val="003F33D8"/>
    <w:rsid w:val="00405478"/>
    <w:rsid w:val="00406228"/>
    <w:rsid w:val="00415023"/>
    <w:rsid w:val="00415C01"/>
    <w:rsid w:val="00421DFC"/>
    <w:rsid w:val="00425ED9"/>
    <w:rsid w:val="00427369"/>
    <w:rsid w:val="004323C4"/>
    <w:rsid w:val="00432B3E"/>
    <w:rsid w:val="00436C84"/>
    <w:rsid w:val="00440B73"/>
    <w:rsid w:val="0044501C"/>
    <w:rsid w:val="0044599E"/>
    <w:rsid w:val="00473247"/>
    <w:rsid w:val="004745AC"/>
    <w:rsid w:val="00486076"/>
    <w:rsid w:val="00490058"/>
    <w:rsid w:val="004908DC"/>
    <w:rsid w:val="00492D82"/>
    <w:rsid w:val="004969B7"/>
    <w:rsid w:val="00497960"/>
    <w:rsid w:val="004B1FCE"/>
    <w:rsid w:val="004B313F"/>
    <w:rsid w:val="004C0D53"/>
    <w:rsid w:val="004C1BF6"/>
    <w:rsid w:val="004C6C2E"/>
    <w:rsid w:val="004D059B"/>
    <w:rsid w:val="004D11C7"/>
    <w:rsid w:val="004D44E9"/>
    <w:rsid w:val="004F589F"/>
    <w:rsid w:val="0050501E"/>
    <w:rsid w:val="00506604"/>
    <w:rsid w:val="00506B63"/>
    <w:rsid w:val="00507BD1"/>
    <w:rsid w:val="0051012B"/>
    <w:rsid w:val="00512F44"/>
    <w:rsid w:val="00515F32"/>
    <w:rsid w:val="0052191E"/>
    <w:rsid w:val="00524ABA"/>
    <w:rsid w:val="00533A3D"/>
    <w:rsid w:val="0053662B"/>
    <w:rsid w:val="00544A26"/>
    <w:rsid w:val="00553270"/>
    <w:rsid w:val="005626D0"/>
    <w:rsid w:val="005670A4"/>
    <w:rsid w:val="00587F41"/>
    <w:rsid w:val="005A015B"/>
    <w:rsid w:val="005A3254"/>
    <w:rsid w:val="005B17E3"/>
    <w:rsid w:val="005D2C88"/>
    <w:rsid w:val="005D40C9"/>
    <w:rsid w:val="005E4617"/>
    <w:rsid w:val="005E6B0E"/>
    <w:rsid w:val="005F53F8"/>
    <w:rsid w:val="0062290B"/>
    <w:rsid w:val="00655A4C"/>
    <w:rsid w:val="00657354"/>
    <w:rsid w:val="0067062D"/>
    <w:rsid w:val="00670FB5"/>
    <w:rsid w:val="006A0AC1"/>
    <w:rsid w:val="006C2793"/>
    <w:rsid w:val="006D0D14"/>
    <w:rsid w:val="006D0E2C"/>
    <w:rsid w:val="006D48AF"/>
    <w:rsid w:val="006E671E"/>
    <w:rsid w:val="006F34BB"/>
    <w:rsid w:val="007076C4"/>
    <w:rsid w:val="0071076C"/>
    <w:rsid w:val="007145C7"/>
    <w:rsid w:val="0072106D"/>
    <w:rsid w:val="0072471B"/>
    <w:rsid w:val="007353B1"/>
    <w:rsid w:val="0074533D"/>
    <w:rsid w:val="00746D91"/>
    <w:rsid w:val="00750134"/>
    <w:rsid w:val="00754783"/>
    <w:rsid w:val="00756328"/>
    <w:rsid w:val="007646AC"/>
    <w:rsid w:val="00764861"/>
    <w:rsid w:val="0076639C"/>
    <w:rsid w:val="007907B4"/>
    <w:rsid w:val="007A374B"/>
    <w:rsid w:val="007B4197"/>
    <w:rsid w:val="007B570E"/>
    <w:rsid w:val="007D070F"/>
    <w:rsid w:val="007D2DF6"/>
    <w:rsid w:val="007E52A7"/>
    <w:rsid w:val="007F2B5A"/>
    <w:rsid w:val="00803012"/>
    <w:rsid w:val="0080662A"/>
    <w:rsid w:val="008139A5"/>
    <w:rsid w:val="00822AC2"/>
    <w:rsid w:val="00827FDF"/>
    <w:rsid w:val="008353B1"/>
    <w:rsid w:val="008360AD"/>
    <w:rsid w:val="00843A37"/>
    <w:rsid w:val="00845729"/>
    <w:rsid w:val="008531C4"/>
    <w:rsid w:val="00853D4C"/>
    <w:rsid w:val="0086428C"/>
    <w:rsid w:val="00870614"/>
    <w:rsid w:val="008752DE"/>
    <w:rsid w:val="00876594"/>
    <w:rsid w:val="00880452"/>
    <w:rsid w:val="008847C9"/>
    <w:rsid w:val="00884B3B"/>
    <w:rsid w:val="00886EDB"/>
    <w:rsid w:val="008905DA"/>
    <w:rsid w:val="0089334A"/>
    <w:rsid w:val="00893618"/>
    <w:rsid w:val="00893F94"/>
    <w:rsid w:val="008974CE"/>
    <w:rsid w:val="008A46C4"/>
    <w:rsid w:val="008B1533"/>
    <w:rsid w:val="008B3E56"/>
    <w:rsid w:val="008B74BB"/>
    <w:rsid w:val="008C675F"/>
    <w:rsid w:val="008D1A62"/>
    <w:rsid w:val="008D2182"/>
    <w:rsid w:val="008D59F3"/>
    <w:rsid w:val="008D5A1A"/>
    <w:rsid w:val="008D5D65"/>
    <w:rsid w:val="008D5F7E"/>
    <w:rsid w:val="008E1E0E"/>
    <w:rsid w:val="008E770D"/>
    <w:rsid w:val="00911598"/>
    <w:rsid w:val="009140E8"/>
    <w:rsid w:val="00924D35"/>
    <w:rsid w:val="00942EAB"/>
    <w:rsid w:val="00950EAE"/>
    <w:rsid w:val="009602A3"/>
    <w:rsid w:val="00973C02"/>
    <w:rsid w:val="0097458A"/>
    <w:rsid w:val="00980D9D"/>
    <w:rsid w:val="00984E41"/>
    <w:rsid w:val="009857CA"/>
    <w:rsid w:val="00991271"/>
    <w:rsid w:val="00991486"/>
    <w:rsid w:val="00992B31"/>
    <w:rsid w:val="00996785"/>
    <w:rsid w:val="009A4CF8"/>
    <w:rsid w:val="009B0114"/>
    <w:rsid w:val="009B1E67"/>
    <w:rsid w:val="009C2665"/>
    <w:rsid w:val="009D4B57"/>
    <w:rsid w:val="009E1E1A"/>
    <w:rsid w:val="009E3766"/>
    <w:rsid w:val="009E49BB"/>
    <w:rsid w:val="009E5DA3"/>
    <w:rsid w:val="009F7A57"/>
    <w:rsid w:val="00A00117"/>
    <w:rsid w:val="00A1567B"/>
    <w:rsid w:val="00A21B25"/>
    <w:rsid w:val="00A26168"/>
    <w:rsid w:val="00A305C8"/>
    <w:rsid w:val="00A34BDF"/>
    <w:rsid w:val="00A40274"/>
    <w:rsid w:val="00A42673"/>
    <w:rsid w:val="00A45107"/>
    <w:rsid w:val="00A53AD9"/>
    <w:rsid w:val="00A54517"/>
    <w:rsid w:val="00A55D89"/>
    <w:rsid w:val="00A620A9"/>
    <w:rsid w:val="00A64852"/>
    <w:rsid w:val="00A70E8E"/>
    <w:rsid w:val="00A746C4"/>
    <w:rsid w:val="00A74E59"/>
    <w:rsid w:val="00A82E17"/>
    <w:rsid w:val="00A83508"/>
    <w:rsid w:val="00A86B24"/>
    <w:rsid w:val="00A96B00"/>
    <w:rsid w:val="00AA30DE"/>
    <w:rsid w:val="00AA3E34"/>
    <w:rsid w:val="00AB61DF"/>
    <w:rsid w:val="00AB6389"/>
    <w:rsid w:val="00AB700A"/>
    <w:rsid w:val="00AC4B67"/>
    <w:rsid w:val="00AD2808"/>
    <w:rsid w:val="00AD521A"/>
    <w:rsid w:val="00AD5FDD"/>
    <w:rsid w:val="00AD7F51"/>
    <w:rsid w:val="00B00C7D"/>
    <w:rsid w:val="00B0452F"/>
    <w:rsid w:val="00B06648"/>
    <w:rsid w:val="00B075A8"/>
    <w:rsid w:val="00B10785"/>
    <w:rsid w:val="00B1765C"/>
    <w:rsid w:val="00B22DA2"/>
    <w:rsid w:val="00B27591"/>
    <w:rsid w:val="00B277BD"/>
    <w:rsid w:val="00B65B04"/>
    <w:rsid w:val="00B7437E"/>
    <w:rsid w:val="00B8288A"/>
    <w:rsid w:val="00B863A1"/>
    <w:rsid w:val="00B91870"/>
    <w:rsid w:val="00BA2760"/>
    <w:rsid w:val="00BA3421"/>
    <w:rsid w:val="00BA671E"/>
    <w:rsid w:val="00BB0DB0"/>
    <w:rsid w:val="00BC35D3"/>
    <w:rsid w:val="00BE1173"/>
    <w:rsid w:val="00BE762B"/>
    <w:rsid w:val="00BF28C7"/>
    <w:rsid w:val="00BF6380"/>
    <w:rsid w:val="00C0084D"/>
    <w:rsid w:val="00C13B6B"/>
    <w:rsid w:val="00C37F13"/>
    <w:rsid w:val="00C5265B"/>
    <w:rsid w:val="00C60AFF"/>
    <w:rsid w:val="00C66097"/>
    <w:rsid w:val="00C67A53"/>
    <w:rsid w:val="00C707B4"/>
    <w:rsid w:val="00C75DE9"/>
    <w:rsid w:val="00C80992"/>
    <w:rsid w:val="00C809DA"/>
    <w:rsid w:val="00C90FA6"/>
    <w:rsid w:val="00C91212"/>
    <w:rsid w:val="00C929B8"/>
    <w:rsid w:val="00CA1BF1"/>
    <w:rsid w:val="00CA4615"/>
    <w:rsid w:val="00CB1C35"/>
    <w:rsid w:val="00CB3B3D"/>
    <w:rsid w:val="00CB4367"/>
    <w:rsid w:val="00CB79CA"/>
    <w:rsid w:val="00CB7B16"/>
    <w:rsid w:val="00CC0870"/>
    <w:rsid w:val="00CC2B24"/>
    <w:rsid w:val="00CC364D"/>
    <w:rsid w:val="00CC4E1D"/>
    <w:rsid w:val="00CC6D42"/>
    <w:rsid w:val="00CD1EDB"/>
    <w:rsid w:val="00CD5BB6"/>
    <w:rsid w:val="00CD5F23"/>
    <w:rsid w:val="00CE4C79"/>
    <w:rsid w:val="00CE57F1"/>
    <w:rsid w:val="00CF0313"/>
    <w:rsid w:val="00CF2A6B"/>
    <w:rsid w:val="00CF3ACC"/>
    <w:rsid w:val="00CF3E20"/>
    <w:rsid w:val="00CF5ACA"/>
    <w:rsid w:val="00D10655"/>
    <w:rsid w:val="00D12A70"/>
    <w:rsid w:val="00D14F72"/>
    <w:rsid w:val="00D178A4"/>
    <w:rsid w:val="00D23679"/>
    <w:rsid w:val="00D3003B"/>
    <w:rsid w:val="00D3277F"/>
    <w:rsid w:val="00D40C67"/>
    <w:rsid w:val="00D41B63"/>
    <w:rsid w:val="00D44A50"/>
    <w:rsid w:val="00D51155"/>
    <w:rsid w:val="00D54787"/>
    <w:rsid w:val="00D621FA"/>
    <w:rsid w:val="00D67273"/>
    <w:rsid w:val="00D74C50"/>
    <w:rsid w:val="00D76E12"/>
    <w:rsid w:val="00D84A43"/>
    <w:rsid w:val="00D907A9"/>
    <w:rsid w:val="00D968C1"/>
    <w:rsid w:val="00DA2B11"/>
    <w:rsid w:val="00DA5B70"/>
    <w:rsid w:val="00DA76CA"/>
    <w:rsid w:val="00DB6D94"/>
    <w:rsid w:val="00DC28A7"/>
    <w:rsid w:val="00DD368F"/>
    <w:rsid w:val="00DF1742"/>
    <w:rsid w:val="00DF411D"/>
    <w:rsid w:val="00E03997"/>
    <w:rsid w:val="00E058F5"/>
    <w:rsid w:val="00E05F1C"/>
    <w:rsid w:val="00E137B0"/>
    <w:rsid w:val="00E1659C"/>
    <w:rsid w:val="00E360D4"/>
    <w:rsid w:val="00E37E38"/>
    <w:rsid w:val="00E50F29"/>
    <w:rsid w:val="00E53E44"/>
    <w:rsid w:val="00E54ADC"/>
    <w:rsid w:val="00E55ECF"/>
    <w:rsid w:val="00E7102C"/>
    <w:rsid w:val="00E777FE"/>
    <w:rsid w:val="00E90722"/>
    <w:rsid w:val="00E907F3"/>
    <w:rsid w:val="00E97647"/>
    <w:rsid w:val="00EA3357"/>
    <w:rsid w:val="00EB6DF2"/>
    <w:rsid w:val="00EC1DC1"/>
    <w:rsid w:val="00ED3A28"/>
    <w:rsid w:val="00ED5E47"/>
    <w:rsid w:val="00ED6ECA"/>
    <w:rsid w:val="00ED7D3B"/>
    <w:rsid w:val="00EE5DEC"/>
    <w:rsid w:val="00EE72BC"/>
    <w:rsid w:val="00EF2CB4"/>
    <w:rsid w:val="00EF681D"/>
    <w:rsid w:val="00EF7DD4"/>
    <w:rsid w:val="00F0244E"/>
    <w:rsid w:val="00F07BEC"/>
    <w:rsid w:val="00F131AD"/>
    <w:rsid w:val="00F1492D"/>
    <w:rsid w:val="00F2059A"/>
    <w:rsid w:val="00F33939"/>
    <w:rsid w:val="00F436A1"/>
    <w:rsid w:val="00F44083"/>
    <w:rsid w:val="00F4609F"/>
    <w:rsid w:val="00F63FBD"/>
    <w:rsid w:val="00F70AC6"/>
    <w:rsid w:val="00F7539B"/>
    <w:rsid w:val="00F82E6F"/>
    <w:rsid w:val="00F83651"/>
    <w:rsid w:val="00F85AA3"/>
    <w:rsid w:val="00FA4B84"/>
    <w:rsid w:val="00FB1F51"/>
    <w:rsid w:val="00FB5845"/>
    <w:rsid w:val="00FB7251"/>
    <w:rsid w:val="00FC1D79"/>
    <w:rsid w:val="00FF1B63"/>
    <w:rsid w:val="00FF405D"/>
    <w:rsid w:val="00FF5078"/>
    <w:rsid w:val="00FF66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0274"/>
    <w:pPr>
      <w:suppressAutoHyphens/>
    </w:pPr>
    <w:rPr>
      <w:lang w:eastAsia="ar-SA"/>
    </w:rPr>
  </w:style>
  <w:style w:type="paragraph" w:styleId="Titolo1">
    <w:name w:val="heading 1"/>
    <w:basedOn w:val="Normale"/>
    <w:next w:val="Normale"/>
    <w:qFormat/>
    <w:rsid w:val="00A40274"/>
    <w:pPr>
      <w:keepNext/>
      <w:numPr>
        <w:numId w:val="9"/>
      </w:numPr>
      <w:spacing w:after="120"/>
      <w:jc w:val="center"/>
      <w:outlineLvl w:val="0"/>
    </w:pPr>
    <w:rPr>
      <w:b/>
      <w:sz w:val="40"/>
    </w:rPr>
  </w:style>
  <w:style w:type="paragraph" w:styleId="Titolo2">
    <w:name w:val="heading 2"/>
    <w:basedOn w:val="Normale"/>
    <w:next w:val="Normale"/>
    <w:qFormat/>
    <w:rsid w:val="00A40274"/>
    <w:pPr>
      <w:keepNext/>
      <w:numPr>
        <w:ilvl w:val="1"/>
        <w:numId w:val="9"/>
      </w:numPr>
      <w:spacing w:after="120"/>
      <w:outlineLvl w:val="1"/>
    </w:pPr>
    <w:rPr>
      <w:b/>
      <w:sz w:val="24"/>
    </w:rPr>
  </w:style>
  <w:style w:type="paragraph" w:styleId="Titolo3">
    <w:name w:val="heading 3"/>
    <w:basedOn w:val="Normale"/>
    <w:next w:val="Normale"/>
    <w:qFormat/>
    <w:rsid w:val="00A40274"/>
    <w:pPr>
      <w:keepNext/>
      <w:numPr>
        <w:ilvl w:val="2"/>
        <w:numId w:val="9"/>
      </w:numPr>
      <w:spacing w:after="120"/>
      <w:ind w:left="-76"/>
      <w:outlineLvl w:val="2"/>
    </w:pPr>
    <w:rPr>
      <w:b/>
      <w:sz w:val="24"/>
    </w:rPr>
  </w:style>
  <w:style w:type="paragraph" w:styleId="Titolo4">
    <w:name w:val="heading 4"/>
    <w:basedOn w:val="Normale"/>
    <w:next w:val="Normale"/>
    <w:qFormat/>
    <w:rsid w:val="00A40274"/>
    <w:pPr>
      <w:keepNext/>
      <w:numPr>
        <w:ilvl w:val="3"/>
        <w:numId w:val="9"/>
      </w:numPr>
      <w:tabs>
        <w:tab w:val="left" w:pos="7655"/>
        <w:tab w:val="left" w:pos="7938"/>
      </w:tabs>
      <w:spacing w:after="120" w:line="480" w:lineRule="auto"/>
      <w:ind w:left="-284"/>
      <w:jc w:val="both"/>
      <w:outlineLvl w:val="3"/>
    </w:pPr>
    <w:rPr>
      <w:b/>
      <w:sz w:val="24"/>
    </w:rPr>
  </w:style>
  <w:style w:type="paragraph" w:styleId="Titolo5">
    <w:name w:val="heading 5"/>
    <w:basedOn w:val="Normale"/>
    <w:next w:val="Normale"/>
    <w:qFormat/>
    <w:rsid w:val="00A40274"/>
    <w:pPr>
      <w:keepNext/>
      <w:numPr>
        <w:ilvl w:val="4"/>
        <w:numId w:val="9"/>
      </w:numPr>
      <w:spacing w:after="120"/>
      <w:ind w:left="567"/>
      <w:jc w:val="both"/>
      <w:outlineLvl w:val="4"/>
    </w:pPr>
    <w:rPr>
      <w:sz w:val="24"/>
    </w:rPr>
  </w:style>
  <w:style w:type="paragraph" w:styleId="Titolo6">
    <w:name w:val="heading 6"/>
    <w:basedOn w:val="Normale"/>
    <w:next w:val="Normale"/>
    <w:qFormat/>
    <w:rsid w:val="00A40274"/>
    <w:pPr>
      <w:keepNext/>
      <w:numPr>
        <w:ilvl w:val="5"/>
        <w:numId w:val="9"/>
      </w:numPr>
      <w:spacing w:after="120"/>
      <w:jc w:val="center"/>
      <w:outlineLvl w:val="5"/>
    </w:pPr>
    <w:rPr>
      <w:b/>
      <w:bCs/>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A40274"/>
    <w:rPr>
      <w:rFonts w:ascii="Symbol" w:hAnsi="Symbol"/>
    </w:rPr>
  </w:style>
  <w:style w:type="character" w:customStyle="1" w:styleId="WW8Num2z1">
    <w:name w:val="WW8Num2z1"/>
    <w:rsid w:val="00A40274"/>
    <w:rPr>
      <w:rFonts w:ascii="Courier New" w:hAnsi="Courier New"/>
    </w:rPr>
  </w:style>
  <w:style w:type="character" w:customStyle="1" w:styleId="WW8Num2z2">
    <w:name w:val="WW8Num2z2"/>
    <w:rsid w:val="00A40274"/>
    <w:rPr>
      <w:rFonts w:ascii="Wingdings" w:hAnsi="Wingdings"/>
    </w:rPr>
  </w:style>
  <w:style w:type="character" w:customStyle="1" w:styleId="WW8Num3z0">
    <w:name w:val="WW8Num3z0"/>
    <w:rsid w:val="00A40274"/>
    <w:rPr>
      <w:b/>
    </w:rPr>
  </w:style>
  <w:style w:type="character" w:customStyle="1" w:styleId="WW8Num3z1">
    <w:name w:val="WW8Num3z1"/>
    <w:rsid w:val="00A40274"/>
    <w:rPr>
      <w:rFonts w:ascii="Symbol" w:hAnsi="Symbol"/>
      <w:b/>
      <w:color w:val="auto"/>
    </w:rPr>
  </w:style>
  <w:style w:type="character" w:customStyle="1" w:styleId="WW8Num4z0">
    <w:name w:val="WW8Num4z0"/>
    <w:rsid w:val="00A40274"/>
    <w:rPr>
      <w:rFonts w:ascii="Symbol" w:hAnsi="Symbol"/>
      <w:color w:val="auto"/>
    </w:rPr>
  </w:style>
  <w:style w:type="character" w:customStyle="1" w:styleId="WW8Num4z1">
    <w:name w:val="WW8Num4z1"/>
    <w:rsid w:val="00A40274"/>
    <w:rPr>
      <w:rFonts w:ascii="Courier New" w:hAnsi="Courier New" w:cs="Courier New"/>
    </w:rPr>
  </w:style>
  <w:style w:type="character" w:customStyle="1" w:styleId="WW8Num4z2">
    <w:name w:val="WW8Num4z2"/>
    <w:rsid w:val="00A40274"/>
    <w:rPr>
      <w:rFonts w:ascii="Wingdings" w:hAnsi="Wingdings"/>
    </w:rPr>
  </w:style>
  <w:style w:type="character" w:customStyle="1" w:styleId="WW8Num4z3">
    <w:name w:val="WW8Num4z3"/>
    <w:rsid w:val="00A40274"/>
    <w:rPr>
      <w:rFonts w:ascii="Symbol" w:hAnsi="Symbol"/>
    </w:rPr>
  </w:style>
  <w:style w:type="character" w:customStyle="1" w:styleId="WW8Num6z0">
    <w:name w:val="WW8Num6z0"/>
    <w:rsid w:val="00A40274"/>
    <w:rPr>
      <w:b/>
    </w:rPr>
  </w:style>
  <w:style w:type="character" w:customStyle="1" w:styleId="WW8Num6z1">
    <w:name w:val="WW8Num6z1"/>
    <w:rsid w:val="00A40274"/>
    <w:rPr>
      <w:rFonts w:ascii="Symbol" w:hAnsi="Symbol"/>
      <w:b/>
      <w:color w:val="auto"/>
    </w:rPr>
  </w:style>
  <w:style w:type="character" w:customStyle="1" w:styleId="WW8Num7z0">
    <w:name w:val="WW8Num7z0"/>
    <w:rsid w:val="00A40274"/>
    <w:rPr>
      <w:b/>
    </w:rPr>
  </w:style>
  <w:style w:type="character" w:customStyle="1" w:styleId="WW8Num9z0">
    <w:name w:val="WW8Num9z0"/>
    <w:rsid w:val="00A40274"/>
    <w:rPr>
      <w:rFonts w:ascii="Wingdings" w:hAnsi="Wingdings"/>
    </w:rPr>
  </w:style>
  <w:style w:type="character" w:customStyle="1" w:styleId="WW8Num9z1">
    <w:name w:val="WW8Num9z1"/>
    <w:rsid w:val="00A40274"/>
    <w:rPr>
      <w:rFonts w:ascii="Courier New" w:hAnsi="Courier New" w:cs="Courier New"/>
    </w:rPr>
  </w:style>
  <w:style w:type="character" w:customStyle="1" w:styleId="WW8Num9z3">
    <w:name w:val="WW8Num9z3"/>
    <w:rsid w:val="00A40274"/>
    <w:rPr>
      <w:rFonts w:ascii="Symbol" w:hAnsi="Symbol"/>
    </w:rPr>
  </w:style>
  <w:style w:type="character" w:customStyle="1" w:styleId="WW8Num10z0">
    <w:name w:val="WW8Num10z0"/>
    <w:rsid w:val="00A40274"/>
    <w:rPr>
      <w:rFonts w:ascii="Symbol" w:hAnsi="Symbol"/>
    </w:rPr>
  </w:style>
  <w:style w:type="character" w:customStyle="1" w:styleId="WW8Num11z0">
    <w:name w:val="WW8Num11z0"/>
    <w:rsid w:val="00A40274"/>
    <w:rPr>
      <w:i/>
    </w:rPr>
  </w:style>
  <w:style w:type="character" w:customStyle="1" w:styleId="WW8Num12z0">
    <w:name w:val="WW8Num12z0"/>
    <w:rsid w:val="00A40274"/>
    <w:rPr>
      <w:rFonts w:ascii="Symbol" w:hAnsi="Symbol"/>
    </w:rPr>
  </w:style>
  <w:style w:type="character" w:customStyle="1" w:styleId="WW8Num12z1">
    <w:name w:val="WW8Num12z1"/>
    <w:rsid w:val="00A40274"/>
    <w:rPr>
      <w:rFonts w:ascii="Courier New" w:hAnsi="Courier New"/>
    </w:rPr>
  </w:style>
  <w:style w:type="character" w:customStyle="1" w:styleId="WW8Num12z2">
    <w:name w:val="WW8Num12z2"/>
    <w:rsid w:val="00A40274"/>
    <w:rPr>
      <w:rFonts w:ascii="Wingdings" w:hAnsi="Wingdings"/>
    </w:rPr>
  </w:style>
  <w:style w:type="character" w:customStyle="1" w:styleId="WW8Num13z0">
    <w:name w:val="WW8Num13z0"/>
    <w:rsid w:val="00A40274"/>
    <w:rPr>
      <w:rFonts w:ascii="Wingdings" w:hAnsi="Wingdings"/>
    </w:rPr>
  </w:style>
  <w:style w:type="character" w:customStyle="1" w:styleId="WW8Num13z1">
    <w:name w:val="WW8Num13z1"/>
    <w:rsid w:val="00A40274"/>
    <w:rPr>
      <w:rFonts w:ascii="Courier New" w:hAnsi="Courier New" w:cs="Courier New"/>
    </w:rPr>
  </w:style>
  <w:style w:type="character" w:customStyle="1" w:styleId="WW8Num13z3">
    <w:name w:val="WW8Num13z3"/>
    <w:rsid w:val="00A40274"/>
    <w:rPr>
      <w:rFonts w:ascii="Symbol" w:hAnsi="Symbol"/>
    </w:rPr>
  </w:style>
  <w:style w:type="character" w:customStyle="1" w:styleId="WW8Num15z0">
    <w:name w:val="WW8Num15z0"/>
    <w:rsid w:val="00A40274"/>
    <w:rPr>
      <w:rFonts w:ascii="Symbol" w:hAnsi="Symbol"/>
      <w:color w:val="auto"/>
    </w:rPr>
  </w:style>
  <w:style w:type="character" w:customStyle="1" w:styleId="WW8Num15z1">
    <w:name w:val="WW8Num15z1"/>
    <w:rsid w:val="00A40274"/>
    <w:rPr>
      <w:rFonts w:ascii="Courier New" w:hAnsi="Courier New" w:cs="Courier New"/>
    </w:rPr>
  </w:style>
  <w:style w:type="character" w:customStyle="1" w:styleId="WW8Num15z2">
    <w:name w:val="WW8Num15z2"/>
    <w:rsid w:val="00A40274"/>
    <w:rPr>
      <w:rFonts w:ascii="Wingdings" w:hAnsi="Wingdings"/>
    </w:rPr>
  </w:style>
  <w:style w:type="character" w:customStyle="1" w:styleId="WW8Num15z3">
    <w:name w:val="WW8Num15z3"/>
    <w:rsid w:val="00A40274"/>
    <w:rPr>
      <w:rFonts w:ascii="Symbol" w:hAnsi="Symbol"/>
    </w:rPr>
  </w:style>
  <w:style w:type="character" w:customStyle="1" w:styleId="WW8Num16z0">
    <w:name w:val="WW8Num16z0"/>
    <w:rsid w:val="00A40274"/>
    <w:rPr>
      <w:rFonts w:ascii="Wingdings" w:hAnsi="Wingdings"/>
    </w:rPr>
  </w:style>
  <w:style w:type="character" w:customStyle="1" w:styleId="WW8Num16z1">
    <w:name w:val="WW8Num16z1"/>
    <w:rsid w:val="00A40274"/>
    <w:rPr>
      <w:rFonts w:ascii="Courier New" w:hAnsi="Courier New" w:cs="Courier New"/>
    </w:rPr>
  </w:style>
  <w:style w:type="character" w:customStyle="1" w:styleId="WW8Num16z3">
    <w:name w:val="WW8Num16z3"/>
    <w:rsid w:val="00A40274"/>
    <w:rPr>
      <w:rFonts w:ascii="Symbol" w:hAnsi="Symbol"/>
    </w:rPr>
  </w:style>
  <w:style w:type="character" w:customStyle="1" w:styleId="WW8Num18z0">
    <w:name w:val="WW8Num18z0"/>
    <w:rsid w:val="00A40274"/>
    <w:rPr>
      <w:rFonts w:ascii="Wingdings" w:hAnsi="Wingdings"/>
      <w:color w:val="auto"/>
    </w:rPr>
  </w:style>
  <w:style w:type="character" w:customStyle="1" w:styleId="WW8Num18z1">
    <w:name w:val="WW8Num18z1"/>
    <w:rsid w:val="00A40274"/>
    <w:rPr>
      <w:rFonts w:ascii="Courier New" w:hAnsi="Courier New" w:cs="Courier New"/>
    </w:rPr>
  </w:style>
  <w:style w:type="character" w:customStyle="1" w:styleId="WW8Num18z2">
    <w:name w:val="WW8Num18z2"/>
    <w:rsid w:val="00A40274"/>
    <w:rPr>
      <w:rFonts w:ascii="Wingdings" w:hAnsi="Wingdings"/>
    </w:rPr>
  </w:style>
  <w:style w:type="character" w:customStyle="1" w:styleId="WW8Num18z3">
    <w:name w:val="WW8Num18z3"/>
    <w:rsid w:val="00A40274"/>
    <w:rPr>
      <w:rFonts w:ascii="Symbol" w:hAnsi="Symbol"/>
    </w:rPr>
  </w:style>
  <w:style w:type="character" w:customStyle="1" w:styleId="WW8Num20z0">
    <w:name w:val="WW8Num20z0"/>
    <w:rsid w:val="00A40274"/>
    <w:rPr>
      <w:b/>
      <w:i w:val="0"/>
    </w:rPr>
  </w:style>
  <w:style w:type="character" w:customStyle="1" w:styleId="WW8Num21z0">
    <w:name w:val="WW8Num21z0"/>
    <w:rsid w:val="00A40274"/>
    <w:rPr>
      <w:rFonts w:ascii="Times New Roman" w:hAnsi="Times New Roman" w:cs="Times New Roman"/>
    </w:rPr>
  </w:style>
  <w:style w:type="character" w:customStyle="1" w:styleId="WW8Num22z0">
    <w:name w:val="WW8Num22z0"/>
    <w:rsid w:val="00A40274"/>
    <w:rPr>
      <w:b/>
    </w:rPr>
  </w:style>
  <w:style w:type="character" w:customStyle="1" w:styleId="WW8Num22z1">
    <w:name w:val="WW8Num22z1"/>
    <w:rsid w:val="00A40274"/>
    <w:rPr>
      <w:rFonts w:ascii="Wingdings" w:hAnsi="Wingdings"/>
      <w:b/>
    </w:rPr>
  </w:style>
  <w:style w:type="character" w:customStyle="1" w:styleId="WW-Caratterepredefinitoparagrafo">
    <w:name w:val="WW-Carattere predefinito paragrafo"/>
    <w:rsid w:val="00A40274"/>
  </w:style>
  <w:style w:type="character" w:styleId="Numeropagina">
    <w:name w:val="page number"/>
    <w:basedOn w:val="WW-Caratterepredefinitoparagrafo"/>
    <w:rsid w:val="00A40274"/>
  </w:style>
  <w:style w:type="character" w:customStyle="1" w:styleId="WW-Rimandocommento">
    <w:name w:val="WW-Rimando commento"/>
    <w:basedOn w:val="WW-Caratterepredefinitoparagrafo"/>
    <w:rsid w:val="00A40274"/>
    <w:rPr>
      <w:sz w:val="16"/>
      <w:szCs w:val="16"/>
    </w:rPr>
  </w:style>
  <w:style w:type="character" w:customStyle="1" w:styleId="Caratteredellanota">
    <w:name w:val="Carattere della nota"/>
    <w:basedOn w:val="WW-Caratterepredefinitoparagrafo"/>
    <w:rsid w:val="00A40274"/>
    <w:rPr>
      <w:vertAlign w:val="superscript"/>
    </w:rPr>
  </w:style>
  <w:style w:type="character" w:styleId="Rimandonotaapidipagina">
    <w:name w:val="footnote reference"/>
    <w:rsid w:val="00A40274"/>
    <w:rPr>
      <w:vertAlign w:val="superscript"/>
    </w:rPr>
  </w:style>
  <w:style w:type="character" w:styleId="Rimandonotadichiusura">
    <w:name w:val="endnote reference"/>
    <w:semiHidden/>
    <w:rsid w:val="00A40274"/>
    <w:rPr>
      <w:vertAlign w:val="superscript"/>
    </w:rPr>
  </w:style>
  <w:style w:type="character" w:customStyle="1" w:styleId="Caratterenotadichiusura">
    <w:name w:val="Carattere nota di chiusura"/>
    <w:rsid w:val="00A40274"/>
  </w:style>
  <w:style w:type="character" w:styleId="Enfasicorsivo">
    <w:name w:val="Emphasis"/>
    <w:qFormat/>
    <w:rsid w:val="00A40274"/>
    <w:rPr>
      <w:i/>
      <w:iCs/>
    </w:rPr>
  </w:style>
  <w:style w:type="character" w:styleId="Enfasigrassetto">
    <w:name w:val="Strong"/>
    <w:qFormat/>
    <w:rsid w:val="00A40274"/>
    <w:rPr>
      <w:b/>
      <w:bCs/>
    </w:rPr>
  </w:style>
  <w:style w:type="paragraph" w:styleId="Corpodeltesto">
    <w:name w:val="Body Text"/>
    <w:basedOn w:val="Normale"/>
    <w:rsid w:val="00A40274"/>
    <w:rPr>
      <w:rFonts w:ascii="Arial" w:hAnsi="Arial" w:cs="Arial"/>
      <w:sz w:val="44"/>
    </w:rPr>
  </w:style>
  <w:style w:type="paragraph" w:styleId="Elenco">
    <w:name w:val="List"/>
    <w:basedOn w:val="Corpodeltesto"/>
    <w:rsid w:val="00A40274"/>
    <w:rPr>
      <w:rFonts w:cs="Tahoma"/>
    </w:rPr>
  </w:style>
  <w:style w:type="paragraph" w:customStyle="1" w:styleId="Dicitura">
    <w:name w:val="Dicitura"/>
    <w:basedOn w:val="Normale"/>
    <w:rsid w:val="00A40274"/>
    <w:pPr>
      <w:suppressLineNumbers/>
      <w:spacing w:before="120" w:after="120"/>
    </w:pPr>
    <w:rPr>
      <w:rFonts w:cs="Tahoma"/>
      <w:i/>
      <w:iCs/>
    </w:rPr>
  </w:style>
  <w:style w:type="paragraph" w:customStyle="1" w:styleId="Indice">
    <w:name w:val="Indice"/>
    <w:basedOn w:val="Normale"/>
    <w:rsid w:val="00A40274"/>
    <w:pPr>
      <w:suppressLineNumbers/>
    </w:pPr>
    <w:rPr>
      <w:rFonts w:cs="Tahoma"/>
    </w:rPr>
  </w:style>
  <w:style w:type="paragraph" w:customStyle="1" w:styleId="Intestazione1">
    <w:name w:val="Intestazione1"/>
    <w:basedOn w:val="Normale"/>
    <w:next w:val="Corpodeltesto"/>
    <w:rsid w:val="00A40274"/>
    <w:pPr>
      <w:keepNext/>
      <w:spacing w:before="240" w:after="120"/>
    </w:pPr>
    <w:rPr>
      <w:rFonts w:ascii="Arial" w:eastAsia="MS Mincho" w:hAnsi="Arial" w:cs="Tahoma"/>
      <w:sz w:val="28"/>
      <w:szCs w:val="28"/>
    </w:rPr>
  </w:style>
  <w:style w:type="paragraph" w:styleId="Intestazione">
    <w:name w:val="header"/>
    <w:basedOn w:val="Normale"/>
    <w:link w:val="IntestazioneCarattere"/>
    <w:uiPriority w:val="99"/>
    <w:rsid w:val="00A40274"/>
    <w:pPr>
      <w:tabs>
        <w:tab w:val="center" w:pos="4819"/>
        <w:tab w:val="right" w:pos="9638"/>
      </w:tabs>
    </w:pPr>
  </w:style>
  <w:style w:type="paragraph" w:styleId="Pidipagina">
    <w:name w:val="footer"/>
    <w:basedOn w:val="Normale"/>
    <w:rsid w:val="00A40274"/>
    <w:pPr>
      <w:tabs>
        <w:tab w:val="center" w:pos="4819"/>
        <w:tab w:val="right" w:pos="9638"/>
      </w:tabs>
    </w:pPr>
  </w:style>
  <w:style w:type="paragraph" w:customStyle="1" w:styleId="xl48">
    <w:name w:val="xl48"/>
    <w:basedOn w:val="Normale"/>
    <w:rsid w:val="00A40274"/>
    <w:pPr>
      <w:spacing w:before="280" w:after="280"/>
      <w:jc w:val="center"/>
    </w:pPr>
    <w:rPr>
      <w:b/>
      <w:bCs/>
      <w:sz w:val="24"/>
      <w:szCs w:val="24"/>
    </w:rPr>
  </w:style>
  <w:style w:type="paragraph" w:customStyle="1" w:styleId="WW-Rientrocorpodeltesto3">
    <w:name w:val="WW-Rientro corpo del testo 3"/>
    <w:basedOn w:val="Normale"/>
    <w:rsid w:val="00A40274"/>
    <w:pPr>
      <w:spacing w:after="120"/>
      <w:ind w:left="283"/>
    </w:pPr>
    <w:rPr>
      <w:sz w:val="16"/>
      <w:szCs w:val="16"/>
    </w:rPr>
  </w:style>
  <w:style w:type="paragraph" w:customStyle="1" w:styleId="WW-Testocommento">
    <w:name w:val="WW-Testo commento"/>
    <w:basedOn w:val="Normale"/>
    <w:rsid w:val="00A40274"/>
  </w:style>
  <w:style w:type="paragraph" w:customStyle="1" w:styleId="WW-Soggettocommento">
    <w:name w:val="WW-Soggetto commento"/>
    <w:basedOn w:val="WW-Testocommento"/>
    <w:next w:val="WW-Testocommento"/>
    <w:rsid w:val="00A40274"/>
    <w:rPr>
      <w:b/>
      <w:bCs/>
    </w:rPr>
  </w:style>
  <w:style w:type="paragraph" w:customStyle="1" w:styleId="WW-Testofumetto">
    <w:name w:val="WW-Testo fumetto"/>
    <w:basedOn w:val="Normale"/>
    <w:rsid w:val="00A40274"/>
    <w:rPr>
      <w:rFonts w:ascii="Tahoma" w:hAnsi="Tahoma" w:cs="Tahoma"/>
      <w:sz w:val="16"/>
      <w:szCs w:val="16"/>
    </w:rPr>
  </w:style>
  <w:style w:type="paragraph" w:styleId="Testonotaapidipagina">
    <w:name w:val="footnote text"/>
    <w:basedOn w:val="Normale"/>
    <w:link w:val="TestonotaapidipaginaCarattere"/>
    <w:uiPriority w:val="99"/>
    <w:semiHidden/>
    <w:rsid w:val="00A40274"/>
  </w:style>
  <w:style w:type="paragraph" w:customStyle="1" w:styleId="Contenutotabella">
    <w:name w:val="Contenuto tabella"/>
    <w:basedOn w:val="Corpodeltesto"/>
    <w:rsid w:val="00A40274"/>
    <w:pPr>
      <w:suppressLineNumbers/>
    </w:pPr>
  </w:style>
  <w:style w:type="paragraph" w:customStyle="1" w:styleId="Intestazionetabella">
    <w:name w:val="Intestazione tabella"/>
    <w:basedOn w:val="Contenutotabella"/>
    <w:rsid w:val="00A40274"/>
    <w:pPr>
      <w:jc w:val="center"/>
    </w:pPr>
    <w:rPr>
      <w:b/>
      <w:bCs/>
      <w:i/>
      <w:iCs/>
    </w:rPr>
  </w:style>
  <w:style w:type="table" w:styleId="Grigliatabella">
    <w:name w:val="Table Grid"/>
    <w:basedOn w:val="Tabellanormale"/>
    <w:rsid w:val="00272B9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76E12"/>
    <w:rPr>
      <w:rFonts w:ascii="Tahoma" w:hAnsi="Tahoma" w:cs="Tahoma"/>
      <w:sz w:val="16"/>
      <w:szCs w:val="16"/>
    </w:rPr>
  </w:style>
  <w:style w:type="paragraph" w:customStyle="1" w:styleId="Paragrafoelenco1">
    <w:name w:val="Paragrafo elenco1"/>
    <w:basedOn w:val="Normale"/>
    <w:rsid w:val="00B27591"/>
    <w:pPr>
      <w:widowControl w:val="0"/>
    </w:pPr>
    <w:rPr>
      <w:rFonts w:eastAsia="SimSun" w:cs="Lucida Sans"/>
      <w:sz w:val="24"/>
      <w:szCs w:val="24"/>
      <w:lang w:eastAsia="hi-IN" w:bidi="hi-IN"/>
    </w:rPr>
  </w:style>
  <w:style w:type="character" w:customStyle="1" w:styleId="TestonotaapidipaginaCarattere">
    <w:name w:val="Testo nota a piè di pagina Carattere"/>
    <w:link w:val="Testonotaapidipagina"/>
    <w:uiPriority w:val="99"/>
    <w:semiHidden/>
    <w:rsid w:val="00421DFC"/>
    <w:rPr>
      <w:lang w:eastAsia="ar-SA"/>
    </w:rPr>
  </w:style>
  <w:style w:type="paragraph" w:styleId="Testonotadichiusura">
    <w:name w:val="endnote text"/>
    <w:basedOn w:val="Normale"/>
    <w:link w:val="TestonotadichiusuraCarattere"/>
    <w:rsid w:val="00421DFC"/>
    <w:pPr>
      <w:suppressAutoHyphens w:val="0"/>
    </w:pPr>
    <w:rPr>
      <w:rFonts w:ascii="Century Gothic" w:hAnsi="Century Gothic"/>
      <w:lang w:eastAsia="en-US"/>
    </w:rPr>
  </w:style>
  <w:style w:type="character" w:customStyle="1" w:styleId="TestonotadichiusuraCarattere">
    <w:name w:val="Testo nota di chiusura Carattere"/>
    <w:basedOn w:val="Carpredefinitoparagrafo"/>
    <w:link w:val="Testonotadichiusura"/>
    <w:rsid w:val="00421DFC"/>
    <w:rPr>
      <w:rFonts w:ascii="Century Gothic" w:hAnsi="Century Gothic"/>
      <w:lang w:eastAsia="en-US"/>
    </w:rPr>
  </w:style>
  <w:style w:type="character" w:styleId="Collegamentoipertestuale">
    <w:name w:val="Hyperlink"/>
    <w:basedOn w:val="Carpredefinitoparagrafo"/>
    <w:rsid w:val="005A3254"/>
    <w:rPr>
      <w:color w:val="0000FF"/>
      <w:u w:val="single"/>
    </w:rPr>
  </w:style>
  <w:style w:type="character" w:customStyle="1" w:styleId="IntestazioneCarattere">
    <w:name w:val="Intestazione Carattere"/>
    <w:basedOn w:val="Carpredefinitoparagrafo"/>
    <w:link w:val="Intestazione"/>
    <w:uiPriority w:val="99"/>
    <w:locked/>
    <w:rsid w:val="007F2B5A"/>
    <w:rPr>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0274"/>
    <w:pPr>
      <w:suppressAutoHyphens/>
    </w:pPr>
    <w:rPr>
      <w:lang w:eastAsia="ar-SA"/>
    </w:rPr>
  </w:style>
  <w:style w:type="paragraph" w:styleId="Titolo1">
    <w:name w:val="heading 1"/>
    <w:basedOn w:val="Normale"/>
    <w:next w:val="Normale"/>
    <w:qFormat/>
    <w:rsid w:val="00A40274"/>
    <w:pPr>
      <w:keepNext/>
      <w:numPr>
        <w:numId w:val="9"/>
      </w:numPr>
      <w:spacing w:after="120"/>
      <w:jc w:val="center"/>
      <w:outlineLvl w:val="0"/>
    </w:pPr>
    <w:rPr>
      <w:b/>
      <w:sz w:val="40"/>
    </w:rPr>
  </w:style>
  <w:style w:type="paragraph" w:styleId="Titolo2">
    <w:name w:val="heading 2"/>
    <w:basedOn w:val="Normale"/>
    <w:next w:val="Normale"/>
    <w:qFormat/>
    <w:rsid w:val="00A40274"/>
    <w:pPr>
      <w:keepNext/>
      <w:numPr>
        <w:ilvl w:val="1"/>
        <w:numId w:val="9"/>
      </w:numPr>
      <w:spacing w:after="120"/>
      <w:outlineLvl w:val="1"/>
    </w:pPr>
    <w:rPr>
      <w:b/>
      <w:sz w:val="24"/>
    </w:rPr>
  </w:style>
  <w:style w:type="paragraph" w:styleId="Titolo3">
    <w:name w:val="heading 3"/>
    <w:basedOn w:val="Normale"/>
    <w:next w:val="Normale"/>
    <w:qFormat/>
    <w:rsid w:val="00A40274"/>
    <w:pPr>
      <w:keepNext/>
      <w:numPr>
        <w:ilvl w:val="2"/>
        <w:numId w:val="9"/>
      </w:numPr>
      <w:spacing w:after="120"/>
      <w:ind w:left="-76"/>
      <w:outlineLvl w:val="2"/>
    </w:pPr>
    <w:rPr>
      <w:b/>
      <w:sz w:val="24"/>
    </w:rPr>
  </w:style>
  <w:style w:type="paragraph" w:styleId="Titolo4">
    <w:name w:val="heading 4"/>
    <w:basedOn w:val="Normale"/>
    <w:next w:val="Normale"/>
    <w:qFormat/>
    <w:rsid w:val="00A40274"/>
    <w:pPr>
      <w:keepNext/>
      <w:numPr>
        <w:ilvl w:val="3"/>
        <w:numId w:val="9"/>
      </w:numPr>
      <w:tabs>
        <w:tab w:val="left" w:pos="7655"/>
        <w:tab w:val="left" w:pos="7938"/>
      </w:tabs>
      <w:spacing w:after="120" w:line="480" w:lineRule="auto"/>
      <w:ind w:left="-284"/>
      <w:jc w:val="both"/>
      <w:outlineLvl w:val="3"/>
    </w:pPr>
    <w:rPr>
      <w:b/>
      <w:sz w:val="24"/>
    </w:rPr>
  </w:style>
  <w:style w:type="paragraph" w:styleId="Titolo5">
    <w:name w:val="heading 5"/>
    <w:basedOn w:val="Normale"/>
    <w:next w:val="Normale"/>
    <w:qFormat/>
    <w:rsid w:val="00A40274"/>
    <w:pPr>
      <w:keepNext/>
      <w:numPr>
        <w:ilvl w:val="4"/>
        <w:numId w:val="9"/>
      </w:numPr>
      <w:spacing w:after="120"/>
      <w:ind w:left="567"/>
      <w:jc w:val="both"/>
      <w:outlineLvl w:val="4"/>
    </w:pPr>
    <w:rPr>
      <w:sz w:val="24"/>
    </w:rPr>
  </w:style>
  <w:style w:type="paragraph" w:styleId="Titolo6">
    <w:name w:val="heading 6"/>
    <w:basedOn w:val="Normale"/>
    <w:next w:val="Normale"/>
    <w:qFormat/>
    <w:rsid w:val="00A40274"/>
    <w:pPr>
      <w:keepNext/>
      <w:numPr>
        <w:ilvl w:val="5"/>
        <w:numId w:val="9"/>
      </w:numPr>
      <w:spacing w:after="120"/>
      <w:jc w:val="center"/>
      <w:outlineLvl w:val="5"/>
    </w:pPr>
    <w:rPr>
      <w:b/>
      <w:bCs/>
      <w:i/>
      <w:iCs/>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A40274"/>
    <w:rPr>
      <w:rFonts w:ascii="Symbol" w:hAnsi="Symbol"/>
    </w:rPr>
  </w:style>
  <w:style w:type="character" w:customStyle="1" w:styleId="WW8Num2z1">
    <w:name w:val="WW8Num2z1"/>
    <w:rsid w:val="00A40274"/>
    <w:rPr>
      <w:rFonts w:ascii="Courier New" w:hAnsi="Courier New"/>
    </w:rPr>
  </w:style>
  <w:style w:type="character" w:customStyle="1" w:styleId="WW8Num2z2">
    <w:name w:val="WW8Num2z2"/>
    <w:rsid w:val="00A40274"/>
    <w:rPr>
      <w:rFonts w:ascii="Wingdings" w:hAnsi="Wingdings"/>
    </w:rPr>
  </w:style>
  <w:style w:type="character" w:customStyle="1" w:styleId="WW8Num3z0">
    <w:name w:val="WW8Num3z0"/>
    <w:rsid w:val="00A40274"/>
    <w:rPr>
      <w:b/>
    </w:rPr>
  </w:style>
  <w:style w:type="character" w:customStyle="1" w:styleId="WW8Num3z1">
    <w:name w:val="WW8Num3z1"/>
    <w:rsid w:val="00A40274"/>
    <w:rPr>
      <w:rFonts w:ascii="Symbol" w:hAnsi="Symbol"/>
      <w:b/>
      <w:color w:val="auto"/>
    </w:rPr>
  </w:style>
  <w:style w:type="character" w:customStyle="1" w:styleId="WW8Num4z0">
    <w:name w:val="WW8Num4z0"/>
    <w:rsid w:val="00A40274"/>
    <w:rPr>
      <w:rFonts w:ascii="Symbol" w:hAnsi="Symbol"/>
      <w:color w:val="auto"/>
    </w:rPr>
  </w:style>
  <w:style w:type="character" w:customStyle="1" w:styleId="WW8Num4z1">
    <w:name w:val="WW8Num4z1"/>
    <w:rsid w:val="00A40274"/>
    <w:rPr>
      <w:rFonts w:ascii="Courier New" w:hAnsi="Courier New" w:cs="Courier New"/>
    </w:rPr>
  </w:style>
  <w:style w:type="character" w:customStyle="1" w:styleId="WW8Num4z2">
    <w:name w:val="WW8Num4z2"/>
    <w:rsid w:val="00A40274"/>
    <w:rPr>
      <w:rFonts w:ascii="Wingdings" w:hAnsi="Wingdings"/>
    </w:rPr>
  </w:style>
  <w:style w:type="character" w:customStyle="1" w:styleId="WW8Num4z3">
    <w:name w:val="WW8Num4z3"/>
    <w:rsid w:val="00A40274"/>
    <w:rPr>
      <w:rFonts w:ascii="Symbol" w:hAnsi="Symbol"/>
    </w:rPr>
  </w:style>
  <w:style w:type="character" w:customStyle="1" w:styleId="WW8Num6z0">
    <w:name w:val="WW8Num6z0"/>
    <w:rsid w:val="00A40274"/>
    <w:rPr>
      <w:b/>
    </w:rPr>
  </w:style>
  <w:style w:type="character" w:customStyle="1" w:styleId="WW8Num6z1">
    <w:name w:val="WW8Num6z1"/>
    <w:rsid w:val="00A40274"/>
    <w:rPr>
      <w:rFonts w:ascii="Symbol" w:hAnsi="Symbol"/>
      <w:b/>
      <w:color w:val="auto"/>
    </w:rPr>
  </w:style>
  <w:style w:type="character" w:customStyle="1" w:styleId="WW8Num7z0">
    <w:name w:val="WW8Num7z0"/>
    <w:rsid w:val="00A40274"/>
    <w:rPr>
      <w:b/>
    </w:rPr>
  </w:style>
  <w:style w:type="character" w:customStyle="1" w:styleId="WW8Num9z0">
    <w:name w:val="WW8Num9z0"/>
    <w:rsid w:val="00A40274"/>
    <w:rPr>
      <w:rFonts w:ascii="Wingdings" w:hAnsi="Wingdings"/>
    </w:rPr>
  </w:style>
  <w:style w:type="character" w:customStyle="1" w:styleId="WW8Num9z1">
    <w:name w:val="WW8Num9z1"/>
    <w:rsid w:val="00A40274"/>
    <w:rPr>
      <w:rFonts w:ascii="Courier New" w:hAnsi="Courier New" w:cs="Courier New"/>
    </w:rPr>
  </w:style>
  <w:style w:type="character" w:customStyle="1" w:styleId="WW8Num9z3">
    <w:name w:val="WW8Num9z3"/>
    <w:rsid w:val="00A40274"/>
    <w:rPr>
      <w:rFonts w:ascii="Symbol" w:hAnsi="Symbol"/>
    </w:rPr>
  </w:style>
  <w:style w:type="character" w:customStyle="1" w:styleId="WW8Num10z0">
    <w:name w:val="WW8Num10z0"/>
    <w:rsid w:val="00A40274"/>
    <w:rPr>
      <w:rFonts w:ascii="Symbol" w:hAnsi="Symbol"/>
    </w:rPr>
  </w:style>
  <w:style w:type="character" w:customStyle="1" w:styleId="WW8Num11z0">
    <w:name w:val="WW8Num11z0"/>
    <w:rsid w:val="00A40274"/>
    <w:rPr>
      <w:i/>
    </w:rPr>
  </w:style>
  <w:style w:type="character" w:customStyle="1" w:styleId="WW8Num12z0">
    <w:name w:val="WW8Num12z0"/>
    <w:rsid w:val="00A40274"/>
    <w:rPr>
      <w:rFonts w:ascii="Symbol" w:hAnsi="Symbol"/>
    </w:rPr>
  </w:style>
  <w:style w:type="character" w:customStyle="1" w:styleId="WW8Num12z1">
    <w:name w:val="WW8Num12z1"/>
    <w:rsid w:val="00A40274"/>
    <w:rPr>
      <w:rFonts w:ascii="Courier New" w:hAnsi="Courier New"/>
    </w:rPr>
  </w:style>
  <w:style w:type="character" w:customStyle="1" w:styleId="WW8Num12z2">
    <w:name w:val="WW8Num12z2"/>
    <w:rsid w:val="00A40274"/>
    <w:rPr>
      <w:rFonts w:ascii="Wingdings" w:hAnsi="Wingdings"/>
    </w:rPr>
  </w:style>
  <w:style w:type="character" w:customStyle="1" w:styleId="WW8Num13z0">
    <w:name w:val="WW8Num13z0"/>
    <w:rsid w:val="00A40274"/>
    <w:rPr>
      <w:rFonts w:ascii="Wingdings" w:hAnsi="Wingdings"/>
    </w:rPr>
  </w:style>
  <w:style w:type="character" w:customStyle="1" w:styleId="WW8Num13z1">
    <w:name w:val="WW8Num13z1"/>
    <w:rsid w:val="00A40274"/>
    <w:rPr>
      <w:rFonts w:ascii="Courier New" w:hAnsi="Courier New" w:cs="Courier New"/>
    </w:rPr>
  </w:style>
  <w:style w:type="character" w:customStyle="1" w:styleId="WW8Num13z3">
    <w:name w:val="WW8Num13z3"/>
    <w:rsid w:val="00A40274"/>
    <w:rPr>
      <w:rFonts w:ascii="Symbol" w:hAnsi="Symbol"/>
    </w:rPr>
  </w:style>
  <w:style w:type="character" w:customStyle="1" w:styleId="WW8Num15z0">
    <w:name w:val="WW8Num15z0"/>
    <w:rsid w:val="00A40274"/>
    <w:rPr>
      <w:rFonts w:ascii="Symbol" w:hAnsi="Symbol"/>
      <w:color w:val="auto"/>
    </w:rPr>
  </w:style>
  <w:style w:type="character" w:customStyle="1" w:styleId="WW8Num15z1">
    <w:name w:val="WW8Num15z1"/>
    <w:rsid w:val="00A40274"/>
    <w:rPr>
      <w:rFonts w:ascii="Courier New" w:hAnsi="Courier New" w:cs="Courier New"/>
    </w:rPr>
  </w:style>
  <w:style w:type="character" w:customStyle="1" w:styleId="WW8Num15z2">
    <w:name w:val="WW8Num15z2"/>
    <w:rsid w:val="00A40274"/>
    <w:rPr>
      <w:rFonts w:ascii="Wingdings" w:hAnsi="Wingdings"/>
    </w:rPr>
  </w:style>
  <w:style w:type="character" w:customStyle="1" w:styleId="WW8Num15z3">
    <w:name w:val="WW8Num15z3"/>
    <w:rsid w:val="00A40274"/>
    <w:rPr>
      <w:rFonts w:ascii="Symbol" w:hAnsi="Symbol"/>
    </w:rPr>
  </w:style>
  <w:style w:type="character" w:customStyle="1" w:styleId="WW8Num16z0">
    <w:name w:val="WW8Num16z0"/>
    <w:rsid w:val="00A40274"/>
    <w:rPr>
      <w:rFonts w:ascii="Wingdings" w:hAnsi="Wingdings"/>
    </w:rPr>
  </w:style>
  <w:style w:type="character" w:customStyle="1" w:styleId="WW8Num16z1">
    <w:name w:val="WW8Num16z1"/>
    <w:rsid w:val="00A40274"/>
    <w:rPr>
      <w:rFonts w:ascii="Courier New" w:hAnsi="Courier New" w:cs="Courier New"/>
    </w:rPr>
  </w:style>
  <w:style w:type="character" w:customStyle="1" w:styleId="WW8Num16z3">
    <w:name w:val="WW8Num16z3"/>
    <w:rsid w:val="00A40274"/>
    <w:rPr>
      <w:rFonts w:ascii="Symbol" w:hAnsi="Symbol"/>
    </w:rPr>
  </w:style>
  <w:style w:type="character" w:customStyle="1" w:styleId="WW8Num18z0">
    <w:name w:val="WW8Num18z0"/>
    <w:rsid w:val="00A40274"/>
    <w:rPr>
      <w:rFonts w:ascii="Wingdings" w:hAnsi="Wingdings"/>
      <w:color w:val="auto"/>
    </w:rPr>
  </w:style>
  <w:style w:type="character" w:customStyle="1" w:styleId="WW8Num18z1">
    <w:name w:val="WW8Num18z1"/>
    <w:rsid w:val="00A40274"/>
    <w:rPr>
      <w:rFonts w:ascii="Courier New" w:hAnsi="Courier New" w:cs="Courier New"/>
    </w:rPr>
  </w:style>
  <w:style w:type="character" w:customStyle="1" w:styleId="WW8Num18z2">
    <w:name w:val="WW8Num18z2"/>
    <w:rsid w:val="00A40274"/>
    <w:rPr>
      <w:rFonts w:ascii="Wingdings" w:hAnsi="Wingdings"/>
    </w:rPr>
  </w:style>
  <w:style w:type="character" w:customStyle="1" w:styleId="WW8Num18z3">
    <w:name w:val="WW8Num18z3"/>
    <w:rsid w:val="00A40274"/>
    <w:rPr>
      <w:rFonts w:ascii="Symbol" w:hAnsi="Symbol"/>
    </w:rPr>
  </w:style>
  <w:style w:type="character" w:customStyle="1" w:styleId="WW8Num20z0">
    <w:name w:val="WW8Num20z0"/>
    <w:rsid w:val="00A40274"/>
    <w:rPr>
      <w:b/>
      <w:i w:val="0"/>
    </w:rPr>
  </w:style>
  <w:style w:type="character" w:customStyle="1" w:styleId="WW8Num21z0">
    <w:name w:val="WW8Num21z0"/>
    <w:rsid w:val="00A40274"/>
    <w:rPr>
      <w:rFonts w:ascii="Times New Roman" w:hAnsi="Times New Roman" w:cs="Times New Roman"/>
    </w:rPr>
  </w:style>
  <w:style w:type="character" w:customStyle="1" w:styleId="WW8Num22z0">
    <w:name w:val="WW8Num22z0"/>
    <w:rsid w:val="00A40274"/>
    <w:rPr>
      <w:b/>
    </w:rPr>
  </w:style>
  <w:style w:type="character" w:customStyle="1" w:styleId="WW8Num22z1">
    <w:name w:val="WW8Num22z1"/>
    <w:rsid w:val="00A40274"/>
    <w:rPr>
      <w:rFonts w:ascii="Wingdings" w:hAnsi="Wingdings"/>
      <w:b/>
    </w:rPr>
  </w:style>
  <w:style w:type="character" w:customStyle="1" w:styleId="WW-Caratterepredefinitoparagrafo">
    <w:name w:val="WW-Carattere predefinito paragrafo"/>
    <w:rsid w:val="00A40274"/>
  </w:style>
  <w:style w:type="character" w:styleId="Numeropagina">
    <w:name w:val="page number"/>
    <w:basedOn w:val="WW-Caratterepredefinitoparagrafo"/>
    <w:rsid w:val="00A40274"/>
  </w:style>
  <w:style w:type="character" w:customStyle="1" w:styleId="WW-Rimandocommento">
    <w:name w:val="WW-Rimando commento"/>
    <w:basedOn w:val="WW-Caratterepredefinitoparagrafo"/>
    <w:rsid w:val="00A40274"/>
    <w:rPr>
      <w:sz w:val="16"/>
      <w:szCs w:val="16"/>
    </w:rPr>
  </w:style>
  <w:style w:type="character" w:customStyle="1" w:styleId="Caratteredellanota">
    <w:name w:val="Carattere della nota"/>
    <w:basedOn w:val="WW-Caratterepredefinitoparagrafo"/>
    <w:rsid w:val="00A40274"/>
    <w:rPr>
      <w:vertAlign w:val="superscript"/>
    </w:rPr>
  </w:style>
  <w:style w:type="character" w:styleId="Rimandonotaapidipagina">
    <w:name w:val="footnote reference"/>
    <w:rsid w:val="00A40274"/>
    <w:rPr>
      <w:vertAlign w:val="superscript"/>
    </w:rPr>
  </w:style>
  <w:style w:type="character" w:styleId="Rimandonotadichiusura">
    <w:name w:val="endnote reference"/>
    <w:semiHidden/>
    <w:rsid w:val="00A40274"/>
    <w:rPr>
      <w:vertAlign w:val="superscript"/>
    </w:rPr>
  </w:style>
  <w:style w:type="character" w:customStyle="1" w:styleId="Caratterenotadichiusura">
    <w:name w:val="Carattere nota di chiusura"/>
    <w:rsid w:val="00A40274"/>
  </w:style>
  <w:style w:type="character" w:styleId="Enfasicorsivo">
    <w:name w:val="Emphasis"/>
    <w:qFormat/>
    <w:rsid w:val="00A40274"/>
    <w:rPr>
      <w:i/>
      <w:iCs/>
    </w:rPr>
  </w:style>
  <w:style w:type="character" w:styleId="Enfasigrassetto">
    <w:name w:val="Strong"/>
    <w:qFormat/>
    <w:rsid w:val="00A40274"/>
    <w:rPr>
      <w:b/>
      <w:bCs/>
    </w:rPr>
  </w:style>
  <w:style w:type="paragraph" w:styleId="Corpodeltesto">
    <w:name w:val="Body Text"/>
    <w:basedOn w:val="Normale"/>
    <w:rsid w:val="00A40274"/>
    <w:rPr>
      <w:rFonts w:ascii="Arial" w:hAnsi="Arial" w:cs="Arial"/>
      <w:sz w:val="44"/>
    </w:rPr>
  </w:style>
  <w:style w:type="paragraph" w:styleId="Elenco">
    <w:name w:val="List"/>
    <w:basedOn w:val="Corpodeltesto"/>
    <w:rsid w:val="00A40274"/>
    <w:rPr>
      <w:rFonts w:cs="Tahoma"/>
    </w:rPr>
  </w:style>
  <w:style w:type="paragraph" w:customStyle="1" w:styleId="Dicitura">
    <w:name w:val="Dicitura"/>
    <w:basedOn w:val="Normale"/>
    <w:rsid w:val="00A40274"/>
    <w:pPr>
      <w:suppressLineNumbers/>
      <w:spacing w:before="120" w:after="120"/>
    </w:pPr>
    <w:rPr>
      <w:rFonts w:cs="Tahoma"/>
      <w:i/>
      <w:iCs/>
    </w:rPr>
  </w:style>
  <w:style w:type="paragraph" w:customStyle="1" w:styleId="Indice">
    <w:name w:val="Indice"/>
    <w:basedOn w:val="Normale"/>
    <w:rsid w:val="00A40274"/>
    <w:pPr>
      <w:suppressLineNumbers/>
    </w:pPr>
    <w:rPr>
      <w:rFonts w:cs="Tahoma"/>
    </w:rPr>
  </w:style>
  <w:style w:type="paragraph" w:customStyle="1" w:styleId="Intestazione1">
    <w:name w:val="Intestazione1"/>
    <w:basedOn w:val="Normale"/>
    <w:next w:val="Corpodeltesto"/>
    <w:rsid w:val="00A40274"/>
    <w:pPr>
      <w:keepNext/>
      <w:spacing w:before="240" w:after="120"/>
    </w:pPr>
    <w:rPr>
      <w:rFonts w:ascii="Arial" w:eastAsia="MS Mincho" w:hAnsi="Arial" w:cs="Tahoma"/>
      <w:sz w:val="28"/>
      <w:szCs w:val="28"/>
    </w:rPr>
  </w:style>
  <w:style w:type="paragraph" w:styleId="Intestazione">
    <w:name w:val="header"/>
    <w:basedOn w:val="Normale"/>
    <w:rsid w:val="00A40274"/>
    <w:pPr>
      <w:tabs>
        <w:tab w:val="center" w:pos="4819"/>
        <w:tab w:val="right" w:pos="9638"/>
      </w:tabs>
    </w:pPr>
  </w:style>
  <w:style w:type="paragraph" w:styleId="Pidipagina">
    <w:name w:val="footer"/>
    <w:basedOn w:val="Normale"/>
    <w:rsid w:val="00A40274"/>
    <w:pPr>
      <w:tabs>
        <w:tab w:val="center" w:pos="4819"/>
        <w:tab w:val="right" w:pos="9638"/>
      </w:tabs>
    </w:pPr>
  </w:style>
  <w:style w:type="paragraph" w:customStyle="1" w:styleId="xl48">
    <w:name w:val="xl48"/>
    <w:basedOn w:val="Normale"/>
    <w:rsid w:val="00A40274"/>
    <w:pPr>
      <w:spacing w:before="280" w:after="280"/>
      <w:jc w:val="center"/>
    </w:pPr>
    <w:rPr>
      <w:b/>
      <w:bCs/>
      <w:sz w:val="24"/>
      <w:szCs w:val="24"/>
    </w:rPr>
  </w:style>
  <w:style w:type="paragraph" w:customStyle="1" w:styleId="WW-Rientrocorpodeltesto3">
    <w:name w:val="WW-Rientro corpo del testo 3"/>
    <w:basedOn w:val="Normale"/>
    <w:rsid w:val="00A40274"/>
    <w:pPr>
      <w:spacing w:after="120"/>
      <w:ind w:left="283"/>
    </w:pPr>
    <w:rPr>
      <w:sz w:val="16"/>
      <w:szCs w:val="16"/>
    </w:rPr>
  </w:style>
  <w:style w:type="paragraph" w:customStyle="1" w:styleId="WW-Testocommento">
    <w:name w:val="WW-Testo commento"/>
    <w:basedOn w:val="Normale"/>
    <w:rsid w:val="00A40274"/>
  </w:style>
  <w:style w:type="paragraph" w:customStyle="1" w:styleId="WW-Soggettocommento">
    <w:name w:val="WW-Soggetto commento"/>
    <w:basedOn w:val="WW-Testocommento"/>
    <w:next w:val="WW-Testocommento"/>
    <w:rsid w:val="00A40274"/>
    <w:rPr>
      <w:b/>
      <w:bCs/>
    </w:rPr>
  </w:style>
  <w:style w:type="paragraph" w:customStyle="1" w:styleId="WW-Testofumetto">
    <w:name w:val="WW-Testo fumetto"/>
    <w:basedOn w:val="Normale"/>
    <w:rsid w:val="00A40274"/>
    <w:rPr>
      <w:rFonts w:ascii="Tahoma" w:hAnsi="Tahoma" w:cs="Tahoma"/>
      <w:sz w:val="16"/>
      <w:szCs w:val="16"/>
    </w:rPr>
  </w:style>
  <w:style w:type="paragraph" w:styleId="Testonotaapidipagina">
    <w:name w:val="footnote text"/>
    <w:basedOn w:val="Normale"/>
    <w:link w:val="TestonotaapidipaginaCarattere"/>
    <w:uiPriority w:val="99"/>
    <w:semiHidden/>
    <w:rsid w:val="00A40274"/>
  </w:style>
  <w:style w:type="paragraph" w:customStyle="1" w:styleId="Contenutotabella">
    <w:name w:val="Contenuto tabella"/>
    <w:basedOn w:val="Corpodeltesto"/>
    <w:rsid w:val="00A40274"/>
    <w:pPr>
      <w:suppressLineNumbers/>
    </w:pPr>
  </w:style>
  <w:style w:type="paragraph" w:customStyle="1" w:styleId="Intestazionetabella">
    <w:name w:val="Intestazione tabella"/>
    <w:basedOn w:val="Contenutotabella"/>
    <w:rsid w:val="00A40274"/>
    <w:pPr>
      <w:jc w:val="center"/>
    </w:pPr>
    <w:rPr>
      <w:b/>
      <w:bCs/>
      <w:i/>
      <w:iCs/>
    </w:rPr>
  </w:style>
  <w:style w:type="table" w:styleId="Grigliatabella">
    <w:name w:val="Table Grid"/>
    <w:basedOn w:val="Tabellanormale"/>
    <w:rsid w:val="00272B9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76E12"/>
    <w:rPr>
      <w:rFonts w:ascii="Tahoma" w:hAnsi="Tahoma" w:cs="Tahoma"/>
      <w:sz w:val="16"/>
      <w:szCs w:val="16"/>
    </w:rPr>
  </w:style>
  <w:style w:type="paragraph" w:customStyle="1" w:styleId="Paragrafoelenco1">
    <w:name w:val="Paragrafo elenco1"/>
    <w:basedOn w:val="Normale"/>
    <w:rsid w:val="00B27591"/>
    <w:pPr>
      <w:widowControl w:val="0"/>
    </w:pPr>
    <w:rPr>
      <w:rFonts w:eastAsia="SimSun" w:cs="Lucida Sans"/>
      <w:sz w:val="24"/>
      <w:szCs w:val="24"/>
      <w:lang w:eastAsia="hi-IN" w:bidi="hi-IN"/>
    </w:rPr>
  </w:style>
  <w:style w:type="character" w:customStyle="1" w:styleId="TestonotaapidipaginaCarattere">
    <w:name w:val="Testo nota a piè di pagina Carattere"/>
    <w:link w:val="Testonotaapidipagina"/>
    <w:uiPriority w:val="99"/>
    <w:semiHidden/>
    <w:rsid w:val="00421DFC"/>
    <w:rPr>
      <w:lang w:eastAsia="ar-SA"/>
    </w:rPr>
  </w:style>
  <w:style w:type="paragraph" w:styleId="Testonotadichiusura">
    <w:name w:val="endnote text"/>
    <w:basedOn w:val="Normale"/>
    <w:link w:val="TestonotadichiusuraCarattere"/>
    <w:rsid w:val="00421DFC"/>
    <w:pPr>
      <w:suppressAutoHyphens w:val="0"/>
    </w:pPr>
    <w:rPr>
      <w:rFonts w:ascii="Century Gothic" w:hAnsi="Century Gothic"/>
      <w:lang w:eastAsia="en-US"/>
    </w:rPr>
  </w:style>
  <w:style w:type="character" w:customStyle="1" w:styleId="TestonotadichiusuraCarattere">
    <w:name w:val="Testo nota di chiusura Carattere"/>
    <w:basedOn w:val="Caratterepredefinitoparagrafo"/>
    <w:link w:val="Testonotadichiusura"/>
    <w:rsid w:val="00421DFC"/>
    <w:rPr>
      <w:rFonts w:ascii="Century Gothic" w:hAnsi="Century Gothic"/>
      <w:lang w:eastAsia="en-US"/>
    </w:rPr>
  </w:style>
  <w:style w:type="character" w:styleId="Collegamentoipertestuale">
    <w:name w:val="Hyperlink"/>
    <w:basedOn w:val="Caratterepredefinitoparagrafo"/>
    <w:rsid w:val="005A3254"/>
    <w:rPr>
      <w:color w:val="0000FF"/>
      <w:u w:val="single"/>
    </w:rPr>
  </w:style>
</w:styles>
</file>

<file path=word/webSettings.xml><?xml version="1.0" encoding="utf-8"?>
<w:webSettings xmlns:r="http://schemas.openxmlformats.org/officeDocument/2006/relationships" xmlns:w="http://schemas.openxmlformats.org/wordprocessingml/2006/main">
  <w:divs>
    <w:div w:id="545801007">
      <w:bodyDiv w:val="1"/>
      <w:marLeft w:val="0"/>
      <w:marRight w:val="0"/>
      <w:marTop w:val="0"/>
      <w:marBottom w:val="0"/>
      <w:divBdr>
        <w:top w:val="none" w:sz="0" w:space="0" w:color="auto"/>
        <w:left w:val="none" w:sz="0" w:space="0" w:color="auto"/>
        <w:bottom w:val="none" w:sz="0" w:space="0" w:color="auto"/>
        <w:right w:val="none" w:sz="0" w:space="0" w:color="auto"/>
      </w:divBdr>
    </w:div>
    <w:div w:id="595479529">
      <w:bodyDiv w:val="1"/>
      <w:marLeft w:val="0"/>
      <w:marRight w:val="0"/>
      <w:marTop w:val="0"/>
      <w:marBottom w:val="0"/>
      <w:divBdr>
        <w:top w:val="none" w:sz="0" w:space="0" w:color="auto"/>
        <w:left w:val="none" w:sz="0" w:space="0" w:color="auto"/>
        <w:bottom w:val="none" w:sz="0" w:space="0" w:color="auto"/>
        <w:right w:val="none" w:sz="0" w:space="0" w:color="auto"/>
      </w:divBdr>
    </w:div>
    <w:div w:id="1190339149">
      <w:bodyDiv w:val="1"/>
      <w:marLeft w:val="0"/>
      <w:marRight w:val="0"/>
      <w:marTop w:val="0"/>
      <w:marBottom w:val="0"/>
      <w:divBdr>
        <w:top w:val="none" w:sz="0" w:space="0" w:color="auto"/>
        <w:left w:val="none" w:sz="0" w:space="0" w:color="auto"/>
        <w:bottom w:val="none" w:sz="0" w:space="0" w:color="auto"/>
        <w:right w:val="none" w:sz="0" w:space="0" w:color="auto"/>
      </w:divBdr>
    </w:div>
    <w:div w:id="15185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aoupisana@legalmail.it" TargetMode="External"/><Relationship Id="rId3" Type="http://schemas.openxmlformats.org/officeDocument/2006/relationships/settings" Target="settings.xml"/><Relationship Id="rId7" Type="http://schemas.openxmlformats.org/officeDocument/2006/relationships/hyperlink" Target="mailto:responsabileprotezionedati@ao-pisa.toscana.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ec-aoupisan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976</Words>
  <Characters>5458</Characters>
  <Application>Microsoft Office Word</Application>
  <DocSecurity>0</DocSecurity>
  <Lines>143</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6340</CharactersWithSpaces>
  <SharedDoc>false</SharedDoc>
  <HLinks>
    <vt:vector size="6" baseType="variant">
      <vt:variant>
        <vt:i4>2490376</vt:i4>
      </vt:variant>
      <vt:variant>
        <vt:i4>0</vt:i4>
      </vt:variant>
      <vt:variant>
        <vt:i4>0</vt:i4>
      </vt:variant>
      <vt:variant>
        <vt:i4>5</vt:i4>
      </vt:variant>
      <vt:variant>
        <vt:lpwstr>mailto:responsabileprotezionedati@ao-pisa.toscana.it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Bernardino</dc:creator>
  <cp:lastModifiedBy>Utente</cp:lastModifiedBy>
  <cp:revision>21</cp:revision>
  <cp:lastPrinted>2019-04-16T13:42:00Z</cp:lastPrinted>
  <dcterms:created xsi:type="dcterms:W3CDTF">2022-11-13T09:39:00Z</dcterms:created>
  <dcterms:modified xsi:type="dcterms:W3CDTF">2023-09-09T15:06:00Z</dcterms:modified>
</cp:coreProperties>
</file>