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EB" w:rsidRDefault="00F639EB" w:rsidP="002D517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La richiesta deve essere effettuata obbligatoriamente on </w:t>
      </w:r>
      <w:proofErr w:type="spellStart"/>
      <w:r>
        <w:rPr>
          <w:rFonts w:ascii="Garamond" w:hAnsi="Garamond"/>
          <w:sz w:val="22"/>
          <w:szCs w:val="22"/>
        </w:rPr>
        <w:t>line</w:t>
      </w:r>
      <w:proofErr w:type="spellEnd"/>
      <w:r>
        <w:rPr>
          <w:rFonts w:ascii="Garamond" w:hAnsi="Garamond"/>
          <w:sz w:val="22"/>
          <w:szCs w:val="22"/>
        </w:rPr>
        <w:t xml:space="preserve">, utilizzando il portale ERMIONE. Si riporta di seguito, a titolo di esempio, lo </w:t>
      </w:r>
      <w:proofErr w:type="spellStart"/>
      <w:r w:rsidRPr="00C837CE">
        <w:rPr>
          <w:rFonts w:ascii="Garamond" w:hAnsi="Garamond"/>
          <w:i/>
          <w:sz w:val="22"/>
          <w:szCs w:val="22"/>
        </w:rPr>
        <w:t>screen</w:t>
      </w:r>
      <w:proofErr w:type="spellEnd"/>
      <w:r w:rsidRPr="00C837CE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C837CE">
        <w:rPr>
          <w:rFonts w:ascii="Garamond" w:hAnsi="Garamond"/>
          <w:i/>
          <w:sz w:val="22"/>
          <w:szCs w:val="22"/>
        </w:rPr>
        <w:t>shot</w:t>
      </w:r>
      <w:proofErr w:type="spellEnd"/>
      <w:r>
        <w:rPr>
          <w:rFonts w:ascii="Garamond" w:hAnsi="Garamond"/>
          <w:sz w:val="22"/>
          <w:szCs w:val="22"/>
        </w:rPr>
        <w:t xml:space="preserve"> del portale.</w:t>
      </w:r>
    </w:p>
    <w:p w:rsidR="00F639EB" w:rsidRDefault="00F639EB" w:rsidP="002D517F">
      <w:pPr>
        <w:jc w:val="both"/>
        <w:rPr>
          <w:rFonts w:ascii="Garamond" w:hAnsi="Garamond"/>
          <w:sz w:val="22"/>
          <w:szCs w:val="22"/>
        </w:rPr>
      </w:pPr>
    </w:p>
    <w:p w:rsidR="00F639EB" w:rsidRDefault="00F639EB" w:rsidP="002D517F">
      <w:pPr>
        <w:jc w:val="both"/>
        <w:rPr>
          <w:rFonts w:ascii="Garamond" w:hAnsi="Garamond"/>
          <w:sz w:val="22"/>
          <w:szCs w:val="22"/>
        </w:rPr>
      </w:pPr>
    </w:p>
    <w:p w:rsidR="00F639EB" w:rsidRDefault="009B69D4" w:rsidP="00B11B87">
      <w:pPr>
        <w:spacing w:line="360" w:lineRule="auto"/>
        <w:rPr>
          <w:rFonts w:ascii="Garamond" w:hAnsi="Garamond"/>
          <w:sz w:val="22"/>
          <w:szCs w:val="22"/>
        </w:rPr>
      </w:pPr>
      <w:r w:rsidRPr="009B69D4">
        <w:rPr>
          <w:rFonts w:ascii="Garamond" w:hAnsi="Garamond"/>
          <w:noProof/>
          <w:sz w:val="22"/>
          <w:szCs w:val="2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329.75pt;height:397.55pt;visibility:visible">
            <v:imagedata r:id="rId7" o:title=""/>
          </v:shape>
        </w:pict>
      </w:r>
    </w:p>
    <w:p w:rsidR="00F639EB" w:rsidRDefault="00F639EB" w:rsidP="00B11B87">
      <w:pPr>
        <w:spacing w:line="360" w:lineRule="auto"/>
        <w:rPr>
          <w:rFonts w:ascii="Garamond" w:hAnsi="Garamond"/>
          <w:sz w:val="22"/>
          <w:szCs w:val="22"/>
        </w:rPr>
      </w:pPr>
    </w:p>
    <w:p w:rsidR="00F639EB" w:rsidRDefault="00F639EB" w:rsidP="00B11B87">
      <w:pPr>
        <w:spacing w:line="360" w:lineRule="auto"/>
        <w:rPr>
          <w:rFonts w:ascii="Garamond" w:hAnsi="Garamond"/>
          <w:sz w:val="22"/>
          <w:szCs w:val="22"/>
        </w:rPr>
      </w:pPr>
    </w:p>
    <w:p w:rsidR="00F639EB" w:rsidRDefault="00F639EB" w:rsidP="00B11B87">
      <w:pPr>
        <w:spacing w:line="360" w:lineRule="auto"/>
        <w:rPr>
          <w:rFonts w:ascii="Garamond" w:hAnsi="Garamond"/>
          <w:sz w:val="22"/>
          <w:szCs w:val="22"/>
        </w:rPr>
      </w:pPr>
    </w:p>
    <w:p w:rsidR="00F639EB" w:rsidRDefault="00F639EB" w:rsidP="00B11B87">
      <w:pPr>
        <w:spacing w:line="360" w:lineRule="auto"/>
        <w:rPr>
          <w:rFonts w:ascii="Garamond" w:hAnsi="Garamond"/>
          <w:sz w:val="22"/>
          <w:szCs w:val="22"/>
        </w:rPr>
      </w:pPr>
    </w:p>
    <w:p w:rsidR="00F639EB" w:rsidRDefault="00F639EB" w:rsidP="00B11B87">
      <w:pPr>
        <w:spacing w:line="360" w:lineRule="auto"/>
        <w:rPr>
          <w:rFonts w:ascii="Garamond" w:hAnsi="Garamond"/>
          <w:sz w:val="22"/>
          <w:szCs w:val="22"/>
        </w:rPr>
      </w:pPr>
    </w:p>
    <w:p w:rsidR="00F639EB" w:rsidRDefault="00F639EB" w:rsidP="00B11B87">
      <w:pPr>
        <w:spacing w:line="360" w:lineRule="auto"/>
        <w:rPr>
          <w:rFonts w:ascii="Garamond" w:hAnsi="Garamond"/>
          <w:sz w:val="22"/>
          <w:szCs w:val="22"/>
        </w:rPr>
      </w:pPr>
    </w:p>
    <w:p w:rsidR="00C64C30" w:rsidRDefault="00C64C30" w:rsidP="00B11B87">
      <w:pPr>
        <w:spacing w:line="360" w:lineRule="auto"/>
        <w:rPr>
          <w:rFonts w:ascii="Garamond" w:hAnsi="Garamond"/>
          <w:sz w:val="22"/>
          <w:szCs w:val="22"/>
        </w:rPr>
      </w:pPr>
    </w:p>
    <w:p w:rsidR="00C64C30" w:rsidRDefault="00C64C30" w:rsidP="00B11B87">
      <w:pPr>
        <w:spacing w:line="360" w:lineRule="auto"/>
        <w:rPr>
          <w:rFonts w:ascii="Garamond" w:hAnsi="Garamond"/>
          <w:sz w:val="22"/>
          <w:szCs w:val="22"/>
        </w:rPr>
      </w:pPr>
    </w:p>
    <w:p w:rsidR="00F639EB" w:rsidRDefault="00F639EB" w:rsidP="00B11B87">
      <w:pPr>
        <w:spacing w:line="360" w:lineRule="auto"/>
        <w:rPr>
          <w:rFonts w:ascii="Garamond" w:hAnsi="Garamond"/>
          <w:sz w:val="22"/>
          <w:szCs w:val="22"/>
        </w:rPr>
      </w:pPr>
    </w:p>
    <w:p w:rsidR="00F639EB" w:rsidRPr="007058F1" w:rsidRDefault="00F639EB" w:rsidP="00B11B87">
      <w:pPr>
        <w:spacing w:line="360" w:lineRule="auto"/>
        <w:rPr>
          <w:rFonts w:ascii="Garamond" w:hAnsi="Garamond"/>
          <w:sz w:val="22"/>
          <w:szCs w:val="22"/>
        </w:rPr>
      </w:pPr>
      <w:r w:rsidRPr="007058F1">
        <w:rPr>
          <w:rFonts w:ascii="Garamond" w:hAnsi="Garamond"/>
          <w:sz w:val="22"/>
          <w:szCs w:val="22"/>
        </w:rPr>
        <w:t>Nominativo Dipendente ____________________________________________________________</w:t>
      </w:r>
    </w:p>
    <w:p w:rsidR="00F639EB" w:rsidRPr="007058F1" w:rsidRDefault="00F639EB" w:rsidP="00B11B87">
      <w:pPr>
        <w:spacing w:line="360" w:lineRule="auto"/>
        <w:rPr>
          <w:rFonts w:ascii="Garamond" w:hAnsi="Garamond"/>
          <w:sz w:val="22"/>
          <w:szCs w:val="22"/>
        </w:rPr>
      </w:pPr>
      <w:r w:rsidRPr="007058F1">
        <w:rPr>
          <w:rFonts w:ascii="Garamond" w:hAnsi="Garamond"/>
          <w:sz w:val="22"/>
          <w:szCs w:val="22"/>
        </w:rPr>
        <w:t>Titolo iniziativa____________________________________________________________________</w:t>
      </w:r>
    </w:p>
    <w:p w:rsidR="00F639EB" w:rsidRPr="009C6A5F" w:rsidRDefault="00F639EB" w:rsidP="00964DE3">
      <w:pPr>
        <w:spacing w:line="360" w:lineRule="auto"/>
        <w:rPr>
          <w:rFonts w:ascii="Garamond" w:hAnsi="Garamond"/>
          <w:color w:val="FF0000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Autorizzata tramite portale </w:t>
      </w:r>
      <w:proofErr w:type="spellStart"/>
      <w:r>
        <w:rPr>
          <w:rFonts w:ascii="Garamond" w:hAnsi="Garamond"/>
          <w:sz w:val="22"/>
          <w:szCs w:val="22"/>
        </w:rPr>
        <w:t>Ermione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r w:rsidRPr="00C64C30">
        <w:rPr>
          <w:rFonts w:ascii="Garamond" w:hAnsi="Garamond"/>
          <w:sz w:val="22"/>
          <w:szCs w:val="22"/>
        </w:rPr>
        <w:t xml:space="preserve">in data __/__/20__ </w:t>
      </w:r>
    </w:p>
    <w:p w:rsidR="00F971D2" w:rsidRDefault="00F971D2" w:rsidP="00964DE3">
      <w:pPr>
        <w:spacing w:line="360" w:lineRule="auto"/>
        <w:rPr>
          <w:rFonts w:ascii="Garamond" w:hAnsi="Garamond"/>
          <w:sz w:val="22"/>
          <w:szCs w:val="22"/>
        </w:rPr>
      </w:pPr>
    </w:p>
    <w:p w:rsidR="00F639EB" w:rsidRPr="001D457D" w:rsidRDefault="00F639EB" w:rsidP="00964DE3">
      <w:pPr>
        <w:spacing w:line="360" w:lineRule="auto"/>
        <w:rPr>
          <w:rFonts w:ascii="Garamond" w:hAnsi="Garamond"/>
          <w:sz w:val="22"/>
          <w:szCs w:val="22"/>
        </w:rPr>
      </w:pPr>
      <w:r w:rsidRPr="001D457D">
        <w:rPr>
          <w:rFonts w:ascii="Garamond" w:hAnsi="Garamond"/>
          <w:sz w:val="22"/>
          <w:szCs w:val="22"/>
        </w:rPr>
        <w:t xml:space="preserve">In allegato si trasmette la seguente documentazione: </w:t>
      </w:r>
    </w:p>
    <w:p w:rsidR="00F639EB" w:rsidRPr="001D457D" w:rsidRDefault="00F639EB" w:rsidP="00964DE3">
      <w:pPr>
        <w:spacing w:line="360" w:lineRule="auto"/>
        <w:rPr>
          <w:rFonts w:ascii="Garamond" w:hAnsi="Garamond"/>
          <w:sz w:val="22"/>
          <w:szCs w:val="22"/>
        </w:rPr>
      </w:pPr>
      <w:r w:rsidRPr="001D457D">
        <w:rPr>
          <w:rFonts w:ascii="Garamond" w:hAnsi="Garamond"/>
          <w:bCs/>
          <w:sz w:val="22"/>
          <w:szCs w:val="22"/>
        </w:rPr>
        <w:sym w:font="Wingdings" w:char="F0A8"/>
      </w:r>
      <w:r w:rsidRPr="001D457D">
        <w:rPr>
          <w:rFonts w:ascii="Garamond" w:hAnsi="Garamond"/>
          <w:b/>
          <w:sz w:val="22"/>
          <w:szCs w:val="22"/>
        </w:rPr>
        <w:t xml:space="preserve"> </w:t>
      </w:r>
      <w:r w:rsidR="00F971D2">
        <w:rPr>
          <w:rFonts w:ascii="Garamond" w:hAnsi="Garamond"/>
          <w:sz w:val="22"/>
          <w:szCs w:val="22"/>
        </w:rPr>
        <w:t xml:space="preserve">Copia </w:t>
      </w:r>
      <w:r w:rsidRPr="001D457D">
        <w:rPr>
          <w:rFonts w:ascii="Garamond" w:hAnsi="Garamond"/>
          <w:sz w:val="22"/>
          <w:szCs w:val="22"/>
        </w:rPr>
        <w:t xml:space="preserve">attestato di partecipazione </w:t>
      </w:r>
    </w:p>
    <w:p w:rsidR="00F639EB" w:rsidRPr="001D457D" w:rsidRDefault="00F639EB" w:rsidP="00964DE3">
      <w:pPr>
        <w:spacing w:line="360" w:lineRule="auto"/>
        <w:rPr>
          <w:rFonts w:ascii="Garamond" w:hAnsi="Garamond"/>
          <w:sz w:val="22"/>
          <w:szCs w:val="22"/>
        </w:rPr>
      </w:pPr>
      <w:r w:rsidRPr="001D457D">
        <w:rPr>
          <w:rFonts w:ascii="Garamond" w:hAnsi="Garamond"/>
          <w:bCs/>
          <w:sz w:val="22"/>
          <w:szCs w:val="22"/>
        </w:rPr>
        <w:sym w:font="Wingdings" w:char="F0A8"/>
      </w:r>
      <w:r w:rsidRPr="001D457D">
        <w:rPr>
          <w:rFonts w:ascii="Garamond" w:hAnsi="Garamond"/>
          <w:b/>
          <w:sz w:val="22"/>
          <w:szCs w:val="22"/>
        </w:rPr>
        <w:t xml:space="preserve"> </w:t>
      </w:r>
      <w:r w:rsidRPr="001D457D">
        <w:rPr>
          <w:rFonts w:ascii="Garamond" w:hAnsi="Garamond"/>
          <w:sz w:val="22"/>
          <w:szCs w:val="22"/>
        </w:rPr>
        <w:t xml:space="preserve">Originale fatture/ricevute </w:t>
      </w:r>
      <w:r w:rsidR="00F971D2">
        <w:rPr>
          <w:rFonts w:ascii="Garamond" w:hAnsi="Garamond"/>
          <w:sz w:val="22"/>
          <w:szCs w:val="22"/>
        </w:rPr>
        <w:t>s</w:t>
      </w:r>
      <w:r w:rsidRPr="001D457D">
        <w:rPr>
          <w:rFonts w:ascii="Garamond" w:hAnsi="Garamond"/>
          <w:sz w:val="22"/>
          <w:szCs w:val="22"/>
        </w:rPr>
        <w:t>pese sostenute</w:t>
      </w:r>
      <w:r>
        <w:rPr>
          <w:rStyle w:val="Rimandonotaapidipagina"/>
          <w:rFonts w:ascii="Garamond" w:hAnsi="Garamond"/>
          <w:sz w:val="22"/>
          <w:szCs w:val="22"/>
        </w:rPr>
        <w:footnoteReference w:id="1"/>
      </w:r>
      <w:r w:rsidRPr="001D457D">
        <w:rPr>
          <w:rFonts w:ascii="Garamond" w:hAnsi="Garamond"/>
          <w:sz w:val="22"/>
          <w:szCs w:val="22"/>
        </w:rPr>
        <w:t xml:space="preserve"> </w:t>
      </w:r>
      <w:proofErr w:type="spellStart"/>
      <w:r w:rsidRPr="001D457D">
        <w:rPr>
          <w:rFonts w:ascii="Garamond" w:hAnsi="Garamond"/>
          <w:sz w:val="22"/>
          <w:szCs w:val="22"/>
        </w:rPr>
        <w:t>n°</w:t>
      </w:r>
      <w:proofErr w:type="spellEnd"/>
      <w:r w:rsidRPr="001D457D">
        <w:rPr>
          <w:rFonts w:ascii="Garamond" w:hAnsi="Garamond"/>
          <w:sz w:val="22"/>
          <w:szCs w:val="22"/>
        </w:rPr>
        <w:t xml:space="preserve"> </w:t>
      </w:r>
      <w:r w:rsidRPr="001D457D">
        <w:rPr>
          <w:rFonts w:ascii="Garamond" w:hAnsi="Garamond"/>
          <w:b/>
          <w:bCs/>
          <w:sz w:val="22"/>
          <w:szCs w:val="22"/>
        </w:rPr>
        <w:t>_____</w:t>
      </w:r>
    </w:p>
    <w:p w:rsidR="00F639EB" w:rsidRPr="001D457D" w:rsidRDefault="00F639EB" w:rsidP="004C5D6D">
      <w:pPr>
        <w:rPr>
          <w:rFonts w:ascii="Garamond" w:hAnsi="Garamond"/>
          <w:sz w:val="22"/>
          <w:szCs w:val="22"/>
        </w:rPr>
      </w:pPr>
    </w:p>
    <w:p w:rsidR="00F639EB" w:rsidRPr="001D457D" w:rsidRDefault="00F971D2" w:rsidP="001D457D">
      <w:pPr>
        <w:spacing w:line="360" w:lineRule="auto"/>
        <w:rPr>
          <w:rFonts w:ascii="Garamond" w:hAnsi="Garamond"/>
          <w:smallCaps/>
          <w:sz w:val="22"/>
          <w:szCs w:val="22"/>
        </w:rPr>
      </w:pPr>
      <w:r w:rsidRPr="001D457D">
        <w:rPr>
          <w:rFonts w:ascii="Garamond" w:hAnsi="Garamond"/>
          <w:b/>
          <w:bCs/>
          <w:smallCaps/>
          <w:sz w:val="22"/>
          <w:szCs w:val="22"/>
        </w:rPr>
        <w:t>compilare la seguente tabella riepilogativa delle spese sostenute</w:t>
      </w: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11"/>
        <w:gridCol w:w="1815"/>
        <w:gridCol w:w="2184"/>
        <w:gridCol w:w="1518"/>
        <w:gridCol w:w="2759"/>
      </w:tblGrid>
      <w:tr w:rsidR="00F639EB" w:rsidRPr="005342E5" w:rsidTr="000E65CB">
        <w:trPr>
          <w:trHeight w:val="340"/>
          <w:tblCellSpacing w:w="20" w:type="dxa"/>
        </w:trPr>
        <w:tc>
          <w:tcPr>
            <w:tcW w:w="784" w:type="pct"/>
            <w:shd w:val="clear" w:color="auto" w:fill="FFFFE1"/>
            <w:vAlign w:val="center"/>
          </w:tcPr>
          <w:p w:rsidR="00F639EB" w:rsidRPr="005342E5" w:rsidRDefault="00F639EB" w:rsidP="00AE7FDE">
            <w:pPr>
              <w:tabs>
                <w:tab w:val="left" w:pos="4820"/>
              </w:tabs>
              <w:suppressAutoHyphens w:val="0"/>
              <w:ind w:right="423"/>
              <w:jc w:val="center"/>
              <w:rPr>
                <w:rFonts w:ascii="Garamond" w:hAnsi="Garamond"/>
                <w:b/>
                <w:bCs/>
                <w:smallCaps/>
                <w:lang w:eastAsia="it-IT"/>
              </w:rPr>
            </w:pPr>
            <w:r w:rsidRPr="005342E5">
              <w:rPr>
                <w:rFonts w:ascii="Garamond" w:hAnsi="Garamond"/>
                <w:b/>
                <w:smallCaps/>
                <w:lang w:eastAsia="it-IT"/>
              </w:rPr>
              <w:t>Giorno</w:t>
            </w:r>
          </w:p>
        </w:tc>
        <w:tc>
          <w:tcPr>
            <w:tcW w:w="898" w:type="pct"/>
            <w:shd w:val="clear" w:color="auto" w:fill="FFFFE1"/>
            <w:vAlign w:val="center"/>
          </w:tcPr>
          <w:p w:rsidR="00F639EB" w:rsidRPr="005342E5" w:rsidRDefault="00F639EB" w:rsidP="00AE7FDE">
            <w:pPr>
              <w:tabs>
                <w:tab w:val="left" w:pos="4820"/>
              </w:tabs>
              <w:suppressAutoHyphens w:val="0"/>
              <w:ind w:right="423"/>
              <w:jc w:val="center"/>
              <w:rPr>
                <w:rFonts w:ascii="Garamond" w:hAnsi="Garamond"/>
                <w:b/>
                <w:bCs/>
                <w:smallCaps/>
                <w:lang w:eastAsia="it-IT"/>
              </w:rPr>
            </w:pPr>
            <w:r w:rsidRPr="005342E5">
              <w:rPr>
                <w:rFonts w:ascii="Garamond" w:hAnsi="Garamond"/>
                <w:b/>
                <w:smallCaps/>
                <w:lang w:eastAsia="it-IT"/>
              </w:rPr>
              <w:t>Trasporto</w:t>
            </w:r>
          </w:p>
        </w:tc>
        <w:tc>
          <w:tcPr>
            <w:tcW w:w="1084" w:type="pct"/>
            <w:shd w:val="clear" w:color="auto" w:fill="FFFFE1"/>
            <w:vAlign w:val="center"/>
          </w:tcPr>
          <w:p w:rsidR="00F639EB" w:rsidRPr="005342E5" w:rsidRDefault="00F639EB" w:rsidP="00AE7FDE">
            <w:pPr>
              <w:suppressAutoHyphens w:val="0"/>
              <w:jc w:val="center"/>
              <w:rPr>
                <w:rFonts w:ascii="Garamond" w:hAnsi="Garamond"/>
                <w:b/>
                <w:smallCaps/>
                <w:lang w:eastAsia="it-IT"/>
              </w:rPr>
            </w:pPr>
            <w:r w:rsidRPr="005342E5">
              <w:rPr>
                <w:rFonts w:ascii="Garamond" w:hAnsi="Garamond"/>
                <w:b/>
                <w:smallCaps/>
                <w:lang w:eastAsia="it-IT"/>
              </w:rPr>
              <w:t>Pernottamento</w:t>
            </w:r>
          </w:p>
        </w:tc>
        <w:tc>
          <w:tcPr>
            <w:tcW w:w="747" w:type="pct"/>
            <w:shd w:val="clear" w:color="auto" w:fill="FFFFE1"/>
            <w:vAlign w:val="center"/>
          </w:tcPr>
          <w:p w:rsidR="00F639EB" w:rsidRPr="005342E5" w:rsidRDefault="00F639EB" w:rsidP="00AE7FDE">
            <w:pPr>
              <w:suppressAutoHyphens w:val="0"/>
              <w:jc w:val="center"/>
              <w:rPr>
                <w:rFonts w:ascii="Garamond" w:hAnsi="Garamond" w:cs="Arial"/>
                <w:smallCaps/>
                <w:lang w:eastAsia="it-IT"/>
              </w:rPr>
            </w:pPr>
            <w:r w:rsidRPr="005342E5">
              <w:rPr>
                <w:rFonts w:ascii="Garamond" w:hAnsi="Garamond"/>
                <w:b/>
                <w:smallCaps/>
                <w:lang w:eastAsia="it-IT"/>
              </w:rPr>
              <w:t>Pasti</w:t>
            </w:r>
          </w:p>
        </w:tc>
        <w:tc>
          <w:tcPr>
            <w:tcW w:w="1365" w:type="pct"/>
            <w:shd w:val="clear" w:color="auto" w:fill="FFFFE1"/>
            <w:vAlign w:val="center"/>
          </w:tcPr>
          <w:p w:rsidR="00F639EB" w:rsidRPr="005342E5" w:rsidRDefault="00F639EB" w:rsidP="00AE7FDE">
            <w:pPr>
              <w:suppressAutoHyphens w:val="0"/>
              <w:jc w:val="center"/>
              <w:rPr>
                <w:rFonts w:ascii="Garamond" w:hAnsi="Garamond"/>
                <w:b/>
                <w:smallCaps/>
                <w:lang w:eastAsia="it-IT"/>
              </w:rPr>
            </w:pPr>
            <w:r w:rsidRPr="005342E5">
              <w:rPr>
                <w:rFonts w:ascii="Garamond" w:hAnsi="Garamond"/>
                <w:b/>
                <w:smallCaps/>
                <w:lang w:eastAsia="it-IT"/>
              </w:rPr>
              <w:t>Altro</w:t>
            </w:r>
          </w:p>
        </w:tc>
      </w:tr>
      <w:tr w:rsidR="00F639EB" w:rsidRPr="00D00268" w:rsidTr="000E65CB">
        <w:trPr>
          <w:tblCellSpacing w:w="20" w:type="dxa"/>
        </w:trPr>
        <w:tc>
          <w:tcPr>
            <w:tcW w:w="784" w:type="pct"/>
          </w:tcPr>
          <w:p w:rsidR="00F639EB" w:rsidRPr="005342E5" w:rsidRDefault="00F639EB" w:rsidP="00AE7FDE">
            <w:pPr>
              <w:tabs>
                <w:tab w:val="left" w:pos="4820"/>
              </w:tabs>
              <w:suppressAutoHyphens w:val="0"/>
              <w:ind w:right="423"/>
              <w:rPr>
                <w:rFonts w:ascii="Garamond" w:hAnsi="Garamond"/>
                <w:sz w:val="24"/>
                <w:szCs w:val="24"/>
                <w:lang w:eastAsia="it-IT"/>
              </w:rPr>
            </w:pPr>
          </w:p>
          <w:p w:rsidR="00F639EB" w:rsidRPr="005342E5" w:rsidRDefault="00F639EB" w:rsidP="00AE7FDE">
            <w:pPr>
              <w:tabs>
                <w:tab w:val="left" w:pos="4820"/>
              </w:tabs>
              <w:suppressAutoHyphens w:val="0"/>
              <w:ind w:right="423"/>
              <w:rPr>
                <w:rFonts w:ascii="Garamond" w:hAnsi="Garamond"/>
                <w:sz w:val="24"/>
                <w:szCs w:val="24"/>
                <w:lang w:eastAsia="it-IT"/>
              </w:rPr>
            </w:pPr>
          </w:p>
          <w:p w:rsidR="00F639EB" w:rsidRPr="005342E5" w:rsidRDefault="00F639EB" w:rsidP="00AE7FDE">
            <w:pPr>
              <w:tabs>
                <w:tab w:val="left" w:pos="4820"/>
              </w:tabs>
              <w:suppressAutoHyphens w:val="0"/>
              <w:ind w:right="423"/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898" w:type="pct"/>
          </w:tcPr>
          <w:p w:rsidR="00F639EB" w:rsidRPr="00D00268" w:rsidRDefault="00F639EB" w:rsidP="00AE7FDE">
            <w:pPr>
              <w:suppressAutoHyphens w:val="0"/>
              <w:rPr>
                <w:rFonts w:ascii="Garamond" w:hAnsi="Garamond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4" w:type="pct"/>
          </w:tcPr>
          <w:p w:rsidR="00F639EB" w:rsidRPr="00D00268" w:rsidRDefault="00F639EB" w:rsidP="00AE7FDE">
            <w:pPr>
              <w:suppressAutoHyphens w:val="0"/>
              <w:rPr>
                <w:rFonts w:ascii="Garamond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747" w:type="pct"/>
          </w:tcPr>
          <w:p w:rsidR="00F639EB" w:rsidRPr="00D00268" w:rsidRDefault="00F639EB" w:rsidP="00AE7FDE">
            <w:pPr>
              <w:suppressAutoHyphens w:val="0"/>
              <w:rPr>
                <w:rFonts w:ascii="Garamond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1365" w:type="pct"/>
          </w:tcPr>
          <w:p w:rsidR="00F639EB" w:rsidRPr="00D00268" w:rsidRDefault="00F639EB" w:rsidP="00AE7FDE">
            <w:pPr>
              <w:suppressAutoHyphens w:val="0"/>
              <w:rPr>
                <w:rFonts w:ascii="Garamond" w:hAnsi="Garamond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639EB" w:rsidRPr="00D00268" w:rsidTr="000E65CB">
        <w:trPr>
          <w:tblCellSpacing w:w="20" w:type="dxa"/>
        </w:trPr>
        <w:tc>
          <w:tcPr>
            <w:tcW w:w="784" w:type="pct"/>
          </w:tcPr>
          <w:p w:rsidR="00F639EB" w:rsidRPr="005342E5" w:rsidRDefault="00F639EB" w:rsidP="00AE7FDE">
            <w:pPr>
              <w:tabs>
                <w:tab w:val="left" w:pos="4820"/>
              </w:tabs>
              <w:suppressAutoHyphens w:val="0"/>
              <w:ind w:right="423"/>
              <w:rPr>
                <w:rFonts w:ascii="Garamond" w:hAnsi="Garamond"/>
                <w:sz w:val="24"/>
                <w:szCs w:val="24"/>
                <w:lang w:eastAsia="it-IT"/>
              </w:rPr>
            </w:pPr>
          </w:p>
          <w:p w:rsidR="00F639EB" w:rsidRPr="005342E5" w:rsidRDefault="00F639EB" w:rsidP="00AE7FDE">
            <w:pPr>
              <w:tabs>
                <w:tab w:val="left" w:pos="4820"/>
              </w:tabs>
              <w:suppressAutoHyphens w:val="0"/>
              <w:ind w:right="423"/>
              <w:rPr>
                <w:rFonts w:ascii="Garamond" w:hAnsi="Garamond"/>
                <w:sz w:val="24"/>
                <w:szCs w:val="24"/>
                <w:lang w:eastAsia="it-IT"/>
              </w:rPr>
            </w:pPr>
          </w:p>
          <w:p w:rsidR="00F639EB" w:rsidRPr="005342E5" w:rsidRDefault="00F639EB" w:rsidP="00AE7FDE">
            <w:pPr>
              <w:tabs>
                <w:tab w:val="left" w:pos="4820"/>
              </w:tabs>
              <w:suppressAutoHyphens w:val="0"/>
              <w:ind w:right="423"/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898" w:type="pct"/>
          </w:tcPr>
          <w:p w:rsidR="00F639EB" w:rsidRPr="00D00268" w:rsidRDefault="00F639EB" w:rsidP="00AE7FDE">
            <w:pPr>
              <w:suppressAutoHyphens w:val="0"/>
              <w:rPr>
                <w:rFonts w:ascii="Garamond" w:hAnsi="Garamond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4" w:type="pct"/>
          </w:tcPr>
          <w:p w:rsidR="00F639EB" w:rsidRPr="00D00268" w:rsidRDefault="00F639EB" w:rsidP="00AE7FDE">
            <w:pPr>
              <w:suppressAutoHyphens w:val="0"/>
              <w:rPr>
                <w:rFonts w:ascii="Garamond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747" w:type="pct"/>
          </w:tcPr>
          <w:p w:rsidR="00F639EB" w:rsidRPr="00D00268" w:rsidRDefault="00F639EB" w:rsidP="00AE7FDE">
            <w:pPr>
              <w:suppressAutoHyphens w:val="0"/>
              <w:rPr>
                <w:rFonts w:ascii="Garamond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1365" w:type="pct"/>
          </w:tcPr>
          <w:p w:rsidR="00F639EB" w:rsidRPr="00D00268" w:rsidRDefault="00F639EB" w:rsidP="00AE7FDE">
            <w:pPr>
              <w:suppressAutoHyphens w:val="0"/>
              <w:rPr>
                <w:rFonts w:ascii="Garamond" w:hAnsi="Garamond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639EB" w:rsidRPr="00D00268" w:rsidTr="000E65CB">
        <w:trPr>
          <w:tblCellSpacing w:w="20" w:type="dxa"/>
        </w:trPr>
        <w:tc>
          <w:tcPr>
            <w:tcW w:w="784" w:type="pct"/>
          </w:tcPr>
          <w:p w:rsidR="00F639EB" w:rsidRPr="005342E5" w:rsidRDefault="00F639EB" w:rsidP="00AE7FDE">
            <w:pPr>
              <w:tabs>
                <w:tab w:val="left" w:pos="4820"/>
              </w:tabs>
              <w:suppressAutoHyphens w:val="0"/>
              <w:ind w:right="423"/>
              <w:rPr>
                <w:rFonts w:ascii="Garamond" w:hAnsi="Garamond"/>
                <w:sz w:val="24"/>
                <w:szCs w:val="24"/>
                <w:lang w:eastAsia="it-IT"/>
              </w:rPr>
            </w:pPr>
          </w:p>
          <w:p w:rsidR="00F639EB" w:rsidRPr="005342E5" w:rsidRDefault="00F639EB" w:rsidP="00AE7FDE">
            <w:pPr>
              <w:tabs>
                <w:tab w:val="left" w:pos="4820"/>
              </w:tabs>
              <w:suppressAutoHyphens w:val="0"/>
              <w:ind w:right="423"/>
              <w:rPr>
                <w:rFonts w:ascii="Garamond" w:hAnsi="Garamond"/>
                <w:sz w:val="24"/>
                <w:szCs w:val="24"/>
                <w:lang w:eastAsia="it-IT"/>
              </w:rPr>
            </w:pPr>
          </w:p>
          <w:p w:rsidR="00F639EB" w:rsidRPr="005342E5" w:rsidRDefault="00F639EB" w:rsidP="00AE7FDE">
            <w:pPr>
              <w:tabs>
                <w:tab w:val="left" w:pos="4820"/>
              </w:tabs>
              <w:suppressAutoHyphens w:val="0"/>
              <w:ind w:right="423"/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898" w:type="pct"/>
          </w:tcPr>
          <w:p w:rsidR="00F639EB" w:rsidRPr="00D00268" w:rsidRDefault="00F639EB" w:rsidP="00AE7FDE">
            <w:pPr>
              <w:suppressAutoHyphens w:val="0"/>
              <w:rPr>
                <w:rFonts w:ascii="Garamond" w:hAnsi="Garamond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4" w:type="pct"/>
          </w:tcPr>
          <w:p w:rsidR="00F639EB" w:rsidRPr="00D00268" w:rsidRDefault="00F639EB" w:rsidP="00AE7FDE">
            <w:pPr>
              <w:suppressAutoHyphens w:val="0"/>
              <w:rPr>
                <w:rFonts w:ascii="Garamond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747" w:type="pct"/>
          </w:tcPr>
          <w:p w:rsidR="00F639EB" w:rsidRPr="00D00268" w:rsidRDefault="00F639EB" w:rsidP="00AE7FDE">
            <w:pPr>
              <w:suppressAutoHyphens w:val="0"/>
              <w:rPr>
                <w:rFonts w:ascii="Garamond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1365" w:type="pct"/>
          </w:tcPr>
          <w:p w:rsidR="00F639EB" w:rsidRPr="00D00268" w:rsidRDefault="00F639EB" w:rsidP="00AE7FDE">
            <w:pPr>
              <w:suppressAutoHyphens w:val="0"/>
              <w:rPr>
                <w:rFonts w:ascii="Garamond" w:hAnsi="Garamond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639EB" w:rsidRPr="00D00268" w:rsidTr="000E65CB">
        <w:trPr>
          <w:tblCellSpacing w:w="20" w:type="dxa"/>
        </w:trPr>
        <w:tc>
          <w:tcPr>
            <w:tcW w:w="784" w:type="pct"/>
          </w:tcPr>
          <w:p w:rsidR="00F639EB" w:rsidRPr="005342E5" w:rsidRDefault="00F639EB" w:rsidP="00AE7FDE">
            <w:pPr>
              <w:tabs>
                <w:tab w:val="left" w:pos="4820"/>
              </w:tabs>
              <w:suppressAutoHyphens w:val="0"/>
              <w:ind w:right="423"/>
              <w:rPr>
                <w:rFonts w:ascii="Garamond" w:hAnsi="Garamond"/>
                <w:sz w:val="24"/>
                <w:szCs w:val="24"/>
                <w:lang w:eastAsia="it-IT"/>
              </w:rPr>
            </w:pPr>
          </w:p>
          <w:p w:rsidR="00F639EB" w:rsidRPr="005342E5" w:rsidRDefault="00F639EB" w:rsidP="00AE7FDE">
            <w:pPr>
              <w:tabs>
                <w:tab w:val="left" w:pos="4820"/>
              </w:tabs>
              <w:suppressAutoHyphens w:val="0"/>
              <w:ind w:right="423"/>
              <w:rPr>
                <w:rFonts w:ascii="Garamond" w:hAnsi="Garamond"/>
                <w:sz w:val="24"/>
                <w:szCs w:val="24"/>
                <w:lang w:eastAsia="it-IT"/>
              </w:rPr>
            </w:pPr>
          </w:p>
          <w:p w:rsidR="00F639EB" w:rsidRPr="005342E5" w:rsidRDefault="00F639EB" w:rsidP="00AE7FDE">
            <w:pPr>
              <w:tabs>
                <w:tab w:val="left" w:pos="4820"/>
              </w:tabs>
              <w:suppressAutoHyphens w:val="0"/>
              <w:ind w:right="423"/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898" w:type="pct"/>
          </w:tcPr>
          <w:p w:rsidR="00F639EB" w:rsidRPr="00D00268" w:rsidRDefault="00F639EB" w:rsidP="00AE7FDE">
            <w:pPr>
              <w:suppressAutoHyphens w:val="0"/>
              <w:rPr>
                <w:rFonts w:ascii="Garamond" w:hAnsi="Garamond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4" w:type="pct"/>
          </w:tcPr>
          <w:p w:rsidR="00F639EB" w:rsidRPr="00D00268" w:rsidRDefault="00F639EB" w:rsidP="00AE7FDE">
            <w:pPr>
              <w:suppressAutoHyphens w:val="0"/>
              <w:rPr>
                <w:rFonts w:ascii="Garamond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747" w:type="pct"/>
          </w:tcPr>
          <w:p w:rsidR="00F639EB" w:rsidRPr="00D00268" w:rsidRDefault="00F639EB" w:rsidP="00AE7FDE">
            <w:pPr>
              <w:suppressAutoHyphens w:val="0"/>
              <w:rPr>
                <w:rFonts w:ascii="Garamond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1365" w:type="pct"/>
          </w:tcPr>
          <w:p w:rsidR="00F639EB" w:rsidRPr="00D00268" w:rsidRDefault="00F639EB" w:rsidP="00AE7FDE">
            <w:pPr>
              <w:suppressAutoHyphens w:val="0"/>
              <w:rPr>
                <w:rFonts w:ascii="Garamond" w:hAnsi="Garamond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639EB" w:rsidRPr="00D00268" w:rsidTr="000E65CB">
        <w:trPr>
          <w:tblCellSpacing w:w="20" w:type="dxa"/>
        </w:trPr>
        <w:tc>
          <w:tcPr>
            <w:tcW w:w="784" w:type="pct"/>
          </w:tcPr>
          <w:p w:rsidR="00F639EB" w:rsidRPr="005342E5" w:rsidRDefault="00F639EB" w:rsidP="00AE7FDE">
            <w:pPr>
              <w:tabs>
                <w:tab w:val="left" w:pos="4820"/>
              </w:tabs>
              <w:suppressAutoHyphens w:val="0"/>
              <w:ind w:right="423"/>
              <w:rPr>
                <w:rFonts w:ascii="Garamond" w:hAnsi="Garamond"/>
                <w:sz w:val="24"/>
                <w:szCs w:val="24"/>
                <w:lang w:eastAsia="it-IT"/>
              </w:rPr>
            </w:pPr>
          </w:p>
          <w:p w:rsidR="00F639EB" w:rsidRPr="005342E5" w:rsidRDefault="00F639EB" w:rsidP="00AE7FDE">
            <w:pPr>
              <w:tabs>
                <w:tab w:val="left" w:pos="4820"/>
              </w:tabs>
              <w:suppressAutoHyphens w:val="0"/>
              <w:ind w:right="423"/>
              <w:rPr>
                <w:rFonts w:ascii="Garamond" w:hAnsi="Garamond"/>
                <w:sz w:val="24"/>
                <w:szCs w:val="24"/>
                <w:lang w:eastAsia="it-IT"/>
              </w:rPr>
            </w:pPr>
          </w:p>
          <w:p w:rsidR="00F639EB" w:rsidRPr="005342E5" w:rsidRDefault="00F639EB" w:rsidP="00AE7FDE">
            <w:pPr>
              <w:tabs>
                <w:tab w:val="left" w:pos="4820"/>
              </w:tabs>
              <w:suppressAutoHyphens w:val="0"/>
              <w:ind w:right="423"/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898" w:type="pct"/>
          </w:tcPr>
          <w:p w:rsidR="00F639EB" w:rsidRPr="00D00268" w:rsidRDefault="00F639EB" w:rsidP="00AE7FDE">
            <w:pPr>
              <w:suppressAutoHyphens w:val="0"/>
              <w:rPr>
                <w:rFonts w:ascii="Garamond" w:hAnsi="Garamond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84" w:type="pct"/>
          </w:tcPr>
          <w:p w:rsidR="00F639EB" w:rsidRPr="00D00268" w:rsidRDefault="00F639EB" w:rsidP="00AE7FDE">
            <w:pPr>
              <w:suppressAutoHyphens w:val="0"/>
              <w:rPr>
                <w:rFonts w:ascii="Garamond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747" w:type="pct"/>
          </w:tcPr>
          <w:p w:rsidR="00F639EB" w:rsidRPr="00D00268" w:rsidRDefault="00F639EB" w:rsidP="00AE7FDE">
            <w:pPr>
              <w:suppressAutoHyphens w:val="0"/>
              <w:rPr>
                <w:rFonts w:ascii="Garamond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1365" w:type="pct"/>
          </w:tcPr>
          <w:p w:rsidR="00F639EB" w:rsidRPr="00D00268" w:rsidRDefault="00F639EB" w:rsidP="00AE7FDE">
            <w:pPr>
              <w:suppressAutoHyphens w:val="0"/>
              <w:rPr>
                <w:rFonts w:ascii="Garamond" w:hAnsi="Garamond" w:cs="Arial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F639EB" w:rsidRPr="001D457D" w:rsidRDefault="00F639EB" w:rsidP="00AE7FDE">
      <w:pPr>
        <w:tabs>
          <w:tab w:val="left" w:pos="4820"/>
        </w:tabs>
        <w:suppressAutoHyphens w:val="0"/>
        <w:ind w:right="423"/>
        <w:rPr>
          <w:rFonts w:ascii="Garamond" w:hAnsi="Garamond" w:cs="Arial"/>
        </w:rPr>
      </w:pPr>
    </w:p>
    <w:p w:rsidR="00F639EB" w:rsidRPr="001D457D" w:rsidRDefault="00F639EB" w:rsidP="00964DE3">
      <w:pPr>
        <w:rPr>
          <w:rFonts w:ascii="Garamond" w:hAnsi="Garamond"/>
        </w:rPr>
      </w:pPr>
    </w:p>
    <w:p w:rsidR="00F639EB" w:rsidRPr="001D457D" w:rsidRDefault="00F639EB" w:rsidP="00964DE3">
      <w:pPr>
        <w:rPr>
          <w:rFonts w:ascii="Garamond" w:hAnsi="Garamond"/>
          <w:b/>
          <w:bCs/>
          <w:smallCaps/>
        </w:rPr>
      </w:pPr>
      <w:r w:rsidRPr="001D457D">
        <w:rPr>
          <w:rFonts w:ascii="Garamond" w:hAnsi="Garamond"/>
          <w:b/>
          <w:bCs/>
          <w:smallCaps/>
        </w:rPr>
        <w:t>Pisa</w:t>
      </w:r>
      <w:r w:rsidRPr="001D457D">
        <w:rPr>
          <w:rFonts w:ascii="Garamond" w:hAnsi="Garamond"/>
          <w:b/>
          <w:bCs/>
        </w:rPr>
        <w:t>, ________________</w:t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 w:rsidRPr="001D457D"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 xml:space="preserve">                       </w:t>
      </w:r>
      <w:r w:rsidRPr="001D457D">
        <w:rPr>
          <w:rFonts w:ascii="Garamond" w:hAnsi="Garamond"/>
          <w:b/>
          <w:bCs/>
          <w:smallCaps/>
        </w:rPr>
        <w:t xml:space="preserve">Cognome e </w:t>
      </w:r>
      <w:r w:rsidR="00F971D2">
        <w:rPr>
          <w:rFonts w:ascii="Garamond" w:hAnsi="Garamond"/>
          <w:b/>
          <w:bCs/>
          <w:smallCaps/>
        </w:rPr>
        <w:t>n</w:t>
      </w:r>
      <w:r w:rsidRPr="001D457D">
        <w:rPr>
          <w:rFonts w:ascii="Garamond" w:hAnsi="Garamond"/>
          <w:b/>
          <w:bCs/>
          <w:smallCaps/>
        </w:rPr>
        <w:t>ome</w:t>
      </w:r>
    </w:p>
    <w:p w:rsidR="00F639EB" w:rsidRDefault="00F639EB" w:rsidP="000E65CB">
      <w:pPr>
        <w:spacing w:line="480" w:lineRule="auto"/>
        <w:ind w:left="6583"/>
        <w:rPr>
          <w:rFonts w:ascii="Garamond" w:hAnsi="Garamond"/>
        </w:rPr>
      </w:pPr>
      <w:r>
        <w:rPr>
          <w:rFonts w:ascii="Garamond" w:hAnsi="Garamond"/>
          <w:bCs/>
        </w:rPr>
        <w:t xml:space="preserve">    (scrivere in </w:t>
      </w:r>
      <w:r w:rsidRPr="001D457D">
        <w:rPr>
          <w:rFonts w:ascii="Garamond" w:hAnsi="Garamond"/>
          <w:bCs/>
        </w:rPr>
        <w:t>stampatello)</w:t>
      </w:r>
    </w:p>
    <w:p w:rsidR="00F639EB" w:rsidRPr="001D457D" w:rsidRDefault="00F639EB" w:rsidP="000E65CB">
      <w:pPr>
        <w:spacing w:line="480" w:lineRule="auto"/>
        <w:ind w:left="6583"/>
        <w:rPr>
          <w:rFonts w:ascii="Garamond" w:hAnsi="Garamond"/>
        </w:rPr>
      </w:pPr>
      <w:r w:rsidRPr="001D457D">
        <w:rPr>
          <w:rFonts w:ascii="Garamond" w:hAnsi="Garamond"/>
        </w:rPr>
        <w:t>______________</w:t>
      </w:r>
      <w:r>
        <w:rPr>
          <w:rFonts w:ascii="Garamond" w:hAnsi="Garamond"/>
        </w:rPr>
        <w:t>___________</w:t>
      </w:r>
    </w:p>
    <w:p w:rsidR="00F639EB" w:rsidRPr="001D457D" w:rsidRDefault="00F639EB" w:rsidP="000217A5">
      <w:pPr>
        <w:spacing w:line="480" w:lineRule="auto"/>
        <w:ind w:left="6810" w:firstLine="227"/>
        <w:rPr>
          <w:rFonts w:ascii="Garamond" w:hAnsi="Garamond"/>
          <w:b/>
          <w:smallCaps/>
        </w:rPr>
      </w:pPr>
      <w:r w:rsidRPr="001D457D">
        <w:rPr>
          <w:rFonts w:ascii="Garamond" w:hAnsi="Garamond"/>
          <w:b/>
          <w:smallCaps/>
        </w:rPr>
        <w:t>Firma</w:t>
      </w:r>
    </w:p>
    <w:p w:rsidR="00F639EB" w:rsidRPr="001D457D" w:rsidRDefault="00F639EB" w:rsidP="001D457D">
      <w:pPr>
        <w:spacing w:line="360" w:lineRule="auto"/>
        <w:ind w:left="5448" w:firstLine="227"/>
        <w:rPr>
          <w:rFonts w:ascii="Garamond" w:hAnsi="Garamond"/>
        </w:rPr>
      </w:pPr>
      <w:r w:rsidRPr="001D457D">
        <w:rPr>
          <w:rFonts w:ascii="Garamond" w:hAnsi="Garamond"/>
        </w:rPr>
        <w:t>___________________________________</w:t>
      </w:r>
    </w:p>
    <w:sectPr w:rsidR="00F639EB" w:rsidRPr="001D457D" w:rsidSect="005342E5">
      <w:headerReference w:type="default" r:id="rId8"/>
      <w:footerReference w:type="default" r:id="rId9"/>
      <w:pgSz w:w="11905" w:h="16837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593" w:rsidRDefault="007C5593">
      <w:r>
        <w:separator/>
      </w:r>
    </w:p>
  </w:endnote>
  <w:endnote w:type="continuationSeparator" w:id="0">
    <w:p w:rsidR="007C5593" w:rsidRDefault="007C5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593" w:rsidRDefault="007C5593" w:rsidP="00F971D2">
    <w:pPr>
      <w:pStyle w:val="Pidipagina"/>
      <w:jc w:val="both"/>
      <w:rPr>
        <w:rStyle w:val="Enfasigrassetto"/>
        <w:rFonts w:ascii="Garamond" w:hAnsi="Garamond"/>
        <w:b w:val="0"/>
        <w:bCs/>
        <w:i/>
      </w:rPr>
    </w:pPr>
  </w:p>
  <w:p w:rsidR="007C5593" w:rsidRPr="00167DB2" w:rsidRDefault="007C5593" w:rsidP="00F971D2">
    <w:pPr>
      <w:pStyle w:val="Pidipagina"/>
      <w:jc w:val="both"/>
      <w:rPr>
        <w:rStyle w:val="Enfasigrassetto"/>
        <w:rFonts w:ascii="Garamond" w:hAnsi="Garamond"/>
        <w:b w:val="0"/>
        <w:bCs/>
        <w:i/>
      </w:rPr>
    </w:pPr>
    <w:r w:rsidRPr="00167DB2">
      <w:rPr>
        <w:rStyle w:val="Enfasigrassetto"/>
        <w:rFonts w:ascii="Garamond" w:hAnsi="Garamond"/>
        <w:b w:val="0"/>
        <w:bCs/>
        <w:i/>
      </w:rPr>
      <w:t>Il presente modulo deve essere compilato e sottoscritto dal dipendente e</w:t>
    </w:r>
    <w:r w:rsidRPr="00167DB2">
      <w:rPr>
        <w:rFonts w:ascii="Garamond" w:hAnsi="Garamond"/>
        <w:i/>
        <w:snapToGrid w:val="0"/>
      </w:rPr>
      <w:t xml:space="preserve"> </w:t>
    </w:r>
    <w:r>
      <w:rPr>
        <w:rFonts w:ascii="Garamond" w:hAnsi="Garamond"/>
        <w:i/>
        <w:snapToGrid w:val="0"/>
      </w:rPr>
      <w:t>c</w:t>
    </w:r>
    <w:r w:rsidRPr="00167DB2">
      <w:rPr>
        <w:rFonts w:ascii="Garamond" w:hAnsi="Garamond"/>
        <w:i/>
        <w:snapToGrid w:val="0"/>
      </w:rPr>
      <w:t>onsegna</w:t>
    </w:r>
    <w:r>
      <w:rPr>
        <w:rFonts w:ascii="Garamond" w:hAnsi="Garamond"/>
        <w:i/>
        <w:snapToGrid w:val="0"/>
      </w:rPr>
      <w:t>to</w:t>
    </w:r>
    <w:r w:rsidRPr="00167DB2">
      <w:rPr>
        <w:rStyle w:val="Enfasigrassetto"/>
        <w:rFonts w:ascii="Garamond" w:hAnsi="Garamond"/>
        <w:b w:val="0"/>
        <w:bCs/>
        <w:i/>
      </w:rPr>
      <w:t xml:space="preserve">, unitamente alla copia dell’attestato ed agli originali delle fatture/ricevute delle spese sostenute, </w:t>
    </w:r>
    <w:r w:rsidRPr="00167DB2">
      <w:rPr>
        <w:rFonts w:ascii="Garamond" w:hAnsi="Garamond"/>
        <w:i/>
        <w:snapToGrid w:val="0"/>
      </w:rPr>
      <w:t xml:space="preserve">all’ </w:t>
    </w:r>
    <w:r w:rsidRPr="00167DB2">
      <w:rPr>
        <w:rFonts w:ascii="Garamond" w:hAnsi="Garamond"/>
        <w:i/>
      </w:rPr>
      <w:t xml:space="preserve">UO </w:t>
    </w:r>
    <w:r w:rsidRPr="000C13D2">
      <w:rPr>
        <w:rFonts w:ascii="Garamond" w:hAnsi="Garamond"/>
        <w:i/>
      </w:rPr>
      <w:t xml:space="preserve">Politiche e Gestione delle Risorse Umane </w:t>
    </w:r>
    <w:r w:rsidRPr="00167DB2">
      <w:rPr>
        <w:rFonts w:ascii="Garamond" w:hAnsi="Garamond"/>
        <w:i/>
      </w:rPr>
      <w:t xml:space="preserve">tramite </w:t>
    </w:r>
    <w:r>
      <w:rPr>
        <w:rFonts w:ascii="Garamond" w:hAnsi="Garamond"/>
        <w:i/>
      </w:rPr>
      <w:t>Ufficio P</w:t>
    </w:r>
    <w:r w:rsidRPr="00167DB2">
      <w:rPr>
        <w:rFonts w:ascii="Garamond" w:hAnsi="Garamond"/>
        <w:i/>
      </w:rPr>
      <w:t>rotocollo (posta interna o con consegna diretta - 15 giorni dopo la fine dell’evento).</w:t>
    </w:r>
    <w:r w:rsidRPr="00167DB2">
      <w:rPr>
        <w:rStyle w:val="Enfasigrassetto"/>
        <w:rFonts w:ascii="Garamond" w:hAnsi="Garamond"/>
        <w:b w:val="0"/>
        <w:bCs/>
        <w:i/>
      </w:rPr>
      <w:t xml:space="preserve"> </w:t>
    </w:r>
  </w:p>
  <w:p w:rsidR="007C5593" w:rsidRPr="00F971D2" w:rsidRDefault="007C5593" w:rsidP="00F971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593" w:rsidRDefault="007C5593">
      <w:r>
        <w:separator/>
      </w:r>
    </w:p>
  </w:footnote>
  <w:footnote w:type="continuationSeparator" w:id="0">
    <w:p w:rsidR="007C5593" w:rsidRDefault="007C5593">
      <w:r>
        <w:continuationSeparator/>
      </w:r>
    </w:p>
  </w:footnote>
  <w:footnote w:id="1">
    <w:p w:rsidR="007C5593" w:rsidRPr="009C6A5F" w:rsidRDefault="007C5593" w:rsidP="000C13D2">
      <w:pPr>
        <w:tabs>
          <w:tab w:val="left" w:pos="4820"/>
        </w:tabs>
        <w:suppressAutoHyphens w:val="0"/>
        <w:ind w:right="423"/>
        <w:jc w:val="both"/>
        <w:rPr>
          <w:rFonts w:ascii="Garamond" w:hAnsi="Garamond"/>
          <w:b/>
          <w:bCs/>
          <w:sz w:val="16"/>
          <w:szCs w:val="16"/>
          <w:lang w:eastAsia="it-IT"/>
        </w:rPr>
      </w:pPr>
      <w:r w:rsidRPr="009C6A5F">
        <w:rPr>
          <w:rStyle w:val="Rimandonotaapidipagina"/>
          <w:rFonts w:ascii="Garamond" w:hAnsi="Garamond"/>
        </w:rPr>
        <w:footnoteRef/>
      </w:r>
      <w:r w:rsidRPr="009C6A5F">
        <w:rPr>
          <w:rFonts w:ascii="Garamond" w:hAnsi="Garamond"/>
        </w:rPr>
        <w:t>L’azienda copre il costo relativo ad alberghi fino a 4 stelle ed il costo relativo dei pasti fino ad euro 22,26 ciascuno; sono riconosciuti n°2 pasti al giorno.</w:t>
      </w:r>
    </w:p>
    <w:p w:rsidR="007C5593" w:rsidRDefault="007C5593" w:rsidP="00C64C30">
      <w:pPr>
        <w:pStyle w:val="Testonotaapidipagina"/>
        <w:jc w:val="both"/>
      </w:pP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000"/>
    </w:tblPr>
    <w:tblGrid>
      <w:gridCol w:w="2282"/>
      <w:gridCol w:w="5870"/>
      <w:gridCol w:w="1625"/>
    </w:tblGrid>
    <w:tr w:rsidR="007C5593" w:rsidRPr="00002B4C" w:rsidTr="00FE3596">
      <w:trPr>
        <w:cantSplit/>
      </w:trPr>
      <w:tc>
        <w:tcPr>
          <w:tcW w:w="1167" w:type="pct"/>
          <w:vAlign w:val="center"/>
        </w:tcPr>
        <w:p w:rsidR="007C5593" w:rsidRDefault="007C5593" w:rsidP="0076684B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  <w:r w:rsidRPr="007F3E9B">
            <w:rPr>
              <w:rFonts w:ascii="Garamond" w:hAnsi="Garamond"/>
              <w:b/>
              <w:sz w:val="24"/>
              <w:szCs w:val="24"/>
            </w:rPr>
            <w:t xml:space="preserve">Az. </w:t>
          </w:r>
          <w:proofErr w:type="spellStart"/>
          <w:r w:rsidRPr="007F3E9B">
            <w:rPr>
              <w:rFonts w:ascii="Garamond" w:hAnsi="Garamond"/>
              <w:b/>
              <w:sz w:val="24"/>
              <w:szCs w:val="24"/>
            </w:rPr>
            <w:t>Osp</w:t>
          </w:r>
          <w:proofErr w:type="spellEnd"/>
          <w:r w:rsidRPr="007F3E9B">
            <w:rPr>
              <w:rFonts w:ascii="Garamond" w:hAnsi="Garamond"/>
              <w:b/>
              <w:sz w:val="24"/>
              <w:szCs w:val="24"/>
            </w:rPr>
            <w:t xml:space="preserve">. – </w:t>
          </w:r>
          <w:proofErr w:type="spellStart"/>
          <w:r w:rsidRPr="007F3E9B">
            <w:rPr>
              <w:rFonts w:ascii="Garamond" w:hAnsi="Garamond"/>
              <w:b/>
              <w:sz w:val="24"/>
              <w:szCs w:val="24"/>
            </w:rPr>
            <w:t>Univ</w:t>
          </w:r>
          <w:proofErr w:type="spellEnd"/>
          <w:r w:rsidRPr="007F3E9B">
            <w:rPr>
              <w:rFonts w:ascii="Garamond" w:hAnsi="Garamond"/>
              <w:b/>
              <w:sz w:val="24"/>
              <w:szCs w:val="24"/>
            </w:rPr>
            <w:t>. Pisana</w:t>
          </w:r>
        </w:p>
        <w:p w:rsidR="007C5593" w:rsidRDefault="007C5593" w:rsidP="000C13D2">
          <w:pPr>
            <w:pStyle w:val="Intestazione"/>
            <w:rPr>
              <w:rFonts w:ascii="Garamond" w:hAnsi="Garamond"/>
              <w:b/>
              <w:sz w:val="24"/>
              <w:szCs w:val="24"/>
            </w:rPr>
          </w:pPr>
        </w:p>
        <w:p w:rsidR="007C5593" w:rsidRPr="0080428D" w:rsidRDefault="007C5593" w:rsidP="0076684B">
          <w:pPr>
            <w:pStyle w:val="Intestazione"/>
            <w:jc w:val="center"/>
            <w:rPr>
              <w:rFonts w:ascii="Garamond" w:hAnsi="Garamond"/>
              <w:b/>
              <w:bCs/>
              <w:sz w:val="12"/>
              <w:szCs w:val="12"/>
            </w:rPr>
          </w:pPr>
          <w:r w:rsidRPr="0080428D">
            <w:rPr>
              <w:rFonts w:ascii="Garamond" w:hAnsi="Garamond"/>
              <w:b/>
              <w:bCs/>
              <w:sz w:val="12"/>
              <w:szCs w:val="12"/>
            </w:rPr>
            <w:t>UO Politiche e Gestione delle Risorse</w:t>
          </w:r>
        </w:p>
        <w:p w:rsidR="007C5593" w:rsidRPr="00931E7D" w:rsidRDefault="007C5593" w:rsidP="0076684B">
          <w:pPr>
            <w:pStyle w:val="Intestazione"/>
            <w:jc w:val="center"/>
            <w:rPr>
              <w:rFonts w:ascii="Garamond" w:hAnsi="Garamond"/>
              <w:bCs/>
              <w:sz w:val="12"/>
              <w:szCs w:val="12"/>
            </w:rPr>
          </w:pPr>
          <w:r w:rsidRPr="0080428D">
            <w:rPr>
              <w:rFonts w:ascii="Garamond" w:hAnsi="Garamond"/>
              <w:b/>
              <w:bCs/>
              <w:sz w:val="12"/>
              <w:szCs w:val="12"/>
            </w:rPr>
            <w:t>Umane – Settore Formazione</w:t>
          </w:r>
        </w:p>
      </w:tc>
      <w:tc>
        <w:tcPr>
          <w:tcW w:w="3002" w:type="pct"/>
          <w:shd w:val="clear" w:color="auto" w:fill="FFFFB2"/>
          <w:vAlign w:val="center"/>
        </w:tcPr>
        <w:p w:rsidR="007C5593" w:rsidRPr="00D51740" w:rsidRDefault="007C5593" w:rsidP="00FE3596">
          <w:pPr>
            <w:pStyle w:val="Intestazione"/>
            <w:spacing w:line="360" w:lineRule="auto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  <w:r>
            <w:rPr>
              <w:rFonts w:ascii="Garamond" w:hAnsi="Garamond"/>
              <w:b/>
              <w:bCs/>
              <w:smallCaps/>
              <w:sz w:val="24"/>
              <w:szCs w:val="24"/>
            </w:rPr>
            <w:t>Modulo di Registrazione</w:t>
          </w:r>
        </w:p>
        <w:p w:rsidR="007C5593" w:rsidRPr="00991837" w:rsidRDefault="007C5593" w:rsidP="007C5593">
          <w:pPr>
            <w:pStyle w:val="Intestazione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  <w:r w:rsidRPr="00991837">
            <w:rPr>
              <w:rFonts w:ascii="Garamond" w:hAnsi="Garamond"/>
              <w:b/>
              <w:bCs/>
              <w:smallCaps/>
              <w:sz w:val="24"/>
              <w:szCs w:val="24"/>
            </w:rPr>
            <w:t xml:space="preserve">Aggiornamento obbligatorio individuale:  </w:t>
          </w:r>
        </w:p>
        <w:p w:rsidR="007C5593" w:rsidRPr="007C5593" w:rsidRDefault="007C5593" w:rsidP="007C5593">
          <w:pPr>
            <w:pStyle w:val="Intestazione"/>
            <w:jc w:val="center"/>
            <w:rPr>
              <w:rFonts w:ascii="Garamond" w:hAnsi="Garamond"/>
              <w:b/>
              <w:bCs/>
              <w:smallCaps/>
              <w:sz w:val="22"/>
              <w:szCs w:val="22"/>
            </w:rPr>
          </w:pPr>
          <w:r w:rsidRPr="00991837">
            <w:rPr>
              <w:rFonts w:ascii="Garamond" w:hAnsi="Garamond"/>
              <w:b/>
              <w:bCs/>
              <w:smallCaps/>
              <w:sz w:val="24"/>
              <w:szCs w:val="24"/>
            </w:rPr>
            <w:t xml:space="preserve">richiesta on </w:t>
          </w:r>
          <w:proofErr w:type="spellStart"/>
          <w:r w:rsidRPr="00991837">
            <w:rPr>
              <w:rFonts w:ascii="Garamond" w:hAnsi="Garamond"/>
              <w:b/>
              <w:bCs/>
              <w:smallCaps/>
              <w:sz w:val="24"/>
              <w:szCs w:val="24"/>
            </w:rPr>
            <w:t>line</w:t>
          </w:r>
          <w:proofErr w:type="spellEnd"/>
          <w:r w:rsidRPr="00991837">
            <w:rPr>
              <w:rFonts w:ascii="Garamond" w:hAnsi="Garamond"/>
              <w:b/>
              <w:bCs/>
              <w:smallCaps/>
              <w:sz w:val="24"/>
              <w:szCs w:val="24"/>
            </w:rPr>
            <w:t xml:space="preserve"> (</w:t>
          </w:r>
          <w:proofErr w:type="spellStart"/>
          <w:r w:rsidRPr="00991837">
            <w:rPr>
              <w:rFonts w:ascii="Garamond" w:hAnsi="Garamond"/>
              <w:b/>
              <w:bCs/>
              <w:smallCaps/>
              <w:sz w:val="24"/>
              <w:szCs w:val="24"/>
            </w:rPr>
            <w:t>ermione</w:t>
          </w:r>
          <w:proofErr w:type="spellEnd"/>
          <w:r w:rsidRPr="00991837">
            <w:rPr>
              <w:rFonts w:ascii="Garamond" w:hAnsi="Garamond"/>
              <w:b/>
              <w:bCs/>
              <w:smallCaps/>
              <w:sz w:val="24"/>
              <w:szCs w:val="24"/>
            </w:rPr>
            <w:t xml:space="preserve">), relativo rimborso spese e attestazione di partecipazione </w:t>
          </w:r>
        </w:p>
      </w:tc>
      <w:tc>
        <w:tcPr>
          <w:tcW w:w="831" w:type="pct"/>
          <w:vAlign w:val="center"/>
        </w:tcPr>
        <w:p w:rsidR="007C5593" w:rsidRPr="00931E7D" w:rsidRDefault="007C5593" w:rsidP="00FE3596">
          <w:pPr>
            <w:pStyle w:val="Intestazione"/>
            <w:jc w:val="center"/>
            <w:rPr>
              <w:rFonts w:ascii="Garamond" w:hAnsi="Garamond"/>
            </w:rPr>
          </w:pPr>
        </w:p>
        <w:p w:rsidR="007C5593" w:rsidRPr="007D01C6" w:rsidRDefault="007C5593" w:rsidP="00FE3596">
          <w:pPr>
            <w:pStyle w:val="Intestazione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</w:rPr>
            <w:t xml:space="preserve">T </w:t>
          </w:r>
          <w:r w:rsidRPr="007D01C6">
            <w:rPr>
              <w:rFonts w:ascii="Garamond" w:hAnsi="Garamond"/>
              <w:b/>
            </w:rPr>
            <w:t>0</w:t>
          </w:r>
          <w:r>
            <w:rPr>
              <w:rFonts w:ascii="Garamond" w:hAnsi="Garamond"/>
              <w:b/>
            </w:rPr>
            <w:t>4/PA</w:t>
          </w:r>
          <w:r w:rsidRPr="007D01C6">
            <w:rPr>
              <w:rFonts w:ascii="Garamond" w:hAnsi="Garamond"/>
              <w:b/>
            </w:rPr>
            <w:t>03</w:t>
          </w:r>
        </w:p>
        <w:p w:rsidR="007C5593" w:rsidRPr="007D01C6" w:rsidRDefault="007C5593" w:rsidP="00FE3596">
          <w:pPr>
            <w:pStyle w:val="Intestazione"/>
            <w:jc w:val="center"/>
            <w:rPr>
              <w:rFonts w:ascii="Garamond" w:hAnsi="Garamond"/>
            </w:rPr>
          </w:pPr>
        </w:p>
        <w:p w:rsidR="007C5593" w:rsidRPr="007D01C6" w:rsidRDefault="007C5593" w:rsidP="00FE3596">
          <w:pPr>
            <w:pStyle w:val="Intestazione"/>
            <w:jc w:val="center"/>
            <w:rPr>
              <w:rFonts w:ascii="Garamond" w:hAnsi="Garamond"/>
            </w:rPr>
          </w:pPr>
          <w:r w:rsidRPr="007D01C6">
            <w:rPr>
              <w:rFonts w:ascii="Garamond" w:hAnsi="Garamond"/>
            </w:rPr>
            <w:t>Rev. 0</w:t>
          </w:r>
          <w:r>
            <w:rPr>
              <w:rFonts w:ascii="Garamond" w:hAnsi="Garamond"/>
            </w:rPr>
            <w:t>3</w:t>
          </w:r>
        </w:p>
        <w:p w:rsidR="007C5593" w:rsidRPr="007D01C6" w:rsidRDefault="007C5593" w:rsidP="00FE3596">
          <w:pPr>
            <w:pStyle w:val="Intestazione"/>
            <w:jc w:val="center"/>
            <w:rPr>
              <w:rFonts w:ascii="Garamond" w:hAnsi="Garamond"/>
            </w:rPr>
          </w:pPr>
          <w:r w:rsidRPr="007D01C6">
            <w:rPr>
              <w:rFonts w:ascii="Garamond" w:hAnsi="Garamond"/>
            </w:rPr>
            <w:t xml:space="preserve">del </w:t>
          </w:r>
          <w:r>
            <w:rPr>
              <w:rFonts w:ascii="Garamond" w:hAnsi="Garamond"/>
            </w:rPr>
            <w:t>05 09 2023</w:t>
          </w:r>
        </w:p>
        <w:p w:rsidR="007C5593" w:rsidRPr="007D01C6" w:rsidRDefault="007C5593" w:rsidP="00FE3596">
          <w:pPr>
            <w:pStyle w:val="Intestazione"/>
            <w:jc w:val="center"/>
            <w:rPr>
              <w:rFonts w:ascii="Garamond" w:hAnsi="Garamond"/>
            </w:rPr>
          </w:pPr>
        </w:p>
        <w:p w:rsidR="007C5593" w:rsidRPr="00002B4C" w:rsidRDefault="007C5593" w:rsidP="00FE3596">
          <w:pPr>
            <w:pStyle w:val="Intestazione"/>
            <w:jc w:val="right"/>
            <w:rPr>
              <w:rStyle w:val="Numeropagina"/>
              <w:rFonts w:ascii="Garamond" w:hAnsi="Garamond" w:cs="Arial"/>
            </w:rPr>
          </w:pPr>
          <w:r w:rsidRPr="007D01C6">
            <w:rPr>
              <w:rFonts w:ascii="Garamond" w:hAnsi="Garamond"/>
            </w:rPr>
            <w:t xml:space="preserve">Pag. </w:t>
          </w:r>
          <w:r w:rsidRPr="007D01C6">
            <w:rPr>
              <w:rFonts w:ascii="Garamond" w:hAnsi="Garamond"/>
            </w:rPr>
            <w:fldChar w:fldCharType="begin"/>
          </w:r>
          <w:r w:rsidRPr="007D01C6">
            <w:rPr>
              <w:rFonts w:ascii="Garamond" w:hAnsi="Garamond"/>
            </w:rPr>
            <w:instrText xml:space="preserve"> PAGE \*ARABIC </w:instrText>
          </w:r>
          <w:r w:rsidRPr="007D01C6">
            <w:rPr>
              <w:rFonts w:ascii="Garamond" w:hAnsi="Garamond"/>
            </w:rPr>
            <w:fldChar w:fldCharType="separate"/>
          </w:r>
          <w:r w:rsidR="00991837">
            <w:rPr>
              <w:rFonts w:ascii="Garamond" w:hAnsi="Garamond"/>
              <w:noProof/>
            </w:rPr>
            <w:t>2</w:t>
          </w:r>
          <w:r w:rsidRPr="007D01C6">
            <w:rPr>
              <w:rFonts w:ascii="Garamond" w:hAnsi="Garamond"/>
            </w:rPr>
            <w:fldChar w:fldCharType="end"/>
          </w:r>
          <w:r w:rsidRPr="00002B4C">
            <w:rPr>
              <w:rFonts w:ascii="Garamond" w:hAnsi="Garamond"/>
            </w:rPr>
            <w:t xml:space="preserve"> di</w:t>
          </w:r>
          <w:r w:rsidRPr="00002B4C">
            <w:rPr>
              <w:rFonts w:ascii="Garamond" w:hAnsi="Garamond" w:cs="Arial"/>
            </w:rPr>
            <w:t xml:space="preserve"> </w:t>
          </w:r>
          <w:r w:rsidRPr="00002B4C">
            <w:rPr>
              <w:rStyle w:val="Numeropagina"/>
              <w:rFonts w:ascii="Garamond" w:hAnsi="Garamond"/>
            </w:rPr>
            <w:fldChar w:fldCharType="begin"/>
          </w:r>
          <w:r w:rsidRPr="00002B4C">
            <w:rPr>
              <w:rStyle w:val="Numeropagina"/>
              <w:rFonts w:ascii="Garamond" w:hAnsi="Garamond"/>
            </w:rPr>
            <w:instrText xml:space="preserve"> NUMPAGES \*ARABIC </w:instrText>
          </w:r>
          <w:r w:rsidRPr="00002B4C">
            <w:rPr>
              <w:rStyle w:val="Numeropagina"/>
              <w:rFonts w:ascii="Garamond" w:hAnsi="Garamond"/>
            </w:rPr>
            <w:fldChar w:fldCharType="separate"/>
          </w:r>
          <w:r w:rsidR="00991837">
            <w:rPr>
              <w:rStyle w:val="Numeropagina"/>
              <w:rFonts w:ascii="Garamond" w:hAnsi="Garamond"/>
              <w:noProof/>
            </w:rPr>
            <w:t>2</w:t>
          </w:r>
          <w:r w:rsidRPr="00002B4C">
            <w:rPr>
              <w:rStyle w:val="Numeropagina"/>
              <w:rFonts w:ascii="Garamond" w:hAnsi="Garamond"/>
            </w:rPr>
            <w:fldChar w:fldCharType="end"/>
          </w:r>
        </w:p>
        <w:p w:rsidR="007C5593" w:rsidRPr="00002B4C" w:rsidRDefault="007C5593" w:rsidP="0076684B">
          <w:pPr>
            <w:pStyle w:val="Intestazione"/>
            <w:rPr>
              <w:rFonts w:ascii="Garamond" w:hAnsi="Garamond"/>
            </w:rPr>
          </w:pPr>
        </w:p>
      </w:tc>
    </w:tr>
  </w:tbl>
  <w:p w:rsidR="007C5593" w:rsidRPr="00D00268" w:rsidRDefault="007C5593" w:rsidP="00D10655">
    <w:pPr>
      <w:pStyle w:val="Intestazione"/>
      <w:ind w:left="-284"/>
      <w:rPr>
        <w:rFonts w:ascii="Garamond" w:hAnsi="Garamond"/>
      </w:rPr>
    </w:pPr>
  </w:p>
  <w:p w:rsidR="007C5593" w:rsidRPr="00D00268" w:rsidRDefault="007C5593" w:rsidP="00D10655">
    <w:pPr>
      <w:pStyle w:val="Intestazione"/>
      <w:ind w:left="-284"/>
      <w:rPr>
        <w:rFonts w:ascii="Garamond" w:hAnsi="Garamon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i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i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ascii="Wingdings" w:hAnsi="Wingdings"/>
        <w:color w:val="auto"/>
      </w:r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>
    <w:nsid w:val="00000008"/>
    <w:multiLevelType w:val="multi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</w:rPr>
    </w:lvl>
    <w:lvl w:ilvl="1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pStyle w:val="Titolo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itolo6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00002DC9"/>
    <w:multiLevelType w:val="hybridMultilevel"/>
    <w:tmpl w:val="75D26E70"/>
    <w:name w:val="WW8Num622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0">
    <w:nsid w:val="04781EF0"/>
    <w:multiLevelType w:val="hybridMultilevel"/>
    <w:tmpl w:val="7D60320C"/>
    <w:name w:val="WW8Num103"/>
    <w:lvl w:ilvl="0" w:tplc="B748B50C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">
    <w:nsid w:val="049B70BE"/>
    <w:multiLevelType w:val="hybridMultilevel"/>
    <w:tmpl w:val="EBF6BFC6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4DA3DE7"/>
    <w:multiLevelType w:val="multilevel"/>
    <w:tmpl w:val="E424EE6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7784651"/>
    <w:multiLevelType w:val="hybridMultilevel"/>
    <w:tmpl w:val="A1966DA4"/>
    <w:lvl w:ilvl="0" w:tplc="0AEAFB82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B457CFE"/>
    <w:multiLevelType w:val="hybridMultilevel"/>
    <w:tmpl w:val="054A61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C8324B3"/>
    <w:multiLevelType w:val="multilevel"/>
    <w:tmpl w:val="1D78ED76"/>
    <w:lvl w:ilvl="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5841904"/>
    <w:multiLevelType w:val="hybridMultilevel"/>
    <w:tmpl w:val="E424EE6E"/>
    <w:name w:val="WW8Num102"/>
    <w:lvl w:ilvl="0" w:tplc="7D28D38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7204F7F"/>
    <w:multiLevelType w:val="hybridMultilevel"/>
    <w:tmpl w:val="EC787130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728196F"/>
    <w:multiLevelType w:val="hybridMultilevel"/>
    <w:tmpl w:val="2FC01DCA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8B929A8"/>
    <w:multiLevelType w:val="hybridMultilevel"/>
    <w:tmpl w:val="11BE0D52"/>
    <w:lvl w:ilvl="0" w:tplc="6E10C418">
      <w:start w:val="1"/>
      <w:numFmt w:val="bullet"/>
      <w:lvlText w:val="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0A21A8C"/>
    <w:multiLevelType w:val="hybridMultilevel"/>
    <w:tmpl w:val="FDE2886A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1DF26DC"/>
    <w:multiLevelType w:val="hybridMultilevel"/>
    <w:tmpl w:val="53E6147C"/>
    <w:lvl w:ilvl="0" w:tplc="0AEAFB82">
      <w:start w:val="1"/>
      <w:numFmt w:val="bullet"/>
      <w:lvlText w:val=""/>
      <w:lvlJc w:val="left"/>
      <w:pPr>
        <w:tabs>
          <w:tab w:val="num" w:pos="911"/>
        </w:tabs>
        <w:ind w:left="911" w:hanging="28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35F24B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29C349FD"/>
    <w:multiLevelType w:val="hybridMultilevel"/>
    <w:tmpl w:val="45A2D5E8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1F25BBC"/>
    <w:multiLevelType w:val="multilevel"/>
    <w:tmpl w:val="53E6147C"/>
    <w:lvl w:ilvl="0">
      <w:start w:val="1"/>
      <w:numFmt w:val="bullet"/>
      <w:lvlText w:val=""/>
      <w:lvlJc w:val="left"/>
      <w:pPr>
        <w:tabs>
          <w:tab w:val="num" w:pos="911"/>
        </w:tabs>
        <w:ind w:left="911" w:hanging="284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3C42328"/>
    <w:multiLevelType w:val="hybridMultilevel"/>
    <w:tmpl w:val="EC181BBA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6">
    <w:nsid w:val="346A124F"/>
    <w:multiLevelType w:val="hybridMultilevel"/>
    <w:tmpl w:val="192AD46A"/>
    <w:lvl w:ilvl="0" w:tplc="1B585BFA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7A73232"/>
    <w:multiLevelType w:val="hybridMultilevel"/>
    <w:tmpl w:val="DF149FA6"/>
    <w:name w:val="WW8Num1032"/>
    <w:lvl w:ilvl="0" w:tplc="B748B50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8303682"/>
    <w:multiLevelType w:val="hybridMultilevel"/>
    <w:tmpl w:val="9EA47320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4BE6289"/>
    <w:multiLevelType w:val="multilevel"/>
    <w:tmpl w:val="054A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5077182"/>
    <w:multiLevelType w:val="multilevel"/>
    <w:tmpl w:val="1BBE95E2"/>
    <w:lvl w:ilvl="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10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61A6E2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C64358C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2245D59"/>
    <w:multiLevelType w:val="hybridMultilevel"/>
    <w:tmpl w:val="C3C85500"/>
    <w:name w:val="WW8Num132"/>
    <w:lvl w:ilvl="0" w:tplc="DFD80E2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667424C"/>
    <w:multiLevelType w:val="hybridMultilevel"/>
    <w:tmpl w:val="E08E302C"/>
    <w:lvl w:ilvl="0" w:tplc="D97055F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 w:tplc="09E4BD24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7417241"/>
    <w:multiLevelType w:val="hybridMultilevel"/>
    <w:tmpl w:val="7FBCDC90"/>
    <w:lvl w:ilvl="0" w:tplc="A3AC92DE">
      <w:start w:val="1"/>
      <w:numFmt w:val="bullet"/>
      <w:lvlText w:val=""/>
      <w:lvlJc w:val="left"/>
      <w:pPr>
        <w:tabs>
          <w:tab w:val="num" w:pos="360"/>
        </w:tabs>
        <w:ind w:left="360" w:hanging="19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161367"/>
    <w:multiLevelType w:val="multilevel"/>
    <w:tmpl w:val="C3C8550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2DA6544"/>
    <w:multiLevelType w:val="multilevel"/>
    <w:tmpl w:val="75D26E7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38">
    <w:nsid w:val="78F4037D"/>
    <w:multiLevelType w:val="hybridMultilevel"/>
    <w:tmpl w:val="E998082A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6A5831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FE2600C"/>
    <w:multiLevelType w:val="hybridMultilevel"/>
    <w:tmpl w:val="129E93BC"/>
    <w:name w:val="WW8Num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7"/>
  </w:num>
  <w:num w:numId="12">
    <w:abstractNumId w:val="28"/>
  </w:num>
  <w:num w:numId="13">
    <w:abstractNumId w:val="14"/>
  </w:num>
  <w:num w:numId="14">
    <w:abstractNumId w:val="18"/>
  </w:num>
  <w:num w:numId="15">
    <w:abstractNumId w:val="20"/>
  </w:num>
  <w:num w:numId="16">
    <w:abstractNumId w:val="19"/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1"/>
  </w:num>
  <w:num w:numId="21">
    <w:abstractNumId w:val="35"/>
  </w:num>
  <w:num w:numId="22">
    <w:abstractNumId w:val="24"/>
  </w:num>
  <w:num w:numId="23">
    <w:abstractNumId w:val="13"/>
  </w:num>
  <w:num w:numId="24">
    <w:abstractNumId w:val="29"/>
  </w:num>
  <w:num w:numId="25">
    <w:abstractNumId w:val="33"/>
  </w:num>
  <w:num w:numId="26">
    <w:abstractNumId w:val="36"/>
  </w:num>
  <w:num w:numId="27">
    <w:abstractNumId w:val="16"/>
  </w:num>
  <w:num w:numId="28">
    <w:abstractNumId w:val="12"/>
  </w:num>
  <w:num w:numId="29">
    <w:abstractNumId w:val="10"/>
  </w:num>
  <w:num w:numId="30">
    <w:abstractNumId w:val="27"/>
  </w:num>
  <w:num w:numId="31">
    <w:abstractNumId w:val="40"/>
  </w:num>
  <w:num w:numId="32">
    <w:abstractNumId w:val="9"/>
  </w:num>
  <w:num w:numId="33">
    <w:abstractNumId w:val="37"/>
  </w:num>
  <w:num w:numId="34">
    <w:abstractNumId w:val="15"/>
  </w:num>
  <w:num w:numId="35">
    <w:abstractNumId w:val="30"/>
  </w:num>
  <w:num w:numId="36">
    <w:abstractNumId w:val="38"/>
  </w:num>
  <w:num w:numId="37">
    <w:abstractNumId w:val="11"/>
  </w:num>
  <w:num w:numId="38">
    <w:abstractNumId w:val="23"/>
  </w:num>
  <w:num w:numId="39">
    <w:abstractNumId w:val="25"/>
  </w:num>
  <w:num w:numId="40">
    <w:abstractNumId w:val="32"/>
  </w:num>
  <w:num w:numId="41">
    <w:abstractNumId w:val="39"/>
  </w:num>
  <w:num w:numId="42">
    <w:abstractNumId w:val="22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isplayBackgroundShape/>
  <w:embedSystemFonts/>
  <w:proofState w:spelling="clean"/>
  <w:stylePaneFormatFilter w:val="3F01"/>
  <w:defaultTabStop w:val="227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354"/>
    <w:rsid w:val="000015FB"/>
    <w:rsid w:val="00002B4C"/>
    <w:rsid w:val="000217A5"/>
    <w:rsid w:val="00041E88"/>
    <w:rsid w:val="00045A1B"/>
    <w:rsid w:val="00047246"/>
    <w:rsid w:val="00052F07"/>
    <w:rsid w:val="00053392"/>
    <w:rsid w:val="000573FF"/>
    <w:rsid w:val="0006074C"/>
    <w:rsid w:val="000843B3"/>
    <w:rsid w:val="00087EEE"/>
    <w:rsid w:val="000B1FC1"/>
    <w:rsid w:val="000B2330"/>
    <w:rsid w:val="000B23AD"/>
    <w:rsid w:val="000C13D2"/>
    <w:rsid w:val="000D73EF"/>
    <w:rsid w:val="000E4778"/>
    <w:rsid w:val="000E65CB"/>
    <w:rsid w:val="0011130D"/>
    <w:rsid w:val="00111347"/>
    <w:rsid w:val="00114808"/>
    <w:rsid w:val="00120EFE"/>
    <w:rsid w:val="00125844"/>
    <w:rsid w:val="00130DCD"/>
    <w:rsid w:val="00150E50"/>
    <w:rsid w:val="00157D25"/>
    <w:rsid w:val="00167DB2"/>
    <w:rsid w:val="00170E81"/>
    <w:rsid w:val="00172778"/>
    <w:rsid w:val="001743B9"/>
    <w:rsid w:val="00180F73"/>
    <w:rsid w:val="0018793F"/>
    <w:rsid w:val="001A588A"/>
    <w:rsid w:val="001B3F9D"/>
    <w:rsid w:val="001B697F"/>
    <w:rsid w:val="001C29BA"/>
    <w:rsid w:val="001D457D"/>
    <w:rsid w:val="001D7DCA"/>
    <w:rsid w:val="001E0B97"/>
    <w:rsid w:val="00240352"/>
    <w:rsid w:val="002416A5"/>
    <w:rsid w:val="00247A96"/>
    <w:rsid w:val="00260BE7"/>
    <w:rsid w:val="0026480F"/>
    <w:rsid w:val="0026695A"/>
    <w:rsid w:val="0027123E"/>
    <w:rsid w:val="002728C9"/>
    <w:rsid w:val="00272B9F"/>
    <w:rsid w:val="00280752"/>
    <w:rsid w:val="00281FF0"/>
    <w:rsid w:val="002835E4"/>
    <w:rsid w:val="00286514"/>
    <w:rsid w:val="00291417"/>
    <w:rsid w:val="00291D1A"/>
    <w:rsid w:val="00293AC9"/>
    <w:rsid w:val="0029461D"/>
    <w:rsid w:val="00295353"/>
    <w:rsid w:val="00296C95"/>
    <w:rsid w:val="002A6172"/>
    <w:rsid w:val="002B39B8"/>
    <w:rsid w:val="002D517F"/>
    <w:rsid w:val="002E35D0"/>
    <w:rsid w:val="002E49BB"/>
    <w:rsid w:val="002E4E64"/>
    <w:rsid w:val="002F4A67"/>
    <w:rsid w:val="0031281A"/>
    <w:rsid w:val="00327AD6"/>
    <w:rsid w:val="003357B7"/>
    <w:rsid w:val="0036323A"/>
    <w:rsid w:val="0036548A"/>
    <w:rsid w:val="003726A2"/>
    <w:rsid w:val="00375C45"/>
    <w:rsid w:val="00377E61"/>
    <w:rsid w:val="003A39CE"/>
    <w:rsid w:val="003D7B51"/>
    <w:rsid w:val="003F2EDA"/>
    <w:rsid w:val="003F33D8"/>
    <w:rsid w:val="00405478"/>
    <w:rsid w:val="00406228"/>
    <w:rsid w:val="00415C01"/>
    <w:rsid w:val="0042472A"/>
    <w:rsid w:val="00427369"/>
    <w:rsid w:val="004323C4"/>
    <w:rsid w:val="00432B3E"/>
    <w:rsid w:val="0044501C"/>
    <w:rsid w:val="00450B91"/>
    <w:rsid w:val="00463031"/>
    <w:rsid w:val="004742F3"/>
    <w:rsid w:val="004745AC"/>
    <w:rsid w:val="00486076"/>
    <w:rsid w:val="004908DC"/>
    <w:rsid w:val="00492D82"/>
    <w:rsid w:val="004969B7"/>
    <w:rsid w:val="00497960"/>
    <w:rsid w:val="004C0D53"/>
    <w:rsid w:val="004C1BF6"/>
    <w:rsid w:val="004C5D6D"/>
    <w:rsid w:val="004D059B"/>
    <w:rsid w:val="004D44E9"/>
    <w:rsid w:val="0050501E"/>
    <w:rsid w:val="00506604"/>
    <w:rsid w:val="00506B63"/>
    <w:rsid w:val="00512F44"/>
    <w:rsid w:val="0052191E"/>
    <w:rsid w:val="005342E5"/>
    <w:rsid w:val="0053662B"/>
    <w:rsid w:val="00544A26"/>
    <w:rsid w:val="005626D0"/>
    <w:rsid w:val="005670A4"/>
    <w:rsid w:val="00587F41"/>
    <w:rsid w:val="00590202"/>
    <w:rsid w:val="00594C39"/>
    <w:rsid w:val="005A015B"/>
    <w:rsid w:val="005B17E3"/>
    <w:rsid w:val="005D40C9"/>
    <w:rsid w:val="005E4617"/>
    <w:rsid w:val="005F53F8"/>
    <w:rsid w:val="0062290B"/>
    <w:rsid w:val="00655A4C"/>
    <w:rsid w:val="00657354"/>
    <w:rsid w:val="006A0AC1"/>
    <w:rsid w:val="006A45A0"/>
    <w:rsid w:val="006A7E58"/>
    <w:rsid w:val="006B4E4B"/>
    <w:rsid w:val="006D0E2C"/>
    <w:rsid w:val="006D48AF"/>
    <w:rsid w:val="006F34BB"/>
    <w:rsid w:val="007058F1"/>
    <w:rsid w:val="007145C7"/>
    <w:rsid w:val="0072106D"/>
    <w:rsid w:val="0072471B"/>
    <w:rsid w:val="00724D64"/>
    <w:rsid w:val="007353B1"/>
    <w:rsid w:val="0074533D"/>
    <w:rsid w:val="00762DB8"/>
    <w:rsid w:val="007646AC"/>
    <w:rsid w:val="00764861"/>
    <w:rsid w:val="0076639C"/>
    <w:rsid w:val="0076684B"/>
    <w:rsid w:val="007907B4"/>
    <w:rsid w:val="007A374B"/>
    <w:rsid w:val="007C5593"/>
    <w:rsid w:val="007D01C6"/>
    <w:rsid w:val="007D070F"/>
    <w:rsid w:val="007D2DF6"/>
    <w:rsid w:val="007E04AA"/>
    <w:rsid w:val="007F3E9B"/>
    <w:rsid w:val="00806213"/>
    <w:rsid w:val="00822AC2"/>
    <w:rsid w:val="00827FDF"/>
    <w:rsid w:val="008353B1"/>
    <w:rsid w:val="00843A37"/>
    <w:rsid w:val="00845729"/>
    <w:rsid w:val="00853D4C"/>
    <w:rsid w:val="0086428C"/>
    <w:rsid w:val="00870321"/>
    <w:rsid w:val="00870614"/>
    <w:rsid w:val="00876594"/>
    <w:rsid w:val="00880452"/>
    <w:rsid w:val="00884B3B"/>
    <w:rsid w:val="0088573E"/>
    <w:rsid w:val="008905DA"/>
    <w:rsid w:val="00893F94"/>
    <w:rsid w:val="008974CE"/>
    <w:rsid w:val="008A46C4"/>
    <w:rsid w:val="008B3E56"/>
    <w:rsid w:val="008B5D52"/>
    <w:rsid w:val="008B74BB"/>
    <w:rsid w:val="008C675F"/>
    <w:rsid w:val="008D1A62"/>
    <w:rsid w:val="008D59F3"/>
    <w:rsid w:val="008D5D65"/>
    <w:rsid w:val="008D5F7E"/>
    <w:rsid w:val="008E770D"/>
    <w:rsid w:val="009140E8"/>
    <w:rsid w:val="00916815"/>
    <w:rsid w:val="00931E7D"/>
    <w:rsid w:val="00942EAB"/>
    <w:rsid w:val="00950EAE"/>
    <w:rsid w:val="00952302"/>
    <w:rsid w:val="00953D92"/>
    <w:rsid w:val="009602A3"/>
    <w:rsid w:val="00963085"/>
    <w:rsid w:val="00964DE3"/>
    <w:rsid w:val="00973C02"/>
    <w:rsid w:val="00980D9D"/>
    <w:rsid w:val="00982F9D"/>
    <w:rsid w:val="0098457E"/>
    <w:rsid w:val="00984EDB"/>
    <w:rsid w:val="009857CA"/>
    <w:rsid w:val="00991486"/>
    <w:rsid w:val="00991837"/>
    <w:rsid w:val="00992B31"/>
    <w:rsid w:val="009A4CF8"/>
    <w:rsid w:val="009B1E67"/>
    <w:rsid w:val="009B69D4"/>
    <w:rsid w:val="009C2665"/>
    <w:rsid w:val="009C6A5F"/>
    <w:rsid w:val="009D0A20"/>
    <w:rsid w:val="009D4B57"/>
    <w:rsid w:val="009E1E1A"/>
    <w:rsid w:val="009E5DA3"/>
    <w:rsid w:val="009F223E"/>
    <w:rsid w:val="009F409E"/>
    <w:rsid w:val="009F4DE0"/>
    <w:rsid w:val="009F7A57"/>
    <w:rsid w:val="00A00117"/>
    <w:rsid w:val="00A05191"/>
    <w:rsid w:val="00A130A0"/>
    <w:rsid w:val="00A14E58"/>
    <w:rsid w:val="00A21B25"/>
    <w:rsid w:val="00A34BDF"/>
    <w:rsid w:val="00A53AD9"/>
    <w:rsid w:val="00A54517"/>
    <w:rsid w:val="00A620A9"/>
    <w:rsid w:val="00A70E8E"/>
    <w:rsid w:val="00A74E59"/>
    <w:rsid w:val="00A83508"/>
    <w:rsid w:val="00AA3AC4"/>
    <w:rsid w:val="00AA3E34"/>
    <w:rsid w:val="00AB6389"/>
    <w:rsid w:val="00AB700A"/>
    <w:rsid w:val="00AC4B67"/>
    <w:rsid w:val="00AD2089"/>
    <w:rsid w:val="00AD5FDD"/>
    <w:rsid w:val="00AD78DC"/>
    <w:rsid w:val="00AE7FDE"/>
    <w:rsid w:val="00B00C7D"/>
    <w:rsid w:val="00B075A8"/>
    <w:rsid w:val="00B10785"/>
    <w:rsid w:val="00B11B87"/>
    <w:rsid w:val="00B51F95"/>
    <w:rsid w:val="00B65B04"/>
    <w:rsid w:val="00B7437E"/>
    <w:rsid w:val="00B8407A"/>
    <w:rsid w:val="00B94029"/>
    <w:rsid w:val="00BA2760"/>
    <w:rsid w:val="00BA3421"/>
    <w:rsid w:val="00BA671E"/>
    <w:rsid w:val="00BE1173"/>
    <w:rsid w:val="00BE762B"/>
    <w:rsid w:val="00BF28C7"/>
    <w:rsid w:val="00C0084D"/>
    <w:rsid w:val="00C13B6B"/>
    <w:rsid w:val="00C21A4A"/>
    <w:rsid w:val="00C37F13"/>
    <w:rsid w:val="00C5265B"/>
    <w:rsid w:val="00C64C30"/>
    <w:rsid w:val="00C66097"/>
    <w:rsid w:val="00C707B4"/>
    <w:rsid w:val="00C809DA"/>
    <w:rsid w:val="00C83589"/>
    <w:rsid w:val="00C837CE"/>
    <w:rsid w:val="00C90FA6"/>
    <w:rsid w:val="00C929B8"/>
    <w:rsid w:val="00C97656"/>
    <w:rsid w:val="00CA1BF1"/>
    <w:rsid w:val="00CA4615"/>
    <w:rsid w:val="00CB1C35"/>
    <w:rsid w:val="00CB3B3D"/>
    <w:rsid w:val="00CC0870"/>
    <w:rsid w:val="00CC364D"/>
    <w:rsid w:val="00CC6D42"/>
    <w:rsid w:val="00CD5BB6"/>
    <w:rsid w:val="00CD5F23"/>
    <w:rsid w:val="00CE57F1"/>
    <w:rsid w:val="00CF0313"/>
    <w:rsid w:val="00CF2A6B"/>
    <w:rsid w:val="00CF3ACC"/>
    <w:rsid w:val="00CF3E20"/>
    <w:rsid w:val="00CF5ACA"/>
    <w:rsid w:val="00D00268"/>
    <w:rsid w:val="00D10655"/>
    <w:rsid w:val="00D12A70"/>
    <w:rsid w:val="00D14F72"/>
    <w:rsid w:val="00D178A4"/>
    <w:rsid w:val="00D34A3F"/>
    <w:rsid w:val="00D40C67"/>
    <w:rsid w:val="00D44A50"/>
    <w:rsid w:val="00D51477"/>
    <w:rsid w:val="00D51740"/>
    <w:rsid w:val="00D523AB"/>
    <w:rsid w:val="00D621FA"/>
    <w:rsid w:val="00D67273"/>
    <w:rsid w:val="00D74C50"/>
    <w:rsid w:val="00D84A43"/>
    <w:rsid w:val="00D907A9"/>
    <w:rsid w:val="00D96D3A"/>
    <w:rsid w:val="00DA5B70"/>
    <w:rsid w:val="00DA76CA"/>
    <w:rsid w:val="00DC28A7"/>
    <w:rsid w:val="00DF6E48"/>
    <w:rsid w:val="00E03997"/>
    <w:rsid w:val="00E137B0"/>
    <w:rsid w:val="00E1659C"/>
    <w:rsid w:val="00E37E38"/>
    <w:rsid w:val="00E50F29"/>
    <w:rsid w:val="00E777FE"/>
    <w:rsid w:val="00E90722"/>
    <w:rsid w:val="00E907F3"/>
    <w:rsid w:val="00E97647"/>
    <w:rsid w:val="00EA3357"/>
    <w:rsid w:val="00EB6DF2"/>
    <w:rsid w:val="00ED09C0"/>
    <w:rsid w:val="00ED5E47"/>
    <w:rsid w:val="00ED6ECA"/>
    <w:rsid w:val="00EE5DEC"/>
    <w:rsid w:val="00EE72BC"/>
    <w:rsid w:val="00EF2CB4"/>
    <w:rsid w:val="00EF681D"/>
    <w:rsid w:val="00F0244E"/>
    <w:rsid w:val="00F107C7"/>
    <w:rsid w:val="00F131AD"/>
    <w:rsid w:val="00F1492D"/>
    <w:rsid w:val="00F2059A"/>
    <w:rsid w:val="00F27357"/>
    <w:rsid w:val="00F33939"/>
    <w:rsid w:val="00F436A1"/>
    <w:rsid w:val="00F44083"/>
    <w:rsid w:val="00F639EB"/>
    <w:rsid w:val="00F63FBD"/>
    <w:rsid w:val="00F70AC6"/>
    <w:rsid w:val="00F82E6F"/>
    <w:rsid w:val="00F83651"/>
    <w:rsid w:val="00F971D2"/>
    <w:rsid w:val="00FA4B84"/>
    <w:rsid w:val="00FB1F51"/>
    <w:rsid w:val="00FB7251"/>
    <w:rsid w:val="00FC1D79"/>
    <w:rsid w:val="00FC2D47"/>
    <w:rsid w:val="00FD69A1"/>
    <w:rsid w:val="00FE3596"/>
    <w:rsid w:val="00FF1B63"/>
    <w:rsid w:val="00FF28BD"/>
    <w:rsid w:val="00FF405D"/>
    <w:rsid w:val="00FF5078"/>
    <w:rsid w:val="00FF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352"/>
    <w:pPr>
      <w:suppressAutoHyphens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40352"/>
    <w:pPr>
      <w:keepNext/>
      <w:numPr>
        <w:numId w:val="9"/>
      </w:numPr>
      <w:spacing w:after="120"/>
      <w:jc w:val="center"/>
      <w:outlineLvl w:val="0"/>
    </w:pPr>
    <w:rPr>
      <w:b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40352"/>
    <w:pPr>
      <w:keepNext/>
      <w:numPr>
        <w:ilvl w:val="1"/>
        <w:numId w:val="9"/>
      </w:numPr>
      <w:spacing w:after="120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40352"/>
    <w:pPr>
      <w:keepNext/>
      <w:numPr>
        <w:ilvl w:val="2"/>
        <w:numId w:val="9"/>
      </w:numPr>
      <w:spacing w:after="120"/>
      <w:ind w:left="-76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40352"/>
    <w:pPr>
      <w:keepNext/>
      <w:numPr>
        <w:ilvl w:val="3"/>
        <w:numId w:val="9"/>
      </w:numPr>
      <w:tabs>
        <w:tab w:val="left" w:pos="7655"/>
        <w:tab w:val="left" w:pos="7938"/>
      </w:tabs>
      <w:spacing w:after="120" w:line="480" w:lineRule="auto"/>
      <w:ind w:left="-284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40352"/>
    <w:pPr>
      <w:keepNext/>
      <w:numPr>
        <w:ilvl w:val="4"/>
        <w:numId w:val="9"/>
      </w:numPr>
      <w:spacing w:after="120"/>
      <w:ind w:left="567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40352"/>
    <w:pPr>
      <w:keepNext/>
      <w:numPr>
        <w:ilvl w:val="5"/>
        <w:numId w:val="9"/>
      </w:numPr>
      <w:spacing w:after="120"/>
      <w:jc w:val="center"/>
      <w:outlineLvl w:val="5"/>
    </w:pPr>
    <w:rPr>
      <w:b/>
      <w:bCs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9765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C97656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9765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C97656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C97656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C97656"/>
    <w:rPr>
      <w:rFonts w:ascii="Calibri" w:hAnsi="Calibri" w:cs="Times New Roman"/>
      <w:b/>
      <w:bCs/>
      <w:lang w:eastAsia="ar-SA" w:bidi="ar-SA"/>
    </w:rPr>
  </w:style>
  <w:style w:type="character" w:customStyle="1" w:styleId="WW8Num2z0">
    <w:name w:val="WW8Num2z0"/>
    <w:uiPriority w:val="99"/>
    <w:rsid w:val="00240352"/>
    <w:rPr>
      <w:rFonts w:ascii="Symbol" w:hAnsi="Symbol"/>
    </w:rPr>
  </w:style>
  <w:style w:type="character" w:customStyle="1" w:styleId="WW8Num2z1">
    <w:name w:val="WW8Num2z1"/>
    <w:uiPriority w:val="99"/>
    <w:rsid w:val="00240352"/>
    <w:rPr>
      <w:rFonts w:ascii="Courier New" w:hAnsi="Courier New"/>
    </w:rPr>
  </w:style>
  <w:style w:type="character" w:customStyle="1" w:styleId="WW8Num2z2">
    <w:name w:val="WW8Num2z2"/>
    <w:uiPriority w:val="99"/>
    <w:rsid w:val="00240352"/>
    <w:rPr>
      <w:rFonts w:ascii="Wingdings" w:hAnsi="Wingdings"/>
    </w:rPr>
  </w:style>
  <w:style w:type="character" w:customStyle="1" w:styleId="WW8Num3z0">
    <w:name w:val="WW8Num3z0"/>
    <w:uiPriority w:val="99"/>
    <w:rsid w:val="00240352"/>
    <w:rPr>
      <w:b/>
    </w:rPr>
  </w:style>
  <w:style w:type="character" w:customStyle="1" w:styleId="WW8Num3z1">
    <w:name w:val="WW8Num3z1"/>
    <w:uiPriority w:val="99"/>
    <w:rsid w:val="00240352"/>
    <w:rPr>
      <w:rFonts w:ascii="Symbol" w:hAnsi="Symbol"/>
      <w:b/>
      <w:color w:val="auto"/>
    </w:rPr>
  </w:style>
  <w:style w:type="character" w:customStyle="1" w:styleId="WW8Num4z0">
    <w:name w:val="WW8Num4z0"/>
    <w:uiPriority w:val="99"/>
    <w:rsid w:val="00240352"/>
    <w:rPr>
      <w:rFonts w:ascii="Symbol" w:hAnsi="Symbol"/>
      <w:color w:val="auto"/>
    </w:rPr>
  </w:style>
  <w:style w:type="character" w:customStyle="1" w:styleId="WW8Num4z1">
    <w:name w:val="WW8Num4z1"/>
    <w:uiPriority w:val="99"/>
    <w:rsid w:val="00240352"/>
    <w:rPr>
      <w:rFonts w:ascii="Courier New" w:hAnsi="Courier New"/>
    </w:rPr>
  </w:style>
  <w:style w:type="character" w:customStyle="1" w:styleId="WW8Num4z2">
    <w:name w:val="WW8Num4z2"/>
    <w:uiPriority w:val="99"/>
    <w:rsid w:val="00240352"/>
    <w:rPr>
      <w:rFonts w:ascii="Wingdings" w:hAnsi="Wingdings"/>
    </w:rPr>
  </w:style>
  <w:style w:type="character" w:customStyle="1" w:styleId="WW8Num4z3">
    <w:name w:val="WW8Num4z3"/>
    <w:uiPriority w:val="99"/>
    <w:rsid w:val="00240352"/>
    <w:rPr>
      <w:rFonts w:ascii="Symbol" w:hAnsi="Symbol"/>
    </w:rPr>
  </w:style>
  <w:style w:type="character" w:customStyle="1" w:styleId="WW8Num6z0">
    <w:name w:val="WW8Num6z0"/>
    <w:uiPriority w:val="99"/>
    <w:rsid w:val="00240352"/>
    <w:rPr>
      <w:b/>
    </w:rPr>
  </w:style>
  <w:style w:type="character" w:customStyle="1" w:styleId="WW8Num6z1">
    <w:name w:val="WW8Num6z1"/>
    <w:uiPriority w:val="99"/>
    <w:rsid w:val="00240352"/>
    <w:rPr>
      <w:rFonts w:ascii="Symbol" w:hAnsi="Symbol"/>
      <w:b/>
      <w:color w:val="auto"/>
    </w:rPr>
  </w:style>
  <w:style w:type="character" w:customStyle="1" w:styleId="WW8Num7z0">
    <w:name w:val="WW8Num7z0"/>
    <w:uiPriority w:val="99"/>
    <w:rsid w:val="00240352"/>
    <w:rPr>
      <w:b/>
    </w:rPr>
  </w:style>
  <w:style w:type="character" w:customStyle="1" w:styleId="WW8Num9z0">
    <w:name w:val="WW8Num9z0"/>
    <w:uiPriority w:val="99"/>
    <w:rsid w:val="00240352"/>
    <w:rPr>
      <w:rFonts w:ascii="Wingdings" w:hAnsi="Wingdings"/>
    </w:rPr>
  </w:style>
  <w:style w:type="character" w:customStyle="1" w:styleId="WW8Num9z1">
    <w:name w:val="WW8Num9z1"/>
    <w:uiPriority w:val="99"/>
    <w:rsid w:val="00240352"/>
    <w:rPr>
      <w:rFonts w:ascii="Courier New" w:hAnsi="Courier New"/>
    </w:rPr>
  </w:style>
  <w:style w:type="character" w:customStyle="1" w:styleId="WW8Num9z3">
    <w:name w:val="WW8Num9z3"/>
    <w:uiPriority w:val="99"/>
    <w:rsid w:val="00240352"/>
    <w:rPr>
      <w:rFonts w:ascii="Symbol" w:hAnsi="Symbol"/>
    </w:rPr>
  </w:style>
  <w:style w:type="character" w:customStyle="1" w:styleId="WW8Num10z0">
    <w:name w:val="WW8Num10z0"/>
    <w:uiPriority w:val="99"/>
    <w:rsid w:val="00240352"/>
    <w:rPr>
      <w:rFonts w:ascii="Symbol" w:hAnsi="Symbol"/>
    </w:rPr>
  </w:style>
  <w:style w:type="character" w:customStyle="1" w:styleId="WW8Num11z0">
    <w:name w:val="WW8Num11z0"/>
    <w:uiPriority w:val="99"/>
    <w:rsid w:val="00240352"/>
    <w:rPr>
      <w:i/>
    </w:rPr>
  </w:style>
  <w:style w:type="character" w:customStyle="1" w:styleId="WW8Num12z0">
    <w:name w:val="WW8Num12z0"/>
    <w:uiPriority w:val="99"/>
    <w:rsid w:val="00240352"/>
    <w:rPr>
      <w:rFonts w:ascii="Symbol" w:hAnsi="Symbol"/>
    </w:rPr>
  </w:style>
  <w:style w:type="character" w:customStyle="1" w:styleId="WW8Num12z1">
    <w:name w:val="WW8Num12z1"/>
    <w:uiPriority w:val="99"/>
    <w:rsid w:val="00240352"/>
    <w:rPr>
      <w:rFonts w:ascii="Courier New" w:hAnsi="Courier New"/>
    </w:rPr>
  </w:style>
  <w:style w:type="character" w:customStyle="1" w:styleId="WW8Num12z2">
    <w:name w:val="WW8Num12z2"/>
    <w:uiPriority w:val="99"/>
    <w:rsid w:val="00240352"/>
    <w:rPr>
      <w:rFonts w:ascii="Wingdings" w:hAnsi="Wingdings"/>
    </w:rPr>
  </w:style>
  <w:style w:type="character" w:customStyle="1" w:styleId="WW8Num13z0">
    <w:name w:val="WW8Num13z0"/>
    <w:uiPriority w:val="99"/>
    <w:rsid w:val="00240352"/>
    <w:rPr>
      <w:rFonts w:ascii="Wingdings" w:hAnsi="Wingdings"/>
    </w:rPr>
  </w:style>
  <w:style w:type="character" w:customStyle="1" w:styleId="WW8Num13z1">
    <w:name w:val="WW8Num13z1"/>
    <w:uiPriority w:val="99"/>
    <w:rsid w:val="00240352"/>
    <w:rPr>
      <w:rFonts w:ascii="Courier New" w:hAnsi="Courier New"/>
    </w:rPr>
  </w:style>
  <w:style w:type="character" w:customStyle="1" w:styleId="WW8Num13z3">
    <w:name w:val="WW8Num13z3"/>
    <w:uiPriority w:val="99"/>
    <w:rsid w:val="00240352"/>
    <w:rPr>
      <w:rFonts w:ascii="Symbol" w:hAnsi="Symbol"/>
    </w:rPr>
  </w:style>
  <w:style w:type="character" w:customStyle="1" w:styleId="WW8Num15z0">
    <w:name w:val="WW8Num15z0"/>
    <w:uiPriority w:val="99"/>
    <w:rsid w:val="00240352"/>
    <w:rPr>
      <w:rFonts w:ascii="Symbol" w:hAnsi="Symbol"/>
      <w:color w:val="auto"/>
    </w:rPr>
  </w:style>
  <w:style w:type="character" w:customStyle="1" w:styleId="WW8Num15z1">
    <w:name w:val="WW8Num15z1"/>
    <w:uiPriority w:val="99"/>
    <w:rsid w:val="00240352"/>
    <w:rPr>
      <w:rFonts w:ascii="Courier New" w:hAnsi="Courier New"/>
    </w:rPr>
  </w:style>
  <w:style w:type="character" w:customStyle="1" w:styleId="WW8Num15z2">
    <w:name w:val="WW8Num15z2"/>
    <w:uiPriority w:val="99"/>
    <w:rsid w:val="00240352"/>
    <w:rPr>
      <w:rFonts w:ascii="Wingdings" w:hAnsi="Wingdings"/>
    </w:rPr>
  </w:style>
  <w:style w:type="character" w:customStyle="1" w:styleId="WW8Num15z3">
    <w:name w:val="WW8Num15z3"/>
    <w:uiPriority w:val="99"/>
    <w:rsid w:val="00240352"/>
    <w:rPr>
      <w:rFonts w:ascii="Symbol" w:hAnsi="Symbol"/>
    </w:rPr>
  </w:style>
  <w:style w:type="character" w:customStyle="1" w:styleId="WW8Num16z0">
    <w:name w:val="WW8Num16z0"/>
    <w:uiPriority w:val="99"/>
    <w:rsid w:val="00240352"/>
    <w:rPr>
      <w:rFonts w:ascii="Wingdings" w:hAnsi="Wingdings"/>
    </w:rPr>
  </w:style>
  <w:style w:type="character" w:customStyle="1" w:styleId="WW8Num16z1">
    <w:name w:val="WW8Num16z1"/>
    <w:uiPriority w:val="99"/>
    <w:rsid w:val="00240352"/>
    <w:rPr>
      <w:rFonts w:ascii="Courier New" w:hAnsi="Courier New"/>
    </w:rPr>
  </w:style>
  <w:style w:type="character" w:customStyle="1" w:styleId="WW8Num16z3">
    <w:name w:val="WW8Num16z3"/>
    <w:uiPriority w:val="99"/>
    <w:rsid w:val="00240352"/>
    <w:rPr>
      <w:rFonts w:ascii="Symbol" w:hAnsi="Symbol"/>
    </w:rPr>
  </w:style>
  <w:style w:type="character" w:customStyle="1" w:styleId="WW8Num18z0">
    <w:name w:val="WW8Num18z0"/>
    <w:uiPriority w:val="99"/>
    <w:rsid w:val="00240352"/>
    <w:rPr>
      <w:rFonts w:ascii="Wingdings" w:hAnsi="Wingdings"/>
      <w:color w:val="auto"/>
    </w:rPr>
  </w:style>
  <w:style w:type="character" w:customStyle="1" w:styleId="WW8Num18z1">
    <w:name w:val="WW8Num18z1"/>
    <w:uiPriority w:val="99"/>
    <w:rsid w:val="00240352"/>
    <w:rPr>
      <w:rFonts w:ascii="Courier New" w:hAnsi="Courier New"/>
    </w:rPr>
  </w:style>
  <w:style w:type="character" w:customStyle="1" w:styleId="WW8Num18z2">
    <w:name w:val="WW8Num18z2"/>
    <w:uiPriority w:val="99"/>
    <w:rsid w:val="00240352"/>
    <w:rPr>
      <w:rFonts w:ascii="Wingdings" w:hAnsi="Wingdings"/>
    </w:rPr>
  </w:style>
  <w:style w:type="character" w:customStyle="1" w:styleId="WW8Num18z3">
    <w:name w:val="WW8Num18z3"/>
    <w:uiPriority w:val="99"/>
    <w:rsid w:val="00240352"/>
    <w:rPr>
      <w:rFonts w:ascii="Symbol" w:hAnsi="Symbol"/>
    </w:rPr>
  </w:style>
  <w:style w:type="character" w:customStyle="1" w:styleId="WW8Num20z0">
    <w:name w:val="WW8Num20z0"/>
    <w:uiPriority w:val="99"/>
    <w:rsid w:val="00240352"/>
    <w:rPr>
      <w:b/>
    </w:rPr>
  </w:style>
  <w:style w:type="character" w:customStyle="1" w:styleId="WW8Num21z0">
    <w:name w:val="WW8Num21z0"/>
    <w:uiPriority w:val="99"/>
    <w:rsid w:val="00240352"/>
    <w:rPr>
      <w:rFonts w:ascii="Times New Roman" w:hAnsi="Times New Roman"/>
    </w:rPr>
  </w:style>
  <w:style w:type="character" w:customStyle="1" w:styleId="WW8Num22z0">
    <w:name w:val="WW8Num22z0"/>
    <w:uiPriority w:val="99"/>
    <w:rsid w:val="00240352"/>
    <w:rPr>
      <w:b/>
    </w:rPr>
  </w:style>
  <w:style w:type="character" w:customStyle="1" w:styleId="WW8Num22z1">
    <w:name w:val="WW8Num22z1"/>
    <w:uiPriority w:val="99"/>
    <w:rsid w:val="00240352"/>
    <w:rPr>
      <w:rFonts w:ascii="Wingdings" w:hAnsi="Wingdings"/>
      <w:b/>
    </w:rPr>
  </w:style>
  <w:style w:type="character" w:customStyle="1" w:styleId="WW-Caratterepredefinitoparagrafo">
    <w:name w:val="WW-Carattere predefinito paragrafo"/>
    <w:uiPriority w:val="99"/>
    <w:rsid w:val="00240352"/>
  </w:style>
  <w:style w:type="character" w:styleId="Numeropagina">
    <w:name w:val="page number"/>
    <w:basedOn w:val="WW-Caratterepredefinitoparagrafo"/>
    <w:uiPriority w:val="99"/>
    <w:rsid w:val="00240352"/>
    <w:rPr>
      <w:rFonts w:cs="Times New Roman"/>
    </w:rPr>
  </w:style>
  <w:style w:type="character" w:customStyle="1" w:styleId="WW-Rimandocommento">
    <w:name w:val="WW-Rimando commento"/>
    <w:basedOn w:val="WW-Caratterepredefinitoparagrafo"/>
    <w:uiPriority w:val="99"/>
    <w:rsid w:val="00240352"/>
    <w:rPr>
      <w:rFonts w:cs="Times New Roman"/>
      <w:sz w:val="16"/>
      <w:szCs w:val="16"/>
    </w:rPr>
  </w:style>
  <w:style w:type="character" w:customStyle="1" w:styleId="Caratteredellanota">
    <w:name w:val="Carattere della nota"/>
    <w:basedOn w:val="WW-Caratterepredefinitoparagrafo"/>
    <w:uiPriority w:val="99"/>
    <w:rsid w:val="00240352"/>
    <w:rPr>
      <w:rFonts w:cs="Times New Roman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rsid w:val="00240352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semiHidden/>
    <w:rsid w:val="00240352"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  <w:rsid w:val="00240352"/>
  </w:style>
  <w:style w:type="character" w:styleId="Enfasicorsivo">
    <w:name w:val="Emphasis"/>
    <w:basedOn w:val="Carpredefinitoparagrafo"/>
    <w:uiPriority w:val="99"/>
    <w:qFormat/>
    <w:rsid w:val="00240352"/>
    <w:rPr>
      <w:rFonts w:cs="Times New Roman"/>
      <w:i/>
    </w:rPr>
  </w:style>
  <w:style w:type="character" w:styleId="Enfasigrassetto">
    <w:name w:val="Strong"/>
    <w:basedOn w:val="Carpredefinitoparagrafo"/>
    <w:uiPriority w:val="99"/>
    <w:qFormat/>
    <w:rsid w:val="00240352"/>
    <w:rPr>
      <w:rFonts w:cs="Times New Roman"/>
      <w:b/>
    </w:rPr>
  </w:style>
  <w:style w:type="paragraph" w:styleId="Corpodeltesto">
    <w:name w:val="Body Text"/>
    <w:basedOn w:val="Normale"/>
    <w:link w:val="CorpodeltestoCarattere"/>
    <w:uiPriority w:val="99"/>
    <w:rsid w:val="00240352"/>
    <w:rPr>
      <w:rFonts w:ascii="Arial" w:hAnsi="Arial" w:cs="Arial"/>
      <w:sz w:val="4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C97656"/>
    <w:rPr>
      <w:rFonts w:cs="Times New Roman"/>
      <w:sz w:val="20"/>
      <w:szCs w:val="20"/>
      <w:lang w:eastAsia="ar-SA" w:bidi="ar-SA"/>
    </w:rPr>
  </w:style>
  <w:style w:type="paragraph" w:styleId="Elenco">
    <w:name w:val="List"/>
    <w:basedOn w:val="Corpodeltesto"/>
    <w:uiPriority w:val="99"/>
    <w:rsid w:val="00240352"/>
    <w:rPr>
      <w:rFonts w:cs="Tahoma"/>
    </w:rPr>
  </w:style>
  <w:style w:type="paragraph" w:customStyle="1" w:styleId="Dicitura">
    <w:name w:val="Dicitura"/>
    <w:basedOn w:val="Normale"/>
    <w:uiPriority w:val="99"/>
    <w:rsid w:val="00240352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uiPriority w:val="99"/>
    <w:rsid w:val="00240352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uiPriority w:val="99"/>
    <w:rsid w:val="002403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2403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97656"/>
    <w:rPr>
      <w:rFonts w:cs="Times New Roman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240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97656"/>
    <w:rPr>
      <w:rFonts w:cs="Times New Roman"/>
      <w:sz w:val="20"/>
      <w:szCs w:val="20"/>
      <w:lang w:eastAsia="ar-SA" w:bidi="ar-SA"/>
    </w:rPr>
  </w:style>
  <w:style w:type="paragraph" w:customStyle="1" w:styleId="xl48">
    <w:name w:val="xl48"/>
    <w:basedOn w:val="Normale"/>
    <w:uiPriority w:val="99"/>
    <w:rsid w:val="00240352"/>
    <w:pPr>
      <w:spacing w:before="280" w:after="280"/>
      <w:jc w:val="center"/>
    </w:pPr>
    <w:rPr>
      <w:b/>
      <w:bCs/>
      <w:sz w:val="24"/>
      <w:szCs w:val="24"/>
    </w:rPr>
  </w:style>
  <w:style w:type="paragraph" w:customStyle="1" w:styleId="WW-Rientrocorpodeltesto3">
    <w:name w:val="WW-Rientro corpo del testo 3"/>
    <w:basedOn w:val="Normale"/>
    <w:uiPriority w:val="99"/>
    <w:rsid w:val="00240352"/>
    <w:pPr>
      <w:spacing w:after="120"/>
      <w:ind w:left="283"/>
    </w:pPr>
    <w:rPr>
      <w:sz w:val="16"/>
      <w:szCs w:val="16"/>
    </w:rPr>
  </w:style>
  <w:style w:type="paragraph" w:customStyle="1" w:styleId="WW-Testocommento">
    <w:name w:val="WW-Testo commento"/>
    <w:basedOn w:val="Normale"/>
    <w:uiPriority w:val="99"/>
    <w:rsid w:val="00240352"/>
  </w:style>
  <w:style w:type="paragraph" w:customStyle="1" w:styleId="WW-Soggettocommento">
    <w:name w:val="WW-Soggetto commento"/>
    <w:basedOn w:val="WW-Testocommento"/>
    <w:next w:val="WW-Testocommento"/>
    <w:uiPriority w:val="99"/>
    <w:rsid w:val="00240352"/>
    <w:rPr>
      <w:b/>
      <w:bCs/>
    </w:rPr>
  </w:style>
  <w:style w:type="paragraph" w:customStyle="1" w:styleId="WW-Testofumetto">
    <w:name w:val="WW-Testo fumetto"/>
    <w:basedOn w:val="Normale"/>
    <w:uiPriority w:val="99"/>
    <w:rsid w:val="0024035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24035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97656"/>
    <w:rPr>
      <w:rFonts w:cs="Times New Roman"/>
      <w:sz w:val="20"/>
      <w:szCs w:val="20"/>
      <w:lang w:eastAsia="ar-SA" w:bidi="ar-SA"/>
    </w:rPr>
  </w:style>
  <w:style w:type="paragraph" w:customStyle="1" w:styleId="Contenutotabella">
    <w:name w:val="Contenuto tabella"/>
    <w:basedOn w:val="Corpodeltesto"/>
    <w:uiPriority w:val="99"/>
    <w:rsid w:val="0024035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240352"/>
    <w:pPr>
      <w:jc w:val="center"/>
    </w:pPr>
    <w:rPr>
      <w:b/>
      <w:bCs/>
      <w:i/>
      <w:iCs/>
    </w:rPr>
  </w:style>
  <w:style w:type="table" w:styleId="Grigliatabella">
    <w:name w:val="Table Grid"/>
    <w:basedOn w:val="Tabellanormale"/>
    <w:uiPriority w:val="99"/>
    <w:rsid w:val="00272B9F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984E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97656"/>
    <w:rPr>
      <w:rFonts w:cs="Times New Roman"/>
      <w:sz w:val="2"/>
      <w:lang w:eastAsia="ar-SA" w:bidi="ar-SA"/>
    </w:rPr>
  </w:style>
  <w:style w:type="character" w:styleId="Collegamentoipertestuale">
    <w:name w:val="Hyperlink"/>
    <w:basedOn w:val="Carpredefinitoparagrafo"/>
    <w:uiPriority w:val="99"/>
    <w:rsid w:val="00F971D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1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80</Words>
  <Characters>799</Characters>
  <Application>Microsoft Office Word</Application>
  <DocSecurity>0</DocSecurity>
  <Lines>57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Bernardino</dc:creator>
  <cp:keywords/>
  <dc:description/>
  <cp:lastModifiedBy>Utente</cp:lastModifiedBy>
  <cp:revision>14</cp:revision>
  <cp:lastPrinted>2019-04-16T14:04:00Z</cp:lastPrinted>
  <dcterms:created xsi:type="dcterms:W3CDTF">2019-03-14T11:01:00Z</dcterms:created>
  <dcterms:modified xsi:type="dcterms:W3CDTF">2023-09-09T14:32:00Z</dcterms:modified>
</cp:coreProperties>
</file>