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2543"/>
        <w:gridCol w:w="1046"/>
        <w:gridCol w:w="6354"/>
      </w:tblGrid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Cognome e Nome </w:t>
            </w:r>
          </w:p>
        </w:tc>
      </w:tr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Matricola </w:t>
            </w:r>
          </w:p>
        </w:tc>
      </w:tr>
      <w:tr w:rsidR="00F64525" w:rsidRPr="00FB738F" w:rsidTr="003A7125">
        <w:trPr>
          <w:trHeight w:val="454"/>
          <w:tblCellSpacing w:w="20" w:type="dxa"/>
        </w:trPr>
        <w:tc>
          <w:tcPr>
            <w:tcW w:w="1769" w:type="pct"/>
            <w:gridSpan w:val="2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bCs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Periodo</w:t>
            </w:r>
            <w:r>
              <w:rPr>
                <w:rFonts w:ascii="Garamond" w:hAnsi="Garamond"/>
                <w:sz w:val="24"/>
                <w:szCs w:val="24"/>
              </w:rPr>
              <w:t xml:space="preserve"> </w:t>
            </w:r>
            <w:r w:rsidRPr="00FB738F">
              <w:rPr>
                <w:rFonts w:ascii="Garamond" w:hAnsi="Garamond"/>
                <w:bCs/>
                <w:sz w:val="24"/>
                <w:szCs w:val="24"/>
              </w:rPr>
              <w:t>svolgimento del corso</w:t>
            </w:r>
          </w:p>
        </w:tc>
        <w:tc>
          <w:tcPr>
            <w:tcW w:w="3171" w:type="pct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 ……………………   al ……………….</w:t>
            </w:r>
          </w:p>
        </w:tc>
      </w:tr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Sede di svolgimento</w:t>
            </w:r>
          </w:p>
        </w:tc>
      </w:tr>
      <w:tr w:rsidR="00F64525" w:rsidRPr="00FB738F" w:rsidTr="003A7125">
        <w:trPr>
          <w:trHeight w:val="454"/>
          <w:tblCellSpacing w:w="20" w:type="dxa"/>
        </w:trPr>
        <w:tc>
          <w:tcPr>
            <w:tcW w:w="1259" w:type="pct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Corso organizzato da</w:t>
            </w:r>
          </w:p>
        </w:tc>
        <w:tc>
          <w:tcPr>
            <w:tcW w:w="3681" w:type="pct"/>
            <w:gridSpan w:val="2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 xml:space="preserve">Acconto 75%: </w:t>
            </w:r>
            <w:r w:rsidRPr="00FB738F">
              <w:rPr>
                <w:rFonts w:ascii="Garamond" w:hAnsi="Vrinda" w:cs="Vrinda"/>
                <w:sz w:val="24"/>
                <w:szCs w:val="24"/>
              </w:rPr>
              <w:t>€</w:t>
            </w:r>
            <w:r w:rsidRPr="00FB738F">
              <w:rPr>
                <w:rFonts w:ascii="Garamond" w:hAnsi="Garamond"/>
                <w:sz w:val="24"/>
                <w:szCs w:val="24"/>
              </w:rPr>
              <w:t>:</w:t>
            </w:r>
          </w:p>
        </w:tc>
      </w:tr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 xml:space="preserve">Quota di iscrizione </w:t>
            </w:r>
            <w:r w:rsidRPr="00FB738F">
              <w:rPr>
                <w:rFonts w:ascii="Garamond" w:hAnsi="Vrinda" w:cs="Vrinda"/>
                <w:sz w:val="28"/>
                <w:szCs w:val="28"/>
              </w:rPr>
              <w:t>€</w:t>
            </w:r>
          </w:p>
        </w:tc>
      </w:tr>
      <w:tr w:rsidR="00F64525" w:rsidRPr="00FB738F" w:rsidTr="00FB738F">
        <w:trPr>
          <w:trHeight w:val="454"/>
          <w:tblCellSpacing w:w="20" w:type="dxa"/>
        </w:trPr>
        <w:tc>
          <w:tcPr>
            <w:tcW w:w="4960" w:type="pct"/>
            <w:gridSpan w:val="3"/>
            <w:vAlign w:val="center"/>
          </w:tcPr>
          <w:p w:rsidR="00F64525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 xml:space="preserve">Modalità di pagamento: </w:t>
            </w:r>
          </w:p>
          <w:p w:rsidR="00F64525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</w:p>
          <w:p w:rsidR="00F64525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</w:rPr>
              <w:sym w:font="Wingdings" w:char="F072"/>
            </w:r>
            <w:r w:rsidRPr="00FB738F">
              <w:rPr>
                <w:rFonts w:ascii="Garamond" w:hAnsi="Garamond"/>
                <w:sz w:val="24"/>
                <w:szCs w:val="24"/>
              </w:rPr>
              <w:t xml:space="preserve"> pagamento anticipato da parte dell’AOUP</w:t>
            </w:r>
          </w:p>
          <w:p w:rsidR="00F64525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</w:rPr>
              <w:sym w:font="Wingdings" w:char="F072"/>
            </w:r>
            <w:r w:rsidRPr="00FB738F">
              <w:rPr>
                <w:rFonts w:ascii="Garamond" w:hAnsi="Garamond"/>
                <w:sz w:val="24"/>
                <w:szCs w:val="24"/>
              </w:rPr>
              <w:t xml:space="preserve"> pagamento da parte dell’AOUP a ricevimento fattura</w:t>
            </w:r>
          </w:p>
          <w:p w:rsidR="00F64525" w:rsidRPr="00FB738F" w:rsidRDefault="00F64525" w:rsidP="00295353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</w:rPr>
              <w:sym w:font="Wingdings" w:char="F072"/>
            </w:r>
            <w:r w:rsidRPr="00FB738F">
              <w:rPr>
                <w:rFonts w:ascii="Garamond" w:hAnsi="Garamond"/>
                <w:sz w:val="24"/>
                <w:szCs w:val="24"/>
              </w:rPr>
              <w:t xml:space="preserve"> pagamento da parte del partecipante</w:t>
            </w:r>
          </w:p>
        </w:tc>
      </w:tr>
    </w:tbl>
    <w:p w:rsidR="00F64525" w:rsidRDefault="00F64525"/>
    <w:p w:rsidR="00F64525" w:rsidRDefault="00F64525"/>
    <w:tbl>
      <w:tblPr>
        <w:tblW w:w="5000" w:type="pct"/>
        <w:tblCellSpacing w:w="20" w:type="dxa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  <w:insideH w:val="outset" w:sz="2" w:space="0" w:color="auto"/>
          <w:insideV w:val="outset" w:sz="2" w:space="0" w:color="auto"/>
        </w:tblBorders>
        <w:tblLook w:val="01E0"/>
      </w:tblPr>
      <w:tblGrid>
        <w:gridCol w:w="4932"/>
        <w:gridCol w:w="5011"/>
      </w:tblGrid>
      <w:tr w:rsidR="00F64525" w:rsidRPr="00FB738F" w:rsidTr="003A7125">
        <w:trPr>
          <w:tblCellSpacing w:w="20" w:type="dxa"/>
        </w:trPr>
        <w:tc>
          <w:tcPr>
            <w:tcW w:w="4960" w:type="pct"/>
            <w:gridSpan w:val="2"/>
            <w:shd w:val="clear" w:color="auto" w:fill="FFFFCC"/>
          </w:tcPr>
          <w:p w:rsidR="00F64525" w:rsidRPr="00FB738F" w:rsidRDefault="00F64525" w:rsidP="00B8192E">
            <w:pPr>
              <w:jc w:val="center"/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FB738F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Rimborso Spese</w:t>
            </w:r>
            <w:r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 xml:space="preserve"> (vedi file excel)</w:t>
            </w: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4960" w:type="pct"/>
            <w:gridSpan w:val="2"/>
            <w:vAlign w:val="center"/>
          </w:tcPr>
          <w:p w:rsidR="00F64525" w:rsidRPr="00FB738F" w:rsidRDefault="00F64525">
            <w:pPr>
              <w:rPr>
                <w:rFonts w:ascii="Garamond" w:hAnsi="Garamond"/>
                <w:b/>
                <w:bCs/>
              </w:rPr>
            </w:pPr>
            <w:r w:rsidRPr="00FB738F">
              <w:rPr>
                <w:rFonts w:ascii="Garamond" w:hAnsi="Garamond"/>
                <w:b/>
                <w:bCs/>
              </w:rPr>
              <w:t xml:space="preserve">E’ rimborsabile solo se pagata personalmente dal partecipante = </w:t>
            </w:r>
            <w:r w:rsidRPr="00FB738F">
              <w:rPr>
                <w:rFonts w:ascii="Garamond" w:hAnsi="Garamond" w:cs="Vrinda"/>
              </w:rPr>
              <w:t>€</w:t>
            </w:r>
            <w:r w:rsidRPr="00FB738F">
              <w:rPr>
                <w:rFonts w:ascii="Garamond" w:hAnsi="Garamond"/>
              </w:rPr>
              <w:t>:</w:t>
            </w:r>
          </w:p>
        </w:tc>
      </w:tr>
      <w:tr w:rsidR="00F64525" w:rsidRPr="00FB738F" w:rsidTr="003A7125">
        <w:trPr>
          <w:tblCellSpacing w:w="20" w:type="dxa"/>
        </w:trPr>
        <w:tc>
          <w:tcPr>
            <w:tcW w:w="2460" w:type="pct"/>
            <w:shd w:val="clear" w:color="auto" w:fill="FFFFCC"/>
          </w:tcPr>
          <w:p w:rsidR="00F64525" w:rsidRPr="00FB738F" w:rsidRDefault="00F64525">
            <w:pPr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FB738F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Spese Accessorie</w:t>
            </w:r>
          </w:p>
        </w:tc>
        <w:tc>
          <w:tcPr>
            <w:tcW w:w="2480" w:type="pct"/>
          </w:tcPr>
          <w:p w:rsidR="00F64525" w:rsidRPr="003A7125" w:rsidRDefault="00F64525">
            <w:pPr>
              <w:rPr>
                <w:rFonts w:ascii="Garamond" w:hAnsi="Garamond"/>
                <w:b/>
                <w:bCs/>
                <w:smallCaps/>
                <w:sz w:val="24"/>
                <w:szCs w:val="24"/>
              </w:rPr>
            </w:pPr>
            <w:r w:rsidRPr="003A7125">
              <w:rPr>
                <w:rFonts w:ascii="Garamond" w:hAnsi="Garamond"/>
                <w:b/>
                <w:bCs/>
                <w:smallCaps/>
                <w:sz w:val="24"/>
                <w:szCs w:val="24"/>
              </w:rPr>
              <w:t>Spesa sostenuta</w:t>
            </w: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Pernottamento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Pasti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Viaggio treno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Viaggio aereo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Viaggio autobus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Altro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F64525" w:rsidRPr="00FB738F" w:rsidTr="003A7125">
        <w:trPr>
          <w:trHeight w:val="340"/>
          <w:tblCellSpacing w:w="20" w:type="dxa"/>
        </w:trPr>
        <w:tc>
          <w:tcPr>
            <w:tcW w:w="246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/>
                <w:sz w:val="24"/>
                <w:szCs w:val="24"/>
              </w:rPr>
              <w:t>Totale complessivo spese accessorie</w:t>
            </w:r>
          </w:p>
        </w:tc>
        <w:tc>
          <w:tcPr>
            <w:tcW w:w="2480" w:type="pct"/>
            <w:vAlign w:val="center"/>
          </w:tcPr>
          <w:p w:rsidR="00F64525" w:rsidRPr="00FB738F" w:rsidRDefault="00F64525">
            <w:pPr>
              <w:rPr>
                <w:rFonts w:ascii="Garamond" w:hAnsi="Garamond"/>
                <w:sz w:val="24"/>
                <w:szCs w:val="24"/>
              </w:rPr>
            </w:pPr>
            <w:r w:rsidRPr="00FB738F">
              <w:rPr>
                <w:rFonts w:ascii="Garamond" w:hAnsi="Garamond" w:cs="Vrinda"/>
                <w:sz w:val="24"/>
                <w:szCs w:val="24"/>
              </w:rPr>
              <w:t>€</w:t>
            </w:r>
          </w:p>
        </w:tc>
      </w:tr>
    </w:tbl>
    <w:p w:rsidR="00F64525" w:rsidRDefault="00F64525" w:rsidP="00295353">
      <w:pPr>
        <w:rPr>
          <w:rFonts w:ascii="Garamond" w:hAnsi="Garamond"/>
          <w:sz w:val="24"/>
          <w:szCs w:val="24"/>
        </w:rPr>
      </w:pPr>
    </w:p>
    <w:p w:rsidR="00F64525" w:rsidRDefault="00F64525" w:rsidP="00295353">
      <w:pPr>
        <w:rPr>
          <w:rFonts w:ascii="Garamond" w:hAnsi="Garamond"/>
          <w:sz w:val="24"/>
          <w:szCs w:val="24"/>
        </w:rPr>
      </w:pPr>
    </w:p>
    <w:p w:rsidR="00F64525" w:rsidRPr="003A7125" w:rsidRDefault="00F64525" w:rsidP="00D757F2">
      <w:pPr>
        <w:rPr>
          <w:rFonts w:ascii="Garamond" w:hAnsi="Garamond"/>
          <w:bCs/>
          <w:smallCaps/>
          <w:sz w:val="22"/>
          <w:szCs w:val="22"/>
        </w:rPr>
      </w:pPr>
      <w:r w:rsidRPr="00922081">
        <w:rPr>
          <w:rFonts w:ascii="Garamond" w:hAnsi="Garamond"/>
          <w:bCs/>
          <w:smallCaps/>
          <w:sz w:val="22"/>
          <w:szCs w:val="22"/>
        </w:rPr>
        <w:t>Data</w:t>
      </w:r>
      <w:r w:rsidR="00C36568">
        <w:rPr>
          <w:rFonts w:ascii="Garamond" w:hAnsi="Garamond"/>
          <w:bCs/>
          <w:smallCaps/>
          <w:sz w:val="22"/>
          <w:szCs w:val="22"/>
        </w:rPr>
        <w:t xml:space="preserve">  ___/____/_____          </w:t>
      </w:r>
      <w:r w:rsidRPr="00922081">
        <w:rPr>
          <w:rFonts w:ascii="Garamond" w:hAnsi="Garamond"/>
          <w:bCs/>
          <w:smallCaps/>
          <w:sz w:val="22"/>
          <w:szCs w:val="22"/>
        </w:rPr>
        <w:t xml:space="preserve">Firma </w:t>
      </w:r>
      <w:r>
        <w:rPr>
          <w:rFonts w:ascii="Garamond" w:hAnsi="Garamond"/>
          <w:bCs/>
          <w:smallCaps/>
          <w:sz w:val="22"/>
          <w:szCs w:val="22"/>
        </w:rPr>
        <w:t>Operatore</w:t>
      </w:r>
      <w:r w:rsidR="00D757F2">
        <w:rPr>
          <w:rFonts w:ascii="Garamond" w:hAnsi="Garamond"/>
          <w:bCs/>
          <w:smallCaps/>
          <w:sz w:val="22"/>
          <w:szCs w:val="22"/>
        </w:rPr>
        <w:t xml:space="preserve"> settore formazione</w:t>
      </w:r>
      <w:r>
        <w:rPr>
          <w:rFonts w:ascii="Garamond" w:hAnsi="Garamond"/>
          <w:bCs/>
          <w:smallCaps/>
          <w:sz w:val="22"/>
          <w:szCs w:val="22"/>
        </w:rPr>
        <w:t>____________</w:t>
      </w:r>
      <w:r w:rsidRPr="00922081">
        <w:rPr>
          <w:rFonts w:ascii="Garamond" w:hAnsi="Garamond"/>
          <w:bCs/>
          <w:smallCaps/>
          <w:sz w:val="22"/>
          <w:szCs w:val="22"/>
        </w:rPr>
        <w:t>_______________</w:t>
      </w:r>
      <w:r>
        <w:rPr>
          <w:rFonts w:ascii="Garamond" w:hAnsi="Garamond"/>
          <w:bCs/>
          <w:smallCaps/>
          <w:sz w:val="22"/>
          <w:szCs w:val="22"/>
        </w:rPr>
        <w:t>__</w:t>
      </w:r>
    </w:p>
    <w:p w:rsidR="00F64525" w:rsidRPr="00710B04" w:rsidRDefault="00F64525" w:rsidP="00295353">
      <w:pPr>
        <w:rPr>
          <w:rFonts w:ascii="Garamond" w:hAnsi="Garamond"/>
          <w:sz w:val="24"/>
          <w:szCs w:val="24"/>
        </w:rPr>
      </w:pPr>
    </w:p>
    <w:sectPr w:rsidR="00F64525" w:rsidRPr="00710B04" w:rsidSect="00404716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134" w:right="1134" w:bottom="1134" w:left="1134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757F2" w:rsidRDefault="00D757F2">
      <w:r>
        <w:separator/>
      </w:r>
    </w:p>
  </w:endnote>
  <w:endnote w:type="continuationSeparator" w:id="0">
    <w:p w:rsidR="00D757F2" w:rsidRDefault="00D757F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Vrinda">
    <w:altName w:val="Liberation Mono"/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68" w:rsidRDefault="00C36568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57F2" w:rsidRPr="00EB1DED" w:rsidRDefault="00D757F2" w:rsidP="00EB1DED">
    <w:pPr>
      <w:pStyle w:val="Pidipagina"/>
      <w:jc w:val="both"/>
      <w:rPr>
        <w:rFonts w:ascii="Garamond" w:hAnsi="Garamond"/>
        <w:sz w:val="18"/>
        <w:szCs w:val="18"/>
      </w:rPr>
    </w:pPr>
    <w:r w:rsidRPr="00EB1DED">
      <w:rPr>
        <w:rFonts w:ascii="Garamond" w:hAnsi="Garamond"/>
        <w:sz w:val="18"/>
        <w:szCs w:val="18"/>
      </w:rPr>
      <w:t xml:space="preserve">* Modulo ad uso </w:t>
    </w:r>
    <w:r w:rsidR="00C36568">
      <w:rPr>
        <w:rFonts w:ascii="Garamond" w:hAnsi="Garamond"/>
        <w:sz w:val="18"/>
        <w:szCs w:val="18"/>
      </w:rPr>
      <w:t xml:space="preserve">esclusivo del personale  </w:t>
    </w:r>
    <w:r>
      <w:rPr>
        <w:rFonts w:ascii="Garamond" w:hAnsi="Garamond"/>
        <w:sz w:val="18"/>
        <w:szCs w:val="18"/>
      </w:rPr>
      <w:t>della UO</w:t>
    </w:r>
    <w:r w:rsidRPr="00EB1DED">
      <w:rPr>
        <w:rFonts w:ascii="Garamond" w:hAnsi="Garamond"/>
        <w:sz w:val="18"/>
        <w:szCs w:val="18"/>
      </w:rPr>
      <w:t xml:space="preserve"> Politiche</w:t>
    </w:r>
    <w:r w:rsidR="00C36568">
      <w:rPr>
        <w:rFonts w:ascii="Garamond" w:hAnsi="Garamond"/>
        <w:sz w:val="18"/>
        <w:szCs w:val="18"/>
      </w:rPr>
      <w:t xml:space="preserve"> e Gestione delle Risorse Umane -</w:t>
    </w:r>
    <w:r w:rsidRPr="00EB1DED">
      <w:rPr>
        <w:rFonts w:ascii="Garamond" w:hAnsi="Garamond"/>
        <w:sz w:val="18"/>
        <w:szCs w:val="18"/>
      </w:rPr>
      <w:t xml:space="preserve"> </w:t>
    </w:r>
    <w:r w:rsidR="00C36568">
      <w:rPr>
        <w:rFonts w:ascii="Garamond" w:hAnsi="Garamond"/>
        <w:sz w:val="18"/>
        <w:szCs w:val="18"/>
      </w:rPr>
      <w:t>Settore della Formazione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68" w:rsidRDefault="00C36568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757F2" w:rsidRDefault="00D757F2">
      <w:r>
        <w:separator/>
      </w:r>
    </w:p>
  </w:footnote>
  <w:footnote w:type="continuationSeparator" w:id="0">
    <w:p w:rsidR="00D757F2" w:rsidRDefault="00D757F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68" w:rsidRDefault="00C36568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70" w:type="dxa"/>
        <w:right w:w="70" w:type="dxa"/>
      </w:tblCellMar>
      <w:tblLook w:val="0000"/>
    </w:tblPr>
    <w:tblGrid>
      <w:gridCol w:w="2282"/>
      <w:gridCol w:w="5870"/>
      <w:gridCol w:w="1625"/>
    </w:tblGrid>
    <w:tr w:rsidR="00D757F2" w:rsidRPr="00002B4C" w:rsidTr="00710B04">
      <w:trPr>
        <w:cantSplit/>
      </w:trPr>
      <w:tc>
        <w:tcPr>
          <w:tcW w:w="1167" w:type="pct"/>
          <w:vAlign w:val="center"/>
        </w:tcPr>
        <w:p w:rsidR="00D757F2" w:rsidRDefault="00D757F2" w:rsidP="00AC1277">
          <w:pPr>
            <w:pStyle w:val="Intestazione"/>
            <w:jc w:val="center"/>
            <w:rPr>
              <w:rFonts w:ascii="Garamond" w:hAnsi="Garamond"/>
              <w:b/>
              <w:sz w:val="24"/>
              <w:szCs w:val="24"/>
            </w:rPr>
          </w:pPr>
          <w:r w:rsidRPr="007F3E9B">
            <w:rPr>
              <w:rFonts w:ascii="Garamond" w:hAnsi="Garamond"/>
              <w:b/>
              <w:sz w:val="24"/>
              <w:szCs w:val="24"/>
            </w:rPr>
            <w:t>Az. Osp. – Univ. Pisana</w:t>
          </w:r>
        </w:p>
        <w:p w:rsidR="00D757F2" w:rsidRPr="00ED09C0" w:rsidRDefault="00D757F2" w:rsidP="00AC1277">
          <w:pPr>
            <w:pStyle w:val="Intestazione"/>
            <w:jc w:val="center"/>
            <w:rPr>
              <w:rFonts w:ascii="Garamond" w:hAnsi="Garamond"/>
              <w:bCs/>
              <w:sz w:val="16"/>
              <w:szCs w:val="16"/>
            </w:rPr>
          </w:pPr>
        </w:p>
        <w:p w:rsidR="00D757F2" w:rsidRPr="0080428D" w:rsidRDefault="00D757F2" w:rsidP="00D757F2">
          <w:pPr>
            <w:pStyle w:val="Intestazione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UO Politiche e Gestione delle Risorse</w:t>
          </w:r>
        </w:p>
        <w:p w:rsidR="00D757F2" w:rsidRPr="0080428D" w:rsidRDefault="00D757F2" w:rsidP="00D757F2">
          <w:pPr>
            <w:pStyle w:val="Intestazione"/>
            <w:spacing w:after="60"/>
            <w:jc w:val="center"/>
            <w:rPr>
              <w:rFonts w:ascii="Garamond" w:hAnsi="Garamond"/>
              <w:b/>
              <w:bCs/>
              <w:sz w:val="12"/>
              <w:szCs w:val="12"/>
            </w:rPr>
          </w:pPr>
          <w:r w:rsidRPr="0080428D">
            <w:rPr>
              <w:rFonts w:ascii="Garamond" w:hAnsi="Garamond"/>
              <w:b/>
              <w:bCs/>
              <w:sz w:val="12"/>
              <w:szCs w:val="12"/>
            </w:rPr>
            <w:t>Umane – Settore Formazione</w:t>
          </w:r>
        </w:p>
        <w:p w:rsidR="00D757F2" w:rsidRPr="00931E7D" w:rsidRDefault="00D757F2" w:rsidP="000A79BA">
          <w:pPr>
            <w:pStyle w:val="Intestazione"/>
            <w:jc w:val="center"/>
            <w:rPr>
              <w:rFonts w:ascii="Garamond" w:hAnsi="Garamond"/>
              <w:bCs/>
              <w:sz w:val="12"/>
              <w:szCs w:val="12"/>
            </w:rPr>
          </w:pPr>
        </w:p>
      </w:tc>
      <w:tc>
        <w:tcPr>
          <w:tcW w:w="3002" w:type="pct"/>
          <w:shd w:val="clear" w:color="auto" w:fill="FFFFB2"/>
          <w:vAlign w:val="center"/>
        </w:tcPr>
        <w:p w:rsidR="00D757F2" w:rsidRPr="00D51740" w:rsidRDefault="00D757F2" w:rsidP="00AC1277">
          <w:pPr>
            <w:pStyle w:val="Intestazione"/>
            <w:spacing w:line="360" w:lineRule="auto"/>
            <w:jc w:val="center"/>
            <w:rPr>
              <w:rFonts w:ascii="Garamond" w:hAnsi="Garamond"/>
              <w:b/>
              <w:bCs/>
              <w:smallCaps/>
              <w:sz w:val="24"/>
              <w:szCs w:val="24"/>
            </w:rPr>
          </w:pPr>
          <w:r>
            <w:rPr>
              <w:rFonts w:ascii="Garamond" w:hAnsi="Garamond"/>
              <w:b/>
              <w:bCs/>
              <w:smallCaps/>
              <w:sz w:val="24"/>
              <w:szCs w:val="24"/>
            </w:rPr>
            <w:t>Modulo di Registrazione</w:t>
          </w:r>
        </w:p>
        <w:p w:rsidR="00D757F2" w:rsidRPr="00D51740" w:rsidRDefault="00D757F2" w:rsidP="00D757F2">
          <w:pPr>
            <w:pStyle w:val="Intestazione"/>
            <w:jc w:val="center"/>
            <w:rPr>
              <w:rFonts w:ascii="Garamond" w:hAnsi="Garamond"/>
              <w:b/>
              <w:smallCaps/>
              <w:sz w:val="24"/>
              <w:szCs w:val="24"/>
            </w:rPr>
          </w:pPr>
          <w:r>
            <w:rPr>
              <w:rFonts w:ascii="Garamond" w:hAnsi="Garamond"/>
              <w:b/>
              <w:smallCaps/>
              <w:sz w:val="24"/>
              <w:szCs w:val="24"/>
            </w:rPr>
            <w:t xml:space="preserve">Settore Formazione: </w:t>
          </w:r>
          <w:r w:rsidR="00DE3B27">
            <w:rPr>
              <w:rFonts w:ascii="Garamond" w:hAnsi="Garamond"/>
              <w:b/>
              <w:smallCaps/>
              <w:sz w:val="24"/>
              <w:szCs w:val="24"/>
            </w:rPr>
            <w:t>riepilogo e rimborso spese sostenute per aggiornamento obbligatorio individuale</w:t>
          </w:r>
        </w:p>
      </w:tc>
      <w:tc>
        <w:tcPr>
          <w:tcW w:w="831" w:type="pct"/>
          <w:vAlign w:val="center"/>
        </w:tcPr>
        <w:p w:rsidR="00D757F2" w:rsidRPr="00931E7D" w:rsidRDefault="00D757F2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D757F2" w:rsidRPr="00D757F2" w:rsidRDefault="00DE3B27" w:rsidP="00AC1277">
          <w:pPr>
            <w:pStyle w:val="Intestazione"/>
            <w:jc w:val="center"/>
            <w:rPr>
              <w:rFonts w:ascii="Garamond" w:hAnsi="Garamond"/>
              <w:b/>
            </w:rPr>
          </w:pPr>
          <w:r>
            <w:rPr>
              <w:rFonts w:ascii="Garamond" w:hAnsi="Garamond"/>
              <w:b/>
            </w:rPr>
            <w:t>T 14/PA</w:t>
          </w:r>
          <w:r w:rsidR="00D757F2" w:rsidRPr="00D757F2">
            <w:rPr>
              <w:rFonts w:ascii="Garamond" w:hAnsi="Garamond"/>
              <w:b/>
            </w:rPr>
            <w:t>03</w:t>
          </w:r>
        </w:p>
        <w:p w:rsidR="00D757F2" w:rsidRPr="00D757F2" w:rsidRDefault="00D757F2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D757F2" w:rsidRPr="00D757F2" w:rsidRDefault="00D757F2" w:rsidP="00AC1277">
          <w:pPr>
            <w:pStyle w:val="Intestazione"/>
            <w:jc w:val="center"/>
            <w:rPr>
              <w:rFonts w:ascii="Garamond" w:hAnsi="Garamond"/>
            </w:rPr>
          </w:pPr>
          <w:r w:rsidRPr="00D757F2">
            <w:rPr>
              <w:rFonts w:ascii="Garamond" w:hAnsi="Garamond"/>
            </w:rPr>
            <w:t>Rev. 02</w:t>
          </w:r>
        </w:p>
        <w:p w:rsidR="00D757F2" w:rsidRPr="00D757F2" w:rsidRDefault="00D757F2" w:rsidP="00AC1277">
          <w:pPr>
            <w:pStyle w:val="Intestazione"/>
            <w:jc w:val="center"/>
            <w:rPr>
              <w:rFonts w:ascii="Garamond" w:hAnsi="Garamond"/>
            </w:rPr>
          </w:pPr>
          <w:r w:rsidRPr="00D757F2">
            <w:rPr>
              <w:rFonts w:ascii="Garamond" w:hAnsi="Garamond"/>
            </w:rPr>
            <w:t>del 05 09 2023</w:t>
          </w:r>
        </w:p>
        <w:p w:rsidR="00D757F2" w:rsidRPr="00D757F2" w:rsidRDefault="00D757F2" w:rsidP="00AC1277">
          <w:pPr>
            <w:pStyle w:val="Intestazione"/>
            <w:jc w:val="center"/>
            <w:rPr>
              <w:rFonts w:ascii="Garamond" w:hAnsi="Garamond"/>
            </w:rPr>
          </w:pPr>
        </w:p>
        <w:p w:rsidR="00D757F2" w:rsidRPr="00002B4C" w:rsidRDefault="00D757F2" w:rsidP="00AC1277">
          <w:pPr>
            <w:pStyle w:val="Intestazione"/>
            <w:jc w:val="right"/>
            <w:rPr>
              <w:rStyle w:val="Numeropagina"/>
              <w:rFonts w:ascii="Garamond" w:hAnsi="Garamond" w:cs="Arial"/>
            </w:rPr>
          </w:pPr>
          <w:r w:rsidRPr="00D757F2">
            <w:rPr>
              <w:rFonts w:ascii="Garamond" w:hAnsi="Garamond"/>
            </w:rPr>
            <w:t xml:space="preserve">Pag. </w:t>
          </w:r>
          <w:r w:rsidR="0024613F" w:rsidRPr="00002B4C">
            <w:rPr>
              <w:rFonts w:ascii="Garamond" w:hAnsi="Garamond"/>
              <w:lang w:val="en-GB"/>
            </w:rPr>
            <w:fldChar w:fldCharType="begin"/>
          </w:r>
          <w:r w:rsidRPr="00D757F2">
            <w:rPr>
              <w:rFonts w:ascii="Garamond" w:hAnsi="Garamond"/>
            </w:rPr>
            <w:instrText xml:space="preserve"> PAGE \*ARABIC </w:instrText>
          </w:r>
          <w:r w:rsidR="0024613F" w:rsidRPr="00002B4C">
            <w:rPr>
              <w:rFonts w:ascii="Garamond" w:hAnsi="Garamond"/>
              <w:lang w:val="en-GB"/>
            </w:rPr>
            <w:fldChar w:fldCharType="separate"/>
          </w:r>
          <w:r w:rsidR="00DE3B27">
            <w:rPr>
              <w:rFonts w:ascii="Garamond" w:hAnsi="Garamond"/>
              <w:noProof/>
            </w:rPr>
            <w:t>1</w:t>
          </w:r>
          <w:r w:rsidR="0024613F" w:rsidRPr="00002B4C">
            <w:rPr>
              <w:rFonts w:ascii="Garamond" w:hAnsi="Garamond"/>
              <w:lang w:val="en-GB"/>
            </w:rPr>
            <w:fldChar w:fldCharType="end"/>
          </w:r>
          <w:r w:rsidRPr="00002B4C">
            <w:rPr>
              <w:rFonts w:ascii="Garamond" w:hAnsi="Garamond"/>
            </w:rPr>
            <w:t xml:space="preserve"> di</w:t>
          </w:r>
          <w:r w:rsidRPr="00002B4C">
            <w:rPr>
              <w:rFonts w:ascii="Garamond" w:hAnsi="Garamond" w:cs="Arial"/>
            </w:rPr>
            <w:t xml:space="preserve"> </w:t>
          </w:r>
          <w:r w:rsidR="0024613F" w:rsidRPr="00002B4C">
            <w:rPr>
              <w:rStyle w:val="Numeropagina"/>
              <w:rFonts w:ascii="Garamond" w:hAnsi="Garamond"/>
            </w:rPr>
            <w:fldChar w:fldCharType="begin"/>
          </w:r>
          <w:r w:rsidRPr="00002B4C">
            <w:rPr>
              <w:rStyle w:val="Numeropagina"/>
              <w:rFonts w:ascii="Garamond" w:hAnsi="Garamond"/>
            </w:rPr>
            <w:instrText xml:space="preserve"> NUMPAGES \*ARABIC </w:instrText>
          </w:r>
          <w:r w:rsidR="0024613F" w:rsidRPr="00002B4C">
            <w:rPr>
              <w:rStyle w:val="Numeropagina"/>
              <w:rFonts w:ascii="Garamond" w:hAnsi="Garamond"/>
            </w:rPr>
            <w:fldChar w:fldCharType="separate"/>
          </w:r>
          <w:r w:rsidR="00DE3B27">
            <w:rPr>
              <w:rStyle w:val="Numeropagina"/>
              <w:rFonts w:ascii="Garamond" w:hAnsi="Garamond"/>
              <w:noProof/>
            </w:rPr>
            <w:t>1</w:t>
          </w:r>
          <w:r w:rsidR="0024613F" w:rsidRPr="00002B4C">
            <w:rPr>
              <w:rStyle w:val="Numeropagina"/>
              <w:rFonts w:ascii="Garamond" w:hAnsi="Garamond"/>
            </w:rPr>
            <w:fldChar w:fldCharType="end"/>
          </w:r>
        </w:p>
        <w:p w:rsidR="00D757F2" w:rsidRPr="00002B4C" w:rsidRDefault="00D757F2" w:rsidP="00AC1277">
          <w:pPr>
            <w:pStyle w:val="Intestazione"/>
            <w:jc w:val="right"/>
            <w:rPr>
              <w:rFonts w:ascii="Garamond" w:hAnsi="Garamond"/>
            </w:rPr>
          </w:pPr>
        </w:p>
      </w:tc>
    </w:tr>
  </w:tbl>
  <w:p w:rsidR="00D757F2" w:rsidRDefault="00D757F2" w:rsidP="00D10655">
    <w:pPr>
      <w:pStyle w:val="Intestazione"/>
      <w:ind w:left="-284"/>
    </w:pPr>
  </w:p>
  <w:p w:rsidR="00D757F2" w:rsidRDefault="00D757F2" w:rsidP="00D10655">
    <w:pPr>
      <w:pStyle w:val="Intestazione"/>
      <w:ind w:left="-284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6568" w:rsidRDefault="00C36568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</w:abstractNum>
  <w:abstractNum w:abstractNumId="1">
    <w:nsid w:val="00000002"/>
    <w:multiLevelType w:val="singleLevel"/>
    <w:tmpl w:val="00000002"/>
    <w:name w:val="WW8Num9"/>
    <w:lvl w:ilvl="0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</w:rPr>
    </w:lvl>
  </w:abstractNum>
  <w:abstractNum w:abstractNumId="2">
    <w:nsid w:val="00000003"/>
    <w:multiLevelType w:val="singleLevel"/>
    <w:tmpl w:val="00000003"/>
    <w:name w:val="WW8Num10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3">
    <w:nsid w:val="00000004"/>
    <w:multiLevelType w:val="multilevel"/>
    <w:tmpl w:val="00000004"/>
    <w:name w:val="WW8Num11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cs="Times New Roman"/>
        <w:i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/>
        <w:i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/>
        <w:i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  <w:i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/>
        <w:i/>
      </w:rPr>
    </w:lvl>
  </w:abstractNum>
  <w:abstractNum w:abstractNumId="4">
    <w:nsid w:val="00000005"/>
    <w:multiLevelType w:val="singleLevel"/>
    <w:tmpl w:val="00000005"/>
    <w:name w:val="WW8Num13"/>
    <w:lvl w:ilvl="0">
      <w:start w:val="1"/>
      <w:numFmt w:val="bullet"/>
      <w:lvlText w:val="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</w:abstractNum>
  <w:abstractNum w:abstractNumId="5">
    <w:nsid w:val="00000006"/>
    <w:multiLevelType w:val="singleLevel"/>
    <w:tmpl w:val="00000006"/>
    <w:name w:val="WW8Num18"/>
    <w:lvl w:ilvl="0">
      <w:start w:val="1"/>
      <w:numFmt w:val="bullet"/>
      <w:lvlText w:val="§"/>
      <w:lvlJc w:val="left"/>
      <w:pPr>
        <w:tabs>
          <w:tab w:val="num" w:pos="1418"/>
        </w:tabs>
        <w:ind w:left="1418" w:hanging="284"/>
      </w:pPr>
      <w:rPr>
        <w:rFonts w:ascii="Wingdings" w:hAnsi="Wingdings"/>
        <w:color w:val="auto"/>
      </w:rPr>
    </w:lvl>
  </w:abstractNum>
  <w:abstractNum w:abstractNumId="6">
    <w:nsid w:val="00000007"/>
    <w:multiLevelType w:val="singleLevel"/>
    <w:tmpl w:val="00000007"/>
    <w:name w:val="WW8Num21"/>
    <w:lvl w:ilvl="0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7">
    <w:nsid w:val="00000008"/>
    <w:multiLevelType w:val="multilevel"/>
    <w:tmpl w:val="00000008"/>
    <w:name w:val="WW8Num22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cs="Times New Roman"/>
        <w:b/>
      </w:rPr>
    </w:lvl>
    <w:lvl w:ilvl="1">
      <w:start w:val="1"/>
      <w:numFmt w:val="bullet"/>
      <w:lvlText w:val="§"/>
      <w:lvlJc w:val="left"/>
      <w:pPr>
        <w:tabs>
          <w:tab w:val="num" w:pos="170"/>
        </w:tabs>
        <w:ind w:left="170" w:hanging="170"/>
      </w:pPr>
      <w:rPr>
        <w:rFonts w:ascii="Wingdings" w:hAnsi="Wingdings"/>
        <w:b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>
    <w:nsid w:val="00000009"/>
    <w:multiLevelType w:val="multilevel"/>
    <w:tmpl w:val="00000009"/>
    <w:lvl w:ilvl="0">
      <w:start w:val="1"/>
      <w:numFmt w:val="none"/>
      <w:pStyle w:val="Titolo1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pStyle w:val="Titolo2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pStyle w:val="Titolo3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pStyle w:val="Titolo4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pStyle w:val="Titolo5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pStyle w:val="Titolo6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9">
    <w:nsid w:val="00002DC9"/>
    <w:multiLevelType w:val="hybridMultilevel"/>
    <w:tmpl w:val="75D26E70"/>
    <w:name w:val="WW8Num622"/>
    <w:lvl w:ilvl="0" w:tplc="0410000F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10">
    <w:nsid w:val="04781EF0"/>
    <w:multiLevelType w:val="hybridMultilevel"/>
    <w:tmpl w:val="7D60320C"/>
    <w:name w:val="WW8Num103"/>
    <w:lvl w:ilvl="0" w:tplc="B748B50C">
      <w:start w:val="1"/>
      <w:numFmt w:val="decimal"/>
      <w:lvlText w:val="%1."/>
      <w:lvlJc w:val="left"/>
      <w:pPr>
        <w:tabs>
          <w:tab w:val="num" w:pos="284"/>
        </w:tabs>
        <w:ind w:left="284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  <w:rPr>
        <w:rFonts w:cs="Times New Roman"/>
      </w:rPr>
    </w:lvl>
  </w:abstractNum>
  <w:abstractNum w:abstractNumId="11">
    <w:nsid w:val="049B70BE"/>
    <w:multiLevelType w:val="hybridMultilevel"/>
    <w:tmpl w:val="EBF6BFC6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04DA3DE7"/>
    <w:multiLevelType w:val="multilevel"/>
    <w:tmpl w:val="E424EE6E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07784651"/>
    <w:multiLevelType w:val="hybridMultilevel"/>
    <w:tmpl w:val="A1966DA4"/>
    <w:lvl w:ilvl="0" w:tplc="0AEAFB82">
      <w:start w:val="1"/>
      <w:numFmt w:val="bullet"/>
      <w:lvlText w:val=""/>
      <w:lvlJc w:val="left"/>
      <w:pPr>
        <w:tabs>
          <w:tab w:val="num" w:pos="454"/>
        </w:tabs>
        <w:ind w:left="454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0B457CFE"/>
    <w:multiLevelType w:val="hybridMultilevel"/>
    <w:tmpl w:val="054A613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0C8324B3"/>
    <w:multiLevelType w:val="multilevel"/>
    <w:tmpl w:val="1D78ED76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15841904"/>
    <w:multiLevelType w:val="hybridMultilevel"/>
    <w:tmpl w:val="E424EE6E"/>
    <w:name w:val="WW8Num102"/>
    <w:lvl w:ilvl="0" w:tplc="7D28D38A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7204F7F"/>
    <w:multiLevelType w:val="hybridMultilevel"/>
    <w:tmpl w:val="EC787130"/>
    <w:lvl w:ilvl="0" w:tplc="0410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728196F"/>
    <w:multiLevelType w:val="hybridMultilevel"/>
    <w:tmpl w:val="2FC01DCA"/>
    <w:lvl w:ilvl="0" w:tplc="0410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18B929A8"/>
    <w:multiLevelType w:val="hybridMultilevel"/>
    <w:tmpl w:val="11BE0D52"/>
    <w:lvl w:ilvl="0" w:tplc="6E10C418">
      <w:start w:val="1"/>
      <w:numFmt w:val="bullet"/>
      <w:lvlText w:val=""/>
      <w:lvlJc w:val="left"/>
      <w:pPr>
        <w:tabs>
          <w:tab w:val="num" w:pos="0"/>
        </w:tabs>
        <w:ind w:left="227" w:hanging="227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20A21A8C"/>
    <w:multiLevelType w:val="hybridMultilevel"/>
    <w:tmpl w:val="FDE2886A"/>
    <w:lvl w:ilvl="0" w:tplc="0410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21DF26DC"/>
    <w:multiLevelType w:val="hybridMultilevel"/>
    <w:tmpl w:val="53E6147C"/>
    <w:lvl w:ilvl="0" w:tplc="0AEAFB82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>
    <w:nsid w:val="29C349FD"/>
    <w:multiLevelType w:val="hybridMultilevel"/>
    <w:tmpl w:val="45A2D5E8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3">
    <w:nsid w:val="2A361418"/>
    <w:multiLevelType w:val="hybridMultilevel"/>
    <w:tmpl w:val="0FA6939E"/>
    <w:name w:val="WW8Num104"/>
    <w:lvl w:ilvl="0" w:tplc="AD760FE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2B162CAB"/>
    <w:multiLevelType w:val="hybridMultilevel"/>
    <w:tmpl w:val="9D5EC1AA"/>
    <w:lvl w:ilvl="0" w:tplc="4590F9BC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31F25BBC"/>
    <w:multiLevelType w:val="multilevel"/>
    <w:tmpl w:val="53E6147C"/>
    <w:lvl w:ilvl="0">
      <w:start w:val="1"/>
      <w:numFmt w:val="bullet"/>
      <w:lvlText w:val=""/>
      <w:lvlJc w:val="left"/>
      <w:pPr>
        <w:tabs>
          <w:tab w:val="num" w:pos="911"/>
        </w:tabs>
        <w:ind w:left="911" w:hanging="284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360286A"/>
    <w:multiLevelType w:val="multilevel"/>
    <w:tmpl w:val="0FA6939E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33C42328"/>
    <w:multiLevelType w:val="hybridMultilevel"/>
    <w:tmpl w:val="EC181BBA"/>
    <w:lvl w:ilvl="0" w:tplc="0410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97"/>
        </w:tabs>
        <w:ind w:left="1797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7"/>
        </w:tabs>
        <w:ind w:left="2517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37"/>
        </w:tabs>
        <w:ind w:left="3237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  <w:rPr>
        <w:rFonts w:cs="Times New Roman"/>
      </w:rPr>
    </w:lvl>
  </w:abstractNum>
  <w:abstractNum w:abstractNumId="28">
    <w:nsid w:val="346A124F"/>
    <w:multiLevelType w:val="hybridMultilevel"/>
    <w:tmpl w:val="192AD46A"/>
    <w:lvl w:ilvl="0" w:tplc="1B585BFA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9">
    <w:nsid w:val="3710278F"/>
    <w:multiLevelType w:val="hybridMultilevel"/>
    <w:tmpl w:val="8F6241AC"/>
    <w:lvl w:ilvl="0" w:tplc="E312D43A">
      <w:start w:val="1"/>
      <w:numFmt w:val="bullet"/>
      <w:lvlText w:val="·"/>
      <w:lvlJc w:val="left"/>
      <w:pPr>
        <w:tabs>
          <w:tab w:val="num" w:pos="454"/>
        </w:tabs>
        <w:ind w:left="45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37A73232"/>
    <w:multiLevelType w:val="hybridMultilevel"/>
    <w:tmpl w:val="DF149FA6"/>
    <w:name w:val="WW8Num1032"/>
    <w:lvl w:ilvl="0" w:tplc="B748B50C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>
    <w:nsid w:val="38303682"/>
    <w:multiLevelType w:val="hybridMultilevel"/>
    <w:tmpl w:val="9EA47320"/>
    <w:lvl w:ilvl="0" w:tplc="0410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2">
    <w:nsid w:val="44BE6289"/>
    <w:multiLevelType w:val="multilevel"/>
    <w:tmpl w:val="054A61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>
    <w:nsid w:val="45077182"/>
    <w:multiLevelType w:val="multilevel"/>
    <w:tmpl w:val="1BBE95E2"/>
    <w:lvl w:ilvl="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1083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245D59"/>
    <w:multiLevelType w:val="hybridMultilevel"/>
    <w:tmpl w:val="C3C85500"/>
    <w:name w:val="WW8Num132"/>
    <w:lvl w:ilvl="0" w:tplc="DFD80E24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667424C"/>
    <w:multiLevelType w:val="hybridMultilevel"/>
    <w:tmpl w:val="E08E302C"/>
    <w:lvl w:ilvl="0" w:tplc="D97055F0">
      <w:start w:val="1"/>
      <w:numFmt w:val="bullet"/>
      <w:lvlText w:val=""/>
      <w:lvlJc w:val="left"/>
      <w:pPr>
        <w:tabs>
          <w:tab w:val="num" w:pos="910"/>
        </w:tabs>
        <w:ind w:left="910" w:hanging="283"/>
      </w:pPr>
      <w:rPr>
        <w:rFonts w:ascii="Wingdings" w:hAnsi="Wingdings" w:hint="default"/>
      </w:rPr>
    </w:lvl>
    <w:lvl w:ilvl="1" w:tplc="09E4BD24">
      <w:start w:val="1"/>
      <w:numFmt w:val="decimal"/>
      <w:lvlText w:val="%2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6">
    <w:nsid w:val="67417241"/>
    <w:multiLevelType w:val="hybridMultilevel"/>
    <w:tmpl w:val="7FBCDC90"/>
    <w:lvl w:ilvl="0" w:tplc="A3AC92DE">
      <w:start w:val="1"/>
      <w:numFmt w:val="bullet"/>
      <w:lvlText w:val=""/>
      <w:lvlJc w:val="left"/>
      <w:pPr>
        <w:tabs>
          <w:tab w:val="num" w:pos="360"/>
        </w:tabs>
        <w:ind w:left="360" w:hanging="19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6A161367"/>
    <w:multiLevelType w:val="multilevel"/>
    <w:tmpl w:val="C3C85500"/>
    <w:lvl w:ilvl="0">
      <w:start w:val="1"/>
      <w:numFmt w:val="decimal"/>
      <w:lvlText w:val="%1."/>
      <w:lvlJc w:val="left"/>
      <w:pPr>
        <w:tabs>
          <w:tab w:val="num" w:pos="0"/>
        </w:tabs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8">
    <w:nsid w:val="72DA6544"/>
    <w:multiLevelType w:val="multilevel"/>
    <w:tmpl w:val="75D26E70"/>
    <w:lvl w:ilvl="0">
      <w:start w:val="1"/>
      <w:numFmt w:val="decimal"/>
      <w:lvlText w:val="%1."/>
      <w:lvlJc w:val="left"/>
      <w:pPr>
        <w:tabs>
          <w:tab w:val="num" w:pos="765"/>
        </w:tabs>
        <w:ind w:left="765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85"/>
        </w:tabs>
        <w:ind w:left="1485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205"/>
        </w:tabs>
        <w:ind w:left="2205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925"/>
        </w:tabs>
        <w:ind w:left="2925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45"/>
        </w:tabs>
        <w:ind w:left="3645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65"/>
        </w:tabs>
        <w:ind w:left="4365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85"/>
        </w:tabs>
        <w:ind w:left="5085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805"/>
        </w:tabs>
        <w:ind w:left="5805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525"/>
        </w:tabs>
        <w:ind w:left="6525" w:hanging="180"/>
      </w:pPr>
      <w:rPr>
        <w:rFonts w:cs="Times New Roman"/>
      </w:rPr>
    </w:lvl>
  </w:abstractNum>
  <w:abstractNum w:abstractNumId="39">
    <w:nsid w:val="78F4037D"/>
    <w:multiLevelType w:val="hybridMultilevel"/>
    <w:tmpl w:val="E998082A"/>
    <w:lvl w:ilvl="0" w:tplc="09E4BD24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7FE2600C"/>
    <w:multiLevelType w:val="hybridMultilevel"/>
    <w:tmpl w:val="129E93BC"/>
    <w:name w:val="WW8Num6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14"/>
  </w:num>
  <w:num w:numId="11">
    <w:abstractNumId w:val="17"/>
  </w:num>
  <w:num w:numId="12">
    <w:abstractNumId w:val="31"/>
  </w:num>
  <w:num w:numId="13">
    <w:abstractNumId w:val="14"/>
  </w:num>
  <w:num w:numId="14">
    <w:abstractNumId w:val="18"/>
  </w:num>
  <w:num w:numId="15">
    <w:abstractNumId w:val="20"/>
  </w:num>
  <w:num w:numId="16">
    <w:abstractNumId w:val="19"/>
  </w:num>
  <w:num w:numId="17">
    <w:abstractNumId w:val="2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5"/>
  </w:num>
  <w:num w:numId="20">
    <w:abstractNumId w:val="21"/>
  </w:num>
  <w:num w:numId="21">
    <w:abstractNumId w:val="36"/>
  </w:num>
  <w:num w:numId="22">
    <w:abstractNumId w:val="25"/>
  </w:num>
  <w:num w:numId="23">
    <w:abstractNumId w:val="13"/>
  </w:num>
  <w:num w:numId="24">
    <w:abstractNumId w:val="32"/>
  </w:num>
  <w:num w:numId="25">
    <w:abstractNumId w:val="34"/>
  </w:num>
  <w:num w:numId="26">
    <w:abstractNumId w:val="37"/>
  </w:num>
  <w:num w:numId="27">
    <w:abstractNumId w:val="16"/>
  </w:num>
  <w:num w:numId="28">
    <w:abstractNumId w:val="12"/>
  </w:num>
  <w:num w:numId="29">
    <w:abstractNumId w:val="10"/>
  </w:num>
  <w:num w:numId="30">
    <w:abstractNumId w:val="30"/>
  </w:num>
  <w:num w:numId="31">
    <w:abstractNumId w:val="40"/>
  </w:num>
  <w:num w:numId="32">
    <w:abstractNumId w:val="9"/>
  </w:num>
  <w:num w:numId="33">
    <w:abstractNumId w:val="38"/>
  </w:num>
  <w:num w:numId="34">
    <w:abstractNumId w:val="15"/>
  </w:num>
  <w:num w:numId="35">
    <w:abstractNumId w:val="33"/>
  </w:num>
  <w:num w:numId="36">
    <w:abstractNumId w:val="39"/>
  </w:num>
  <w:num w:numId="37">
    <w:abstractNumId w:val="11"/>
  </w:num>
  <w:num w:numId="38">
    <w:abstractNumId w:val="22"/>
  </w:num>
  <w:num w:numId="39">
    <w:abstractNumId w:val="27"/>
  </w:num>
  <w:num w:numId="40">
    <w:abstractNumId w:val="29"/>
  </w:num>
  <w:num w:numId="41">
    <w:abstractNumId w:val="23"/>
  </w:num>
  <w:num w:numId="42">
    <w:abstractNumId w:val="26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3F01"/>
  <w:defaultTabStop w:val="227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57354"/>
    <w:rsid w:val="00002B4C"/>
    <w:rsid w:val="00007FF0"/>
    <w:rsid w:val="000156C8"/>
    <w:rsid w:val="00024D3B"/>
    <w:rsid w:val="00041E88"/>
    <w:rsid w:val="00045A1B"/>
    <w:rsid w:val="00047246"/>
    <w:rsid w:val="00052F07"/>
    <w:rsid w:val="00053392"/>
    <w:rsid w:val="000573FF"/>
    <w:rsid w:val="0006074C"/>
    <w:rsid w:val="000612B4"/>
    <w:rsid w:val="00067866"/>
    <w:rsid w:val="00087EEE"/>
    <w:rsid w:val="000A79BA"/>
    <w:rsid w:val="000B2330"/>
    <w:rsid w:val="000D73EF"/>
    <w:rsid w:val="0011130D"/>
    <w:rsid w:val="00111347"/>
    <w:rsid w:val="00114808"/>
    <w:rsid w:val="00120EFE"/>
    <w:rsid w:val="00125844"/>
    <w:rsid w:val="00130DCD"/>
    <w:rsid w:val="00141BC6"/>
    <w:rsid w:val="00155C9C"/>
    <w:rsid w:val="001564F5"/>
    <w:rsid w:val="00162D4E"/>
    <w:rsid w:val="00170E81"/>
    <w:rsid w:val="001743B9"/>
    <w:rsid w:val="00180F73"/>
    <w:rsid w:val="001B3F9D"/>
    <w:rsid w:val="001B697F"/>
    <w:rsid w:val="001D7DCA"/>
    <w:rsid w:val="001E0B97"/>
    <w:rsid w:val="001E77F4"/>
    <w:rsid w:val="00212607"/>
    <w:rsid w:val="002251DB"/>
    <w:rsid w:val="0024613F"/>
    <w:rsid w:val="00247A96"/>
    <w:rsid w:val="00260024"/>
    <w:rsid w:val="00260BE7"/>
    <w:rsid w:val="0027123E"/>
    <w:rsid w:val="00272B9F"/>
    <w:rsid w:val="00280752"/>
    <w:rsid w:val="00281FF0"/>
    <w:rsid w:val="0029035A"/>
    <w:rsid w:val="00291D1A"/>
    <w:rsid w:val="00293AC9"/>
    <w:rsid w:val="00295353"/>
    <w:rsid w:val="00296C95"/>
    <w:rsid w:val="002B39B8"/>
    <w:rsid w:val="002E35D0"/>
    <w:rsid w:val="002E49BB"/>
    <w:rsid w:val="002E4E64"/>
    <w:rsid w:val="002F4A67"/>
    <w:rsid w:val="00306CA7"/>
    <w:rsid w:val="00327AD6"/>
    <w:rsid w:val="00344D0E"/>
    <w:rsid w:val="0036323A"/>
    <w:rsid w:val="00375C45"/>
    <w:rsid w:val="003A7125"/>
    <w:rsid w:val="003D6696"/>
    <w:rsid w:val="003F2EDA"/>
    <w:rsid w:val="003F33D8"/>
    <w:rsid w:val="00404716"/>
    <w:rsid w:val="00405478"/>
    <w:rsid w:val="00406228"/>
    <w:rsid w:val="00415C01"/>
    <w:rsid w:val="00427369"/>
    <w:rsid w:val="004323C4"/>
    <w:rsid w:val="00432B3E"/>
    <w:rsid w:val="004368C2"/>
    <w:rsid w:val="0044501C"/>
    <w:rsid w:val="00460F06"/>
    <w:rsid w:val="004745AC"/>
    <w:rsid w:val="00486076"/>
    <w:rsid w:val="004908DC"/>
    <w:rsid w:val="00492D82"/>
    <w:rsid w:val="004969B7"/>
    <w:rsid w:val="00497960"/>
    <w:rsid w:val="004B14A6"/>
    <w:rsid w:val="004C0D53"/>
    <w:rsid w:val="004C17FF"/>
    <w:rsid w:val="004C1BF6"/>
    <w:rsid w:val="004D44E9"/>
    <w:rsid w:val="0050501E"/>
    <w:rsid w:val="00506604"/>
    <w:rsid w:val="00506B63"/>
    <w:rsid w:val="00512F44"/>
    <w:rsid w:val="00520D43"/>
    <w:rsid w:val="0052191E"/>
    <w:rsid w:val="00532B0B"/>
    <w:rsid w:val="0053662B"/>
    <w:rsid w:val="00544A26"/>
    <w:rsid w:val="00556D8B"/>
    <w:rsid w:val="005609C5"/>
    <w:rsid w:val="005626D0"/>
    <w:rsid w:val="005670A4"/>
    <w:rsid w:val="00587F41"/>
    <w:rsid w:val="005A015B"/>
    <w:rsid w:val="005A7FCD"/>
    <w:rsid w:val="005D40C9"/>
    <w:rsid w:val="005D617E"/>
    <w:rsid w:val="005F53F8"/>
    <w:rsid w:val="0062290B"/>
    <w:rsid w:val="006230A7"/>
    <w:rsid w:val="00655A4C"/>
    <w:rsid w:val="00657354"/>
    <w:rsid w:val="00694F40"/>
    <w:rsid w:val="006A0AC1"/>
    <w:rsid w:val="006A3E6A"/>
    <w:rsid w:val="006D0E2C"/>
    <w:rsid w:val="006D48AF"/>
    <w:rsid w:val="006F34BB"/>
    <w:rsid w:val="00710B04"/>
    <w:rsid w:val="007131F5"/>
    <w:rsid w:val="007145C7"/>
    <w:rsid w:val="0072471B"/>
    <w:rsid w:val="007353B1"/>
    <w:rsid w:val="0074533D"/>
    <w:rsid w:val="00760749"/>
    <w:rsid w:val="007646AC"/>
    <w:rsid w:val="00764861"/>
    <w:rsid w:val="0076639C"/>
    <w:rsid w:val="00781869"/>
    <w:rsid w:val="007907B4"/>
    <w:rsid w:val="007A19ED"/>
    <w:rsid w:val="007A374B"/>
    <w:rsid w:val="007D01AC"/>
    <w:rsid w:val="007D070F"/>
    <w:rsid w:val="007F285D"/>
    <w:rsid w:val="007F3E9B"/>
    <w:rsid w:val="0082071E"/>
    <w:rsid w:val="00827FDF"/>
    <w:rsid w:val="00830F4F"/>
    <w:rsid w:val="008353B1"/>
    <w:rsid w:val="00842C66"/>
    <w:rsid w:val="00843A37"/>
    <w:rsid w:val="0086428C"/>
    <w:rsid w:val="00870614"/>
    <w:rsid w:val="00880452"/>
    <w:rsid w:val="00884B3B"/>
    <w:rsid w:val="008905DA"/>
    <w:rsid w:val="00893F94"/>
    <w:rsid w:val="008974CE"/>
    <w:rsid w:val="00897516"/>
    <w:rsid w:val="008A46C4"/>
    <w:rsid w:val="008B3E56"/>
    <w:rsid w:val="008B74BB"/>
    <w:rsid w:val="008C675F"/>
    <w:rsid w:val="008D1A62"/>
    <w:rsid w:val="008D59F3"/>
    <w:rsid w:val="008D5D65"/>
    <w:rsid w:val="008D5F7E"/>
    <w:rsid w:val="008E770D"/>
    <w:rsid w:val="00905E65"/>
    <w:rsid w:val="00922081"/>
    <w:rsid w:val="0092753E"/>
    <w:rsid w:val="00931E7D"/>
    <w:rsid w:val="00942EAB"/>
    <w:rsid w:val="00950EAE"/>
    <w:rsid w:val="009524A9"/>
    <w:rsid w:val="009602A3"/>
    <w:rsid w:val="00973C02"/>
    <w:rsid w:val="00980D9D"/>
    <w:rsid w:val="0098457E"/>
    <w:rsid w:val="009857CA"/>
    <w:rsid w:val="00992B31"/>
    <w:rsid w:val="009A4098"/>
    <w:rsid w:val="009A4CF8"/>
    <w:rsid w:val="009B1E67"/>
    <w:rsid w:val="009C2665"/>
    <w:rsid w:val="009D4B57"/>
    <w:rsid w:val="009E1E1A"/>
    <w:rsid w:val="009E449E"/>
    <w:rsid w:val="009F65A8"/>
    <w:rsid w:val="009F7A57"/>
    <w:rsid w:val="00A00117"/>
    <w:rsid w:val="00A14365"/>
    <w:rsid w:val="00A2075C"/>
    <w:rsid w:val="00A21B25"/>
    <w:rsid w:val="00A22A5A"/>
    <w:rsid w:val="00A4189D"/>
    <w:rsid w:val="00A53AD9"/>
    <w:rsid w:val="00A54517"/>
    <w:rsid w:val="00A55620"/>
    <w:rsid w:val="00A620A9"/>
    <w:rsid w:val="00A70E8E"/>
    <w:rsid w:val="00A74272"/>
    <w:rsid w:val="00A74E59"/>
    <w:rsid w:val="00A83508"/>
    <w:rsid w:val="00A941DD"/>
    <w:rsid w:val="00AA3E34"/>
    <w:rsid w:val="00AB700A"/>
    <w:rsid w:val="00AC1277"/>
    <w:rsid w:val="00AC4B67"/>
    <w:rsid w:val="00AC618D"/>
    <w:rsid w:val="00AD5FDD"/>
    <w:rsid w:val="00AD6A8C"/>
    <w:rsid w:val="00B00C7D"/>
    <w:rsid w:val="00B075A8"/>
    <w:rsid w:val="00B65B04"/>
    <w:rsid w:val="00B7437E"/>
    <w:rsid w:val="00B8192E"/>
    <w:rsid w:val="00BA2760"/>
    <w:rsid w:val="00BA3421"/>
    <w:rsid w:val="00BA671E"/>
    <w:rsid w:val="00BE1173"/>
    <w:rsid w:val="00BE762B"/>
    <w:rsid w:val="00BF28C7"/>
    <w:rsid w:val="00C0084D"/>
    <w:rsid w:val="00C02094"/>
    <w:rsid w:val="00C120F4"/>
    <w:rsid w:val="00C13B6B"/>
    <w:rsid w:val="00C36568"/>
    <w:rsid w:val="00C37F13"/>
    <w:rsid w:val="00C5265B"/>
    <w:rsid w:val="00C66097"/>
    <w:rsid w:val="00C707B4"/>
    <w:rsid w:val="00C90FA6"/>
    <w:rsid w:val="00CA1BF1"/>
    <w:rsid w:val="00CA4615"/>
    <w:rsid w:val="00CB1C35"/>
    <w:rsid w:val="00CB3B3D"/>
    <w:rsid w:val="00CC0870"/>
    <w:rsid w:val="00CC6D42"/>
    <w:rsid w:val="00CD5BB6"/>
    <w:rsid w:val="00CE57F1"/>
    <w:rsid w:val="00CF0313"/>
    <w:rsid w:val="00CF2A6B"/>
    <w:rsid w:val="00CF3ACC"/>
    <w:rsid w:val="00CF5ACA"/>
    <w:rsid w:val="00CF69E3"/>
    <w:rsid w:val="00D10655"/>
    <w:rsid w:val="00D12A70"/>
    <w:rsid w:val="00D14F72"/>
    <w:rsid w:val="00D178A4"/>
    <w:rsid w:val="00D208D5"/>
    <w:rsid w:val="00D40C67"/>
    <w:rsid w:val="00D44A50"/>
    <w:rsid w:val="00D51740"/>
    <w:rsid w:val="00D621FA"/>
    <w:rsid w:val="00D67273"/>
    <w:rsid w:val="00D74C50"/>
    <w:rsid w:val="00D757F2"/>
    <w:rsid w:val="00D84729"/>
    <w:rsid w:val="00D86F61"/>
    <w:rsid w:val="00D907A9"/>
    <w:rsid w:val="00D92A18"/>
    <w:rsid w:val="00DA76CA"/>
    <w:rsid w:val="00DC28A7"/>
    <w:rsid w:val="00DC355F"/>
    <w:rsid w:val="00DE3B27"/>
    <w:rsid w:val="00E0039F"/>
    <w:rsid w:val="00E0230A"/>
    <w:rsid w:val="00E137B0"/>
    <w:rsid w:val="00E43D56"/>
    <w:rsid w:val="00E50F29"/>
    <w:rsid w:val="00E56AA6"/>
    <w:rsid w:val="00E777FE"/>
    <w:rsid w:val="00E90722"/>
    <w:rsid w:val="00E907F3"/>
    <w:rsid w:val="00E97647"/>
    <w:rsid w:val="00EA3357"/>
    <w:rsid w:val="00EB1DED"/>
    <w:rsid w:val="00EB6DF2"/>
    <w:rsid w:val="00EC1896"/>
    <w:rsid w:val="00ED09C0"/>
    <w:rsid w:val="00ED5E47"/>
    <w:rsid w:val="00ED6ECA"/>
    <w:rsid w:val="00EE5DEC"/>
    <w:rsid w:val="00EF2CB4"/>
    <w:rsid w:val="00EF4F53"/>
    <w:rsid w:val="00EF681D"/>
    <w:rsid w:val="00F0244E"/>
    <w:rsid w:val="00F131AD"/>
    <w:rsid w:val="00F1492D"/>
    <w:rsid w:val="00F17C6A"/>
    <w:rsid w:val="00F2059A"/>
    <w:rsid w:val="00F44083"/>
    <w:rsid w:val="00F63FBD"/>
    <w:rsid w:val="00F64525"/>
    <w:rsid w:val="00F70AC6"/>
    <w:rsid w:val="00F82E6F"/>
    <w:rsid w:val="00FA4B84"/>
    <w:rsid w:val="00FB1F51"/>
    <w:rsid w:val="00FB54CE"/>
    <w:rsid w:val="00FB5AA2"/>
    <w:rsid w:val="00FB7251"/>
    <w:rsid w:val="00FB738F"/>
    <w:rsid w:val="00FC1D79"/>
    <w:rsid w:val="00FF1B63"/>
    <w:rsid w:val="00FF405D"/>
    <w:rsid w:val="00FF5078"/>
    <w:rsid w:val="00FF6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60749"/>
    <w:pPr>
      <w:suppressAutoHyphens/>
    </w:pPr>
    <w:rPr>
      <w:sz w:val="20"/>
      <w:szCs w:val="20"/>
      <w:lang w:eastAsia="ar-SA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760749"/>
    <w:pPr>
      <w:keepNext/>
      <w:numPr>
        <w:numId w:val="9"/>
      </w:numPr>
      <w:spacing w:after="120"/>
      <w:jc w:val="center"/>
      <w:outlineLvl w:val="0"/>
    </w:pPr>
    <w:rPr>
      <w:b/>
      <w:sz w:val="4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760749"/>
    <w:pPr>
      <w:keepNext/>
      <w:numPr>
        <w:ilvl w:val="1"/>
        <w:numId w:val="9"/>
      </w:numPr>
      <w:spacing w:after="120"/>
      <w:outlineLvl w:val="1"/>
    </w:pPr>
    <w:rPr>
      <w:b/>
      <w:sz w:val="24"/>
    </w:rPr>
  </w:style>
  <w:style w:type="paragraph" w:styleId="Titolo3">
    <w:name w:val="heading 3"/>
    <w:basedOn w:val="Normale"/>
    <w:next w:val="Normale"/>
    <w:link w:val="Titolo3Carattere"/>
    <w:uiPriority w:val="99"/>
    <w:qFormat/>
    <w:rsid w:val="00760749"/>
    <w:pPr>
      <w:keepNext/>
      <w:numPr>
        <w:ilvl w:val="2"/>
        <w:numId w:val="9"/>
      </w:numPr>
      <w:spacing w:after="120"/>
      <w:ind w:left="-76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760749"/>
    <w:pPr>
      <w:keepNext/>
      <w:numPr>
        <w:ilvl w:val="3"/>
        <w:numId w:val="9"/>
      </w:numPr>
      <w:tabs>
        <w:tab w:val="left" w:pos="7655"/>
        <w:tab w:val="left" w:pos="7938"/>
      </w:tabs>
      <w:spacing w:after="120" w:line="480" w:lineRule="auto"/>
      <w:ind w:left="-284"/>
      <w:jc w:val="both"/>
      <w:outlineLvl w:val="3"/>
    </w:pPr>
    <w:rPr>
      <w:b/>
      <w:sz w:val="24"/>
    </w:rPr>
  </w:style>
  <w:style w:type="paragraph" w:styleId="Titolo5">
    <w:name w:val="heading 5"/>
    <w:basedOn w:val="Normale"/>
    <w:next w:val="Normale"/>
    <w:link w:val="Titolo5Carattere"/>
    <w:uiPriority w:val="99"/>
    <w:qFormat/>
    <w:rsid w:val="00760749"/>
    <w:pPr>
      <w:keepNext/>
      <w:numPr>
        <w:ilvl w:val="4"/>
        <w:numId w:val="9"/>
      </w:numPr>
      <w:spacing w:after="120"/>
      <w:ind w:left="567"/>
      <w:jc w:val="both"/>
      <w:outlineLvl w:val="4"/>
    </w:pPr>
    <w:rPr>
      <w:sz w:val="24"/>
    </w:rPr>
  </w:style>
  <w:style w:type="paragraph" w:styleId="Titolo6">
    <w:name w:val="heading 6"/>
    <w:basedOn w:val="Normale"/>
    <w:next w:val="Normale"/>
    <w:link w:val="Titolo6Carattere"/>
    <w:uiPriority w:val="99"/>
    <w:qFormat/>
    <w:rsid w:val="00760749"/>
    <w:pPr>
      <w:keepNext/>
      <w:numPr>
        <w:ilvl w:val="5"/>
        <w:numId w:val="9"/>
      </w:numPr>
      <w:spacing w:after="120"/>
      <w:jc w:val="center"/>
      <w:outlineLvl w:val="5"/>
    </w:pPr>
    <w:rPr>
      <w:b/>
      <w:bCs/>
      <w:i/>
      <w:iCs/>
      <w:sz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531401"/>
    <w:rPr>
      <w:rFonts w:asciiTheme="majorHAnsi" w:eastAsiaTheme="majorEastAsia" w:hAnsiTheme="majorHAnsi" w:cstheme="majorBidi"/>
      <w:b/>
      <w:bCs/>
      <w:kern w:val="32"/>
      <w:sz w:val="32"/>
      <w:szCs w:val="32"/>
      <w:lang w:eastAsia="ar-SA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531401"/>
    <w:rPr>
      <w:rFonts w:asciiTheme="majorHAnsi" w:eastAsiaTheme="majorEastAsia" w:hAnsiTheme="majorHAnsi" w:cstheme="majorBidi"/>
      <w:b/>
      <w:bCs/>
      <w:i/>
      <w:iCs/>
      <w:sz w:val="28"/>
      <w:szCs w:val="28"/>
      <w:lang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531401"/>
    <w:rPr>
      <w:rFonts w:asciiTheme="majorHAnsi" w:eastAsiaTheme="majorEastAsia" w:hAnsiTheme="majorHAnsi" w:cstheme="majorBidi"/>
      <w:b/>
      <w:bCs/>
      <w:sz w:val="26"/>
      <w:szCs w:val="26"/>
      <w:lang w:eastAsia="ar-SA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531401"/>
    <w:rPr>
      <w:rFonts w:asciiTheme="minorHAnsi" w:eastAsiaTheme="minorEastAsia" w:hAnsiTheme="minorHAnsi" w:cstheme="minorBidi"/>
      <w:b/>
      <w:bCs/>
      <w:sz w:val="28"/>
      <w:szCs w:val="28"/>
      <w:lang w:eastAsia="ar-SA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531401"/>
    <w:rPr>
      <w:rFonts w:asciiTheme="minorHAnsi" w:eastAsiaTheme="minorEastAsia" w:hAnsiTheme="minorHAnsi" w:cstheme="minorBidi"/>
      <w:b/>
      <w:bCs/>
      <w:i/>
      <w:iCs/>
      <w:sz w:val="26"/>
      <w:szCs w:val="26"/>
      <w:lang w:eastAsia="ar-SA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531401"/>
    <w:rPr>
      <w:rFonts w:asciiTheme="minorHAnsi" w:eastAsiaTheme="minorEastAsia" w:hAnsiTheme="minorHAnsi" w:cstheme="minorBidi"/>
      <w:b/>
      <w:bCs/>
      <w:lang w:eastAsia="ar-SA"/>
    </w:rPr>
  </w:style>
  <w:style w:type="character" w:customStyle="1" w:styleId="WW8Num2z0">
    <w:name w:val="WW8Num2z0"/>
    <w:uiPriority w:val="99"/>
    <w:rsid w:val="00760749"/>
    <w:rPr>
      <w:rFonts w:ascii="Symbol" w:hAnsi="Symbol"/>
    </w:rPr>
  </w:style>
  <w:style w:type="character" w:customStyle="1" w:styleId="WW8Num2z1">
    <w:name w:val="WW8Num2z1"/>
    <w:uiPriority w:val="99"/>
    <w:rsid w:val="00760749"/>
    <w:rPr>
      <w:rFonts w:ascii="Courier New" w:hAnsi="Courier New"/>
    </w:rPr>
  </w:style>
  <w:style w:type="character" w:customStyle="1" w:styleId="WW8Num2z2">
    <w:name w:val="WW8Num2z2"/>
    <w:uiPriority w:val="99"/>
    <w:rsid w:val="00760749"/>
    <w:rPr>
      <w:rFonts w:ascii="Wingdings" w:hAnsi="Wingdings"/>
    </w:rPr>
  </w:style>
  <w:style w:type="character" w:customStyle="1" w:styleId="WW8Num3z0">
    <w:name w:val="WW8Num3z0"/>
    <w:uiPriority w:val="99"/>
    <w:rsid w:val="00760749"/>
    <w:rPr>
      <w:b/>
    </w:rPr>
  </w:style>
  <w:style w:type="character" w:customStyle="1" w:styleId="WW8Num3z1">
    <w:name w:val="WW8Num3z1"/>
    <w:uiPriority w:val="99"/>
    <w:rsid w:val="00760749"/>
    <w:rPr>
      <w:rFonts w:ascii="Symbol" w:hAnsi="Symbol"/>
      <w:b/>
      <w:color w:val="auto"/>
    </w:rPr>
  </w:style>
  <w:style w:type="character" w:customStyle="1" w:styleId="WW8Num4z0">
    <w:name w:val="WW8Num4z0"/>
    <w:uiPriority w:val="99"/>
    <w:rsid w:val="00760749"/>
    <w:rPr>
      <w:rFonts w:ascii="Symbol" w:hAnsi="Symbol"/>
      <w:color w:val="auto"/>
    </w:rPr>
  </w:style>
  <w:style w:type="character" w:customStyle="1" w:styleId="WW8Num4z1">
    <w:name w:val="WW8Num4z1"/>
    <w:uiPriority w:val="99"/>
    <w:rsid w:val="00760749"/>
    <w:rPr>
      <w:rFonts w:ascii="Courier New" w:hAnsi="Courier New"/>
    </w:rPr>
  </w:style>
  <w:style w:type="character" w:customStyle="1" w:styleId="WW8Num4z2">
    <w:name w:val="WW8Num4z2"/>
    <w:uiPriority w:val="99"/>
    <w:rsid w:val="00760749"/>
    <w:rPr>
      <w:rFonts w:ascii="Wingdings" w:hAnsi="Wingdings"/>
    </w:rPr>
  </w:style>
  <w:style w:type="character" w:customStyle="1" w:styleId="WW8Num4z3">
    <w:name w:val="WW8Num4z3"/>
    <w:uiPriority w:val="99"/>
    <w:rsid w:val="00760749"/>
    <w:rPr>
      <w:rFonts w:ascii="Symbol" w:hAnsi="Symbol"/>
    </w:rPr>
  </w:style>
  <w:style w:type="character" w:customStyle="1" w:styleId="WW8Num6z0">
    <w:name w:val="WW8Num6z0"/>
    <w:uiPriority w:val="99"/>
    <w:rsid w:val="00760749"/>
    <w:rPr>
      <w:b/>
    </w:rPr>
  </w:style>
  <w:style w:type="character" w:customStyle="1" w:styleId="WW8Num6z1">
    <w:name w:val="WW8Num6z1"/>
    <w:uiPriority w:val="99"/>
    <w:rsid w:val="00760749"/>
    <w:rPr>
      <w:rFonts w:ascii="Symbol" w:hAnsi="Symbol"/>
      <w:b/>
      <w:color w:val="auto"/>
    </w:rPr>
  </w:style>
  <w:style w:type="character" w:customStyle="1" w:styleId="WW8Num7z0">
    <w:name w:val="WW8Num7z0"/>
    <w:uiPriority w:val="99"/>
    <w:rsid w:val="00760749"/>
    <w:rPr>
      <w:b/>
    </w:rPr>
  </w:style>
  <w:style w:type="character" w:customStyle="1" w:styleId="WW8Num9z0">
    <w:name w:val="WW8Num9z0"/>
    <w:uiPriority w:val="99"/>
    <w:rsid w:val="00760749"/>
    <w:rPr>
      <w:rFonts w:ascii="Wingdings" w:hAnsi="Wingdings"/>
    </w:rPr>
  </w:style>
  <w:style w:type="character" w:customStyle="1" w:styleId="WW8Num9z1">
    <w:name w:val="WW8Num9z1"/>
    <w:uiPriority w:val="99"/>
    <w:rsid w:val="00760749"/>
    <w:rPr>
      <w:rFonts w:ascii="Courier New" w:hAnsi="Courier New"/>
    </w:rPr>
  </w:style>
  <w:style w:type="character" w:customStyle="1" w:styleId="WW8Num9z3">
    <w:name w:val="WW8Num9z3"/>
    <w:uiPriority w:val="99"/>
    <w:rsid w:val="00760749"/>
    <w:rPr>
      <w:rFonts w:ascii="Symbol" w:hAnsi="Symbol"/>
    </w:rPr>
  </w:style>
  <w:style w:type="character" w:customStyle="1" w:styleId="WW8Num10z0">
    <w:name w:val="WW8Num10z0"/>
    <w:uiPriority w:val="99"/>
    <w:rsid w:val="00760749"/>
    <w:rPr>
      <w:rFonts w:ascii="Symbol" w:hAnsi="Symbol"/>
    </w:rPr>
  </w:style>
  <w:style w:type="character" w:customStyle="1" w:styleId="WW8Num11z0">
    <w:name w:val="WW8Num11z0"/>
    <w:uiPriority w:val="99"/>
    <w:rsid w:val="00760749"/>
    <w:rPr>
      <w:i/>
    </w:rPr>
  </w:style>
  <w:style w:type="character" w:customStyle="1" w:styleId="WW8Num12z0">
    <w:name w:val="WW8Num12z0"/>
    <w:uiPriority w:val="99"/>
    <w:rsid w:val="00760749"/>
    <w:rPr>
      <w:rFonts w:ascii="Symbol" w:hAnsi="Symbol"/>
    </w:rPr>
  </w:style>
  <w:style w:type="character" w:customStyle="1" w:styleId="WW8Num12z1">
    <w:name w:val="WW8Num12z1"/>
    <w:uiPriority w:val="99"/>
    <w:rsid w:val="00760749"/>
    <w:rPr>
      <w:rFonts w:ascii="Courier New" w:hAnsi="Courier New"/>
    </w:rPr>
  </w:style>
  <w:style w:type="character" w:customStyle="1" w:styleId="WW8Num12z2">
    <w:name w:val="WW8Num12z2"/>
    <w:uiPriority w:val="99"/>
    <w:rsid w:val="00760749"/>
    <w:rPr>
      <w:rFonts w:ascii="Wingdings" w:hAnsi="Wingdings"/>
    </w:rPr>
  </w:style>
  <w:style w:type="character" w:customStyle="1" w:styleId="WW8Num13z0">
    <w:name w:val="WW8Num13z0"/>
    <w:uiPriority w:val="99"/>
    <w:rsid w:val="00760749"/>
    <w:rPr>
      <w:rFonts w:ascii="Wingdings" w:hAnsi="Wingdings"/>
    </w:rPr>
  </w:style>
  <w:style w:type="character" w:customStyle="1" w:styleId="WW8Num13z1">
    <w:name w:val="WW8Num13z1"/>
    <w:uiPriority w:val="99"/>
    <w:rsid w:val="00760749"/>
    <w:rPr>
      <w:rFonts w:ascii="Courier New" w:hAnsi="Courier New"/>
    </w:rPr>
  </w:style>
  <w:style w:type="character" w:customStyle="1" w:styleId="WW8Num13z3">
    <w:name w:val="WW8Num13z3"/>
    <w:uiPriority w:val="99"/>
    <w:rsid w:val="00760749"/>
    <w:rPr>
      <w:rFonts w:ascii="Symbol" w:hAnsi="Symbol"/>
    </w:rPr>
  </w:style>
  <w:style w:type="character" w:customStyle="1" w:styleId="WW8Num15z0">
    <w:name w:val="WW8Num15z0"/>
    <w:uiPriority w:val="99"/>
    <w:rsid w:val="00760749"/>
    <w:rPr>
      <w:rFonts w:ascii="Symbol" w:hAnsi="Symbol"/>
      <w:color w:val="auto"/>
    </w:rPr>
  </w:style>
  <w:style w:type="character" w:customStyle="1" w:styleId="WW8Num15z1">
    <w:name w:val="WW8Num15z1"/>
    <w:uiPriority w:val="99"/>
    <w:rsid w:val="00760749"/>
    <w:rPr>
      <w:rFonts w:ascii="Courier New" w:hAnsi="Courier New"/>
    </w:rPr>
  </w:style>
  <w:style w:type="character" w:customStyle="1" w:styleId="WW8Num15z2">
    <w:name w:val="WW8Num15z2"/>
    <w:uiPriority w:val="99"/>
    <w:rsid w:val="00760749"/>
    <w:rPr>
      <w:rFonts w:ascii="Wingdings" w:hAnsi="Wingdings"/>
    </w:rPr>
  </w:style>
  <w:style w:type="character" w:customStyle="1" w:styleId="WW8Num15z3">
    <w:name w:val="WW8Num15z3"/>
    <w:uiPriority w:val="99"/>
    <w:rsid w:val="00760749"/>
    <w:rPr>
      <w:rFonts w:ascii="Symbol" w:hAnsi="Symbol"/>
    </w:rPr>
  </w:style>
  <w:style w:type="character" w:customStyle="1" w:styleId="WW8Num16z0">
    <w:name w:val="WW8Num16z0"/>
    <w:uiPriority w:val="99"/>
    <w:rsid w:val="00760749"/>
    <w:rPr>
      <w:rFonts w:ascii="Wingdings" w:hAnsi="Wingdings"/>
    </w:rPr>
  </w:style>
  <w:style w:type="character" w:customStyle="1" w:styleId="WW8Num16z1">
    <w:name w:val="WW8Num16z1"/>
    <w:uiPriority w:val="99"/>
    <w:rsid w:val="00760749"/>
    <w:rPr>
      <w:rFonts w:ascii="Courier New" w:hAnsi="Courier New"/>
    </w:rPr>
  </w:style>
  <w:style w:type="character" w:customStyle="1" w:styleId="WW8Num16z3">
    <w:name w:val="WW8Num16z3"/>
    <w:uiPriority w:val="99"/>
    <w:rsid w:val="00760749"/>
    <w:rPr>
      <w:rFonts w:ascii="Symbol" w:hAnsi="Symbol"/>
    </w:rPr>
  </w:style>
  <w:style w:type="character" w:customStyle="1" w:styleId="WW8Num18z0">
    <w:name w:val="WW8Num18z0"/>
    <w:uiPriority w:val="99"/>
    <w:rsid w:val="00760749"/>
    <w:rPr>
      <w:rFonts w:ascii="Wingdings" w:hAnsi="Wingdings"/>
      <w:color w:val="auto"/>
    </w:rPr>
  </w:style>
  <w:style w:type="character" w:customStyle="1" w:styleId="WW8Num18z1">
    <w:name w:val="WW8Num18z1"/>
    <w:uiPriority w:val="99"/>
    <w:rsid w:val="00760749"/>
    <w:rPr>
      <w:rFonts w:ascii="Courier New" w:hAnsi="Courier New"/>
    </w:rPr>
  </w:style>
  <w:style w:type="character" w:customStyle="1" w:styleId="WW8Num18z2">
    <w:name w:val="WW8Num18z2"/>
    <w:uiPriority w:val="99"/>
    <w:rsid w:val="00760749"/>
    <w:rPr>
      <w:rFonts w:ascii="Wingdings" w:hAnsi="Wingdings"/>
    </w:rPr>
  </w:style>
  <w:style w:type="character" w:customStyle="1" w:styleId="WW8Num18z3">
    <w:name w:val="WW8Num18z3"/>
    <w:uiPriority w:val="99"/>
    <w:rsid w:val="00760749"/>
    <w:rPr>
      <w:rFonts w:ascii="Symbol" w:hAnsi="Symbol"/>
    </w:rPr>
  </w:style>
  <w:style w:type="character" w:customStyle="1" w:styleId="WW8Num20z0">
    <w:name w:val="WW8Num20z0"/>
    <w:uiPriority w:val="99"/>
    <w:rsid w:val="00760749"/>
    <w:rPr>
      <w:b/>
    </w:rPr>
  </w:style>
  <w:style w:type="character" w:customStyle="1" w:styleId="WW8Num21z0">
    <w:name w:val="WW8Num21z0"/>
    <w:uiPriority w:val="99"/>
    <w:rsid w:val="00760749"/>
    <w:rPr>
      <w:rFonts w:ascii="Times New Roman" w:hAnsi="Times New Roman"/>
    </w:rPr>
  </w:style>
  <w:style w:type="character" w:customStyle="1" w:styleId="WW8Num22z0">
    <w:name w:val="WW8Num22z0"/>
    <w:uiPriority w:val="99"/>
    <w:rsid w:val="00760749"/>
    <w:rPr>
      <w:b/>
    </w:rPr>
  </w:style>
  <w:style w:type="character" w:customStyle="1" w:styleId="WW8Num22z1">
    <w:name w:val="WW8Num22z1"/>
    <w:uiPriority w:val="99"/>
    <w:rsid w:val="00760749"/>
    <w:rPr>
      <w:rFonts w:ascii="Wingdings" w:hAnsi="Wingdings"/>
      <w:b/>
    </w:rPr>
  </w:style>
  <w:style w:type="character" w:customStyle="1" w:styleId="WW-Caratterepredefinitoparagrafo">
    <w:name w:val="WW-Carattere predefinito paragrafo"/>
    <w:uiPriority w:val="99"/>
    <w:rsid w:val="00760749"/>
  </w:style>
  <w:style w:type="character" w:styleId="Numeropagina">
    <w:name w:val="page number"/>
    <w:basedOn w:val="WW-Caratterepredefinitoparagrafo"/>
    <w:uiPriority w:val="99"/>
    <w:rsid w:val="00760749"/>
    <w:rPr>
      <w:rFonts w:cs="Times New Roman"/>
    </w:rPr>
  </w:style>
  <w:style w:type="character" w:customStyle="1" w:styleId="WW-Rimandocommento">
    <w:name w:val="WW-Rimando commento"/>
    <w:basedOn w:val="WW-Caratterepredefinitoparagrafo"/>
    <w:uiPriority w:val="99"/>
    <w:rsid w:val="00760749"/>
    <w:rPr>
      <w:rFonts w:cs="Times New Roman"/>
      <w:sz w:val="16"/>
      <w:szCs w:val="16"/>
    </w:rPr>
  </w:style>
  <w:style w:type="character" w:customStyle="1" w:styleId="Caratteredellanota">
    <w:name w:val="Carattere della nota"/>
    <w:basedOn w:val="WW-Caratterepredefinitoparagrafo"/>
    <w:uiPriority w:val="99"/>
    <w:rsid w:val="00760749"/>
    <w:rPr>
      <w:rFonts w:cs="Times New Roman"/>
      <w:vertAlign w:val="superscript"/>
    </w:rPr>
  </w:style>
  <w:style w:type="character" w:styleId="Rimandonotaapidipagina">
    <w:name w:val="footnote reference"/>
    <w:basedOn w:val="Carpredefinitoparagrafo"/>
    <w:uiPriority w:val="99"/>
    <w:semiHidden/>
    <w:rsid w:val="00760749"/>
    <w:rPr>
      <w:rFonts w:cs="Times New Roman"/>
      <w:vertAlign w:val="superscript"/>
    </w:rPr>
  </w:style>
  <w:style w:type="character" w:styleId="Rimandonotadichiusura">
    <w:name w:val="endnote reference"/>
    <w:basedOn w:val="Carpredefinitoparagrafo"/>
    <w:uiPriority w:val="99"/>
    <w:semiHidden/>
    <w:rsid w:val="00760749"/>
    <w:rPr>
      <w:rFonts w:cs="Times New Roman"/>
      <w:vertAlign w:val="superscript"/>
    </w:rPr>
  </w:style>
  <w:style w:type="character" w:customStyle="1" w:styleId="Caratterenotadichiusura">
    <w:name w:val="Carattere nota di chiusura"/>
    <w:uiPriority w:val="99"/>
    <w:rsid w:val="00760749"/>
  </w:style>
  <w:style w:type="character" w:styleId="Enfasicorsivo">
    <w:name w:val="Emphasis"/>
    <w:basedOn w:val="Carpredefinitoparagrafo"/>
    <w:uiPriority w:val="99"/>
    <w:qFormat/>
    <w:rsid w:val="00760749"/>
    <w:rPr>
      <w:rFonts w:cs="Times New Roman"/>
      <w:i/>
    </w:rPr>
  </w:style>
  <w:style w:type="character" w:styleId="Enfasigrassetto">
    <w:name w:val="Strong"/>
    <w:basedOn w:val="Carpredefinitoparagrafo"/>
    <w:uiPriority w:val="99"/>
    <w:qFormat/>
    <w:rsid w:val="00760749"/>
    <w:rPr>
      <w:rFonts w:cs="Times New Roman"/>
      <w:b/>
    </w:rPr>
  </w:style>
  <w:style w:type="paragraph" w:styleId="Corpodeltesto">
    <w:name w:val="Body Text"/>
    <w:basedOn w:val="Normale"/>
    <w:link w:val="CorpodeltestoCarattere"/>
    <w:uiPriority w:val="99"/>
    <w:rsid w:val="00760749"/>
    <w:rPr>
      <w:rFonts w:ascii="Arial" w:hAnsi="Arial" w:cs="Arial"/>
      <w:sz w:val="44"/>
    </w:rPr>
  </w:style>
  <w:style w:type="character" w:customStyle="1" w:styleId="CorpodeltestoCarattere">
    <w:name w:val="Corpo del testo Carattere"/>
    <w:basedOn w:val="Carpredefinitoparagrafo"/>
    <w:link w:val="Corpodeltesto"/>
    <w:uiPriority w:val="99"/>
    <w:semiHidden/>
    <w:rsid w:val="00531401"/>
    <w:rPr>
      <w:sz w:val="20"/>
      <w:szCs w:val="20"/>
      <w:lang w:eastAsia="ar-SA"/>
    </w:rPr>
  </w:style>
  <w:style w:type="paragraph" w:styleId="Elenco">
    <w:name w:val="List"/>
    <w:basedOn w:val="Corpodeltesto"/>
    <w:uiPriority w:val="99"/>
    <w:rsid w:val="00760749"/>
    <w:rPr>
      <w:rFonts w:cs="Tahoma"/>
    </w:rPr>
  </w:style>
  <w:style w:type="paragraph" w:customStyle="1" w:styleId="Dicitura">
    <w:name w:val="Dicitura"/>
    <w:basedOn w:val="Normale"/>
    <w:uiPriority w:val="99"/>
    <w:rsid w:val="00760749"/>
    <w:pPr>
      <w:suppressLineNumbers/>
      <w:spacing w:before="120" w:after="120"/>
    </w:pPr>
    <w:rPr>
      <w:rFonts w:cs="Tahoma"/>
      <w:i/>
      <w:iCs/>
    </w:rPr>
  </w:style>
  <w:style w:type="paragraph" w:customStyle="1" w:styleId="Indice">
    <w:name w:val="Indice"/>
    <w:basedOn w:val="Normale"/>
    <w:uiPriority w:val="99"/>
    <w:rsid w:val="00760749"/>
    <w:pPr>
      <w:suppressLineNumbers/>
    </w:pPr>
    <w:rPr>
      <w:rFonts w:cs="Tahoma"/>
    </w:rPr>
  </w:style>
  <w:style w:type="paragraph" w:customStyle="1" w:styleId="Intestazione1">
    <w:name w:val="Intestazione1"/>
    <w:basedOn w:val="Normale"/>
    <w:next w:val="Corpodeltesto"/>
    <w:uiPriority w:val="99"/>
    <w:rsid w:val="00760749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Intestazione">
    <w:name w:val="header"/>
    <w:basedOn w:val="Normale"/>
    <w:link w:val="IntestazioneCarattere"/>
    <w:uiPriority w:val="99"/>
    <w:rsid w:val="00760749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531401"/>
    <w:rPr>
      <w:sz w:val="20"/>
      <w:szCs w:val="20"/>
      <w:lang w:eastAsia="ar-SA"/>
    </w:rPr>
  </w:style>
  <w:style w:type="paragraph" w:styleId="Pidipagina">
    <w:name w:val="footer"/>
    <w:basedOn w:val="Normale"/>
    <w:link w:val="PidipaginaCarattere"/>
    <w:uiPriority w:val="99"/>
    <w:rsid w:val="00760749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531401"/>
    <w:rPr>
      <w:sz w:val="20"/>
      <w:szCs w:val="20"/>
      <w:lang w:eastAsia="ar-SA"/>
    </w:rPr>
  </w:style>
  <w:style w:type="paragraph" w:customStyle="1" w:styleId="xl48">
    <w:name w:val="xl48"/>
    <w:basedOn w:val="Normale"/>
    <w:uiPriority w:val="99"/>
    <w:rsid w:val="00760749"/>
    <w:pPr>
      <w:spacing w:before="280" w:after="280"/>
      <w:jc w:val="center"/>
    </w:pPr>
    <w:rPr>
      <w:b/>
      <w:bCs/>
      <w:sz w:val="24"/>
      <w:szCs w:val="24"/>
    </w:rPr>
  </w:style>
  <w:style w:type="paragraph" w:customStyle="1" w:styleId="WW-Rientrocorpodeltesto3">
    <w:name w:val="WW-Rientro corpo del testo 3"/>
    <w:basedOn w:val="Normale"/>
    <w:uiPriority w:val="99"/>
    <w:rsid w:val="00760749"/>
    <w:pPr>
      <w:spacing w:after="120"/>
      <w:ind w:left="283"/>
    </w:pPr>
    <w:rPr>
      <w:sz w:val="16"/>
      <w:szCs w:val="16"/>
    </w:rPr>
  </w:style>
  <w:style w:type="paragraph" w:customStyle="1" w:styleId="WW-Testocommento">
    <w:name w:val="WW-Testo commento"/>
    <w:basedOn w:val="Normale"/>
    <w:uiPriority w:val="99"/>
    <w:rsid w:val="00760749"/>
  </w:style>
  <w:style w:type="paragraph" w:customStyle="1" w:styleId="WW-Soggettocommento">
    <w:name w:val="WW-Soggetto commento"/>
    <w:basedOn w:val="WW-Testocommento"/>
    <w:next w:val="WW-Testocommento"/>
    <w:uiPriority w:val="99"/>
    <w:rsid w:val="00760749"/>
    <w:rPr>
      <w:b/>
      <w:bCs/>
    </w:rPr>
  </w:style>
  <w:style w:type="paragraph" w:customStyle="1" w:styleId="WW-Testofumetto">
    <w:name w:val="WW-Testo fumetto"/>
    <w:basedOn w:val="Normale"/>
    <w:uiPriority w:val="99"/>
    <w:rsid w:val="00760749"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link w:val="TestonotaapidipaginaCarattere"/>
    <w:uiPriority w:val="99"/>
    <w:semiHidden/>
    <w:rsid w:val="0076074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531401"/>
    <w:rPr>
      <w:sz w:val="20"/>
      <w:szCs w:val="20"/>
      <w:lang w:eastAsia="ar-SA"/>
    </w:rPr>
  </w:style>
  <w:style w:type="paragraph" w:customStyle="1" w:styleId="Contenutotabella">
    <w:name w:val="Contenuto tabella"/>
    <w:basedOn w:val="Corpodeltesto"/>
    <w:uiPriority w:val="99"/>
    <w:rsid w:val="00760749"/>
    <w:pPr>
      <w:suppressLineNumbers/>
    </w:pPr>
  </w:style>
  <w:style w:type="paragraph" w:customStyle="1" w:styleId="Intestazionetabella">
    <w:name w:val="Intestazione tabella"/>
    <w:basedOn w:val="Contenutotabella"/>
    <w:uiPriority w:val="99"/>
    <w:rsid w:val="00760749"/>
    <w:pPr>
      <w:jc w:val="center"/>
    </w:pPr>
    <w:rPr>
      <w:b/>
      <w:bCs/>
      <w:i/>
      <w:iCs/>
    </w:rPr>
  </w:style>
  <w:style w:type="table" w:styleId="Grigliatabella">
    <w:name w:val="Table Grid"/>
    <w:basedOn w:val="Tabellanormale"/>
    <w:uiPriority w:val="99"/>
    <w:rsid w:val="00272B9F"/>
    <w:pPr>
      <w:suppressAutoHyphens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rpo">
    <w:name w:val="Corpo"/>
    <w:uiPriority w:val="99"/>
    <w:rsid w:val="0082071E"/>
    <w:rPr>
      <w:rFonts w:ascii="Helvetica" w:hAnsi="Helvetica"/>
      <w:color w:val="000000"/>
      <w:sz w:val="24"/>
      <w:szCs w:val="20"/>
    </w:rPr>
  </w:style>
  <w:style w:type="paragraph" w:customStyle="1" w:styleId="Modulovuoto">
    <w:name w:val="Modulo vuoto"/>
    <w:uiPriority w:val="99"/>
    <w:rsid w:val="00E0230A"/>
    <w:rPr>
      <w:rFonts w:ascii="Helvetica" w:hAnsi="Helvetica"/>
      <w:color w:val="000000"/>
      <w:sz w:val="24"/>
      <w:szCs w:val="20"/>
    </w:rPr>
  </w:style>
  <w:style w:type="paragraph" w:customStyle="1" w:styleId="Intestazione2">
    <w:name w:val="Intestazione 2"/>
    <w:next w:val="Corpo"/>
    <w:uiPriority w:val="99"/>
    <w:rsid w:val="00E0230A"/>
    <w:pPr>
      <w:keepNext/>
      <w:outlineLvl w:val="1"/>
    </w:pPr>
    <w:rPr>
      <w:rFonts w:ascii="Helvetica" w:hAnsi="Helvetica"/>
      <w:b/>
      <w:color w:val="000000"/>
      <w:sz w:val="24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886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40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87</Words>
  <Characters>597</Characters>
  <Application>Microsoft Office Word</Application>
  <DocSecurity>0</DocSecurity>
  <Lines>33</Lines>
  <Paragraphs>20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FORMAT PG_PO_IO</vt:lpstr>
    </vt:vector>
  </TitlesOfParts>
  <Company/>
  <LinksUpToDate>false</LinksUpToDate>
  <CharactersWithSpaces>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FORMAT PG_PO_IO</dc:title>
  <dc:subject/>
  <dc:creator>SD Qualità&amp;Accreditamento-AOUP</dc:creator>
  <cp:keywords/>
  <dc:description/>
  <cp:lastModifiedBy>Utente</cp:lastModifiedBy>
  <cp:revision>7</cp:revision>
  <cp:lastPrinted>2019-04-16T15:31:00Z</cp:lastPrinted>
  <dcterms:created xsi:type="dcterms:W3CDTF">2019-03-14T11:34:00Z</dcterms:created>
  <dcterms:modified xsi:type="dcterms:W3CDTF">2023-09-09T15:10:00Z</dcterms:modified>
</cp:coreProperties>
</file>