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4A" w:rsidRDefault="00C2724A" w:rsidP="002D517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 conferimento di incarico di doc</w:t>
      </w:r>
      <w:r w:rsidR="00651648">
        <w:rPr>
          <w:rFonts w:ascii="Garamond" w:hAnsi="Garamond"/>
          <w:sz w:val="22"/>
          <w:szCs w:val="22"/>
        </w:rPr>
        <w:t xml:space="preserve">enza si genera automaticamente </w:t>
      </w:r>
      <w:r>
        <w:rPr>
          <w:rFonts w:ascii="Garamond" w:hAnsi="Garamond"/>
          <w:sz w:val="22"/>
          <w:szCs w:val="22"/>
        </w:rPr>
        <w:t xml:space="preserve">dal portale ERMIONE; l’ufficio formazione provvede ad inviarlo al docente che dovrà sottoscriverlo prima dell’inizio dell’evento formativo. Si riporta di seguito, a titolo di esempio, lo </w:t>
      </w:r>
      <w:proofErr w:type="spellStart"/>
      <w:r w:rsidRPr="00C837CE">
        <w:rPr>
          <w:rFonts w:ascii="Garamond" w:hAnsi="Garamond"/>
          <w:i/>
          <w:sz w:val="22"/>
          <w:szCs w:val="22"/>
        </w:rPr>
        <w:t>screen</w:t>
      </w:r>
      <w:proofErr w:type="spellEnd"/>
      <w:r w:rsidRPr="00C837CE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C837CE">
        <w:rPr>
          <w:rFonts w:ascii="Garamond" w:hAnsi="Garamond"/>
          <w:i/>
          <w:sz w:val="22"/>
          <w:szCs w:val="22"/>
        </w:rPr>
        <w:t>shot</w:t>
      </w:r>
      <w:proofErr w:type="spellEnd"/>
      <w:r>
        <w:rPr>
          <w:rFonts w:ascii="Garamond" w:hAnsi="Garamond"/>
          <w:sz w:val="22"/>
          <w:szCs w:val="22"/>
        </w:rPr>
        <w:t xml:space="preserve"> del portale</w:t>
      </w:r>
      <w:r w:rsidR="007D18B2">
        <w:rPr>
          <w:rFonts w:ascii="Garamond" w:hAnsi="Garamond"/>
          <w:sz w:val="22"/>
          <w:szCs w:val="22"/>
        </w:rPr>
        <w:t xml:space="preserve"> e il modello di lettera di conferimento incarico di Docente</w:t>
      </w:r>
      <w:r>
        <w:rPr>
          <w:rFonts w:ascii="Garamond" w:hAnsi="Garamond"/>
          <w:sz w:val="22"/>
          <w:szCs w:val="22"/>
        </w:rPr>
        <w:t>.</w:t>
      </w:r>
    </w:p>
    <w:p w:rsidR="00C2724A" w:rsidRDefault="00C2724A" w:rsidP="002D517F">
      <w:pPr>
        <w:jc w:val="both"/>
        <w:rPr>
          <w:rFonts w:ascii="Garamond" w:hAnsi="Garamond"/>
          <w:sz w:val="22"/>
          <w:szCs w:val="22"/>
        </w:rPr>
      </w:pPr>
    </w:p>
    <w:p w:rsidR="00C2724A" w:rsidRDefault="00924150" w:rsidP="00B11B87">
      <w:pPr>
        <w:spacing w:line="360" w:lineRule="auto"/>
        <w:rPr>
          <w:rFonts w:ascii="Garamond" w:hAnsi="Garamond"/>
          <w:sz w:val="22"/>
          <w:szCs w:val="22"/>
        </w:rPr>
      </w:pPr>
      <w:r w:rsidRPr="00924150">
        <w:rPr>
          <w:noProof/>
          <w:lang w:eastAsia="it-IT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173.8pt;margin-top:331pt;width:59pt;height:12pt;z-index:251660288"/>
        </w:pict>
      </w:r>
      <w:r w:rsidRPr="00924150">
        <w:rPr>
          <w:noProof/>
          <w:lang w:eastAsia="it-IT"/>
        </w:rPr>
        <w:pict>
          <v:shape id="_x0000_s1031" type="#_x0000_t15" style="position:absolute;margin-left:174.3pt;margin-top:349.5pt;width:59pt;height:12pt;z-index:251661312"/>
        </w:pict>
      </w:r>
      <w:r w:rsidRPr="00924150">
        <w:rPr>
          <w:noProof/>
          <w:lang w:eastAsia="it-IT"/>
        </w:rPr>
        <w:pict>
          <v:shape id="_x0000_s1034" type="#_x0000_t15" style="position:absolute;margin-left:173.3pt;margin-top:405pt;width:59pt;height:12pt;z-index:251664384"/>
        </w:pict>
      </w:r>
      <w:r w:rsidRPr="00924150">
        <w:rPr>
          <w:noProof/>
          <w:lang w:eastAsia="it-IT"/>
        </w:rPr>
        <w:pict>
          <v:shape id="_x0000_s1033" type="#_x0000_t15" style="position:absolute;margin-left:174.3pt;margin-top:387pt;width:59pt;height:12pt;z-index:251663360"/>
        </w:pict>
      </w:r>
      <w:r w:rsidRPr="00924150">
        <w:rPr>
          <w:noProof/>
          <w:lang w:eastAsia="it-IT"/>
        </w:rPr>
        <w:pict>
          <v:shape id="_x0000_s1032" type="#_x0000_t15" style="position:absolute;margin-left:174.8pt;margin-top:367pt;width:59pt;height:12pt;z-index:251662336"/>
        </w:pict>
      </w:r>
      <w:r w:rsidRPr="00924150">
        <w:rPr>
          <w:noProof/>
          <w:lang w:eastAsia="it-IT"/>
        </w:rPr>
        <w:pict>
          <v:shape id="_x0000_s1026" type="#_x0000_t15" style="position:absolute;margin-left:54.8pt;margin-top:100pt;width:79.5pt;height:12pt;z-index:251658240" fillcolor="#f2dbdb [661]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6pt;height:449.65pt">
            <v:imagedata r:id="rId7" o:title=""/>
          </v:shape>
        </w:pict>
      </w:r>
    </w:p>
    <w:p w:rsidR="00C2724A" w:rsidRDefault="00C2724A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C2724A" w:rsidRDefault="00C2724A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C2724A" w:rsidRDefault="00C2724A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C2724A" w:rsidRDefault="00C2724A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C2724A" w:rsidRPr="00C72717" w:rsidRDefault="00924150" w:rsidP="00B11B87">
      <w:pPr>
        <w:spacing w:line="360" w:lineRule="auto"/>
        <w:rPr>
          <w:rFonts w:ascii="Garamond" w:hAnsi="Garamond"/>
          <w:sz w:val="22"/>
          <w:szCs w:val="22"/>
        </w:rPr>
      </w:pPr>
      <w:r w:rsidRPr="00924150">
        <w:rPr>
          <w:noProof/>
          <w:lang w:eastAsia="it-IT"/>
        </w:rPr>
        <w:pict>
          <v:shape id="_x0000_s1027" type="#_x0000_t15" style="position:absolute;margin-left:25.3pt;margin-top:123pt;width:97.5pt;height:17.5pt;z-index:251659264"/>
        </w:pict>
      </w:r>
    </w:p>
    <w:p w:rsidR="00C2724A" w:rsidRDefault="00C2724A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66405E" w:rsidRDefault="0066405E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7D18B2" w:rsidRDefault="007D18B2" w:rsidP="00B11B87">
      <w:pPr>
        <w:spacing w:line="360" w:lineRule="auto"/>
        <w:rPr>
          <w:rFonts w:ascii="Garamond" w:hAnsi="Garamond"/>
          <w:sz w:val="22"/>
          <w:szCs w:val="22"/>
        </w:rPr>
      </w:pPr>
    </w:p>
    <w:p w:rsidR="0066405E" w:rsidRPr="0066405E" w:rsidRDefault="0066405E" w:rsidP="0066405E">
      <w:pPr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lastRenderedPageBreak/>
        <w:t xml:space="preserve">Protocollo n. …. del </w:t>
      </w:r>
      <w:proofErr w:type="spellStart"/>
      <w:r w:rsidRPr="0066405E">
        <w:rPr>
          <w:rFonts w:ascii="Garamond" w:hAnsi="Garamond" w:cs="Times"/>
          <w:color w:val="000000"/>
        </w:rPr>
        <w:t>……………………</w:t>
      </w:r>
      <w:proofErr w:type="spellEnd"/>
    </w:p>
    <w:p w:rsidR="0066405E" w:rsidRPr="0066405E" w:rsidRDefault="0066405E" w:rsidP="007D18B2">
      <w:pPr>
        <w:autoSpaceDE w:val="0"/>
        <w:autoSpaceDN w:val="0"/>
        <w:adjustRightInd w:val="0"/>
        <w:jc w:val="right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>Al Dott./</w:t>
      </w:r>
      <w:proofErr w:type="spellStart"/>
      <w:r w:rsidRPr="0066405E">
        <w:rPr>
          <w:rFonts w:ascii="Garamond" w:hAnsi="Garamond" w:cs="Times"/>
          <w:color w:val="000000"/>
        </w:rPr>
        <w:t>Sig</w:t>
      </w:r>
      <w:proofErr w:type="spellEnd"/>
      <w:r w:rsidRPr="0066405E">
        <w:rPr>
          <w:rFonts w:ascii="Garamond" w:hAnsi="Garamond" w:cs="Times"/>
          <w:color w:val="000000"/>
        </w:rPr>
        <w:t>,</w:t>
      </w:r>
    </w:p>
    <w:p w:rsidR="0066405E" w:rsidRPr="0066405E" w:rsidRDefault="0066405E" w:rsidP="007D18B2">
      <w:pPr>
        <w:autoSpaceDE w:val="0"/>
        <w:autoSpaceDN w:val="0"/>
        <w:adjustRightInd w:val="0"/>
        <w:jc w:val="right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Azienda </w:t>
      </w:r>
      <w:proofErr w:type="spellStart"/>
      <w:r w:rsidRPr="0066405E">
        <w:rPr>
          <w:rFonts w:ascii="Garamond" w:hAnsi="Garamond" w:cs="Times"/>
          <w:color w:val="000000"/>
        </w:rPr>
        <w:t>Osped</w:t>
      </w:r>
      <w:proofErr w:type="spellEnd"/>
      <w:r w:rsidRPr="0066405E">
        <w:rPr>
          <w:rFonts w:ascii="Garamond" w:hAnsi="Garamond" w:cs="Times"/>
          <w:color w:val="000000"/>
        </w:rPr>
        <w:t xml:space="preserve">. </w:t>
      </w:r>
      <w:proofErr w:type="spellStart"/>
      <w:r w:rsidRPr="0066405E">
        <w:rPr>
          <w:rFonts w:ascii="Garamond" w:hAnsi="Garamond" w:cs="Times"/>
          <w:color w:val="000000"/>
        </w:rPr>
        <w:t>Univ</w:t>
      </w:r>
      <w:proofErr w:type="spellEnd"/>
      <w:r w:rsidRPr="0066405E">
        <w:rPr>
          <w:rFonts w:ascii="Garamond" w:hAnsi="Garamond" w:cs="Times"/>
          <w:color w:val="000000"/>
        </w:rPr>
        <w:t>. Pisana</w:t>
      </w:r>
    </w:p>
    <w:p w:rsidR="007D18B2" w:rsidRDefault="007D18B2" w:rsidP="0066405E">
      <w:pPr>
        <w:autoSpaceDE w:val="0"/>
        <w:autoSpaceDN w:val="0"/>
        <w:adjustRightInd w:val="0"/>
        <w:rPr>
          <w:rFonts w:ascii="Garamond" w:hAnsi="Garamond" w:cs="Helvetica"/>
          <w:color w:val="000000"/>
        </w:rPr>
      </w:pPr>
    </w:p>
    <w:p w:rsidR="0066405E" w:rsidRPr="0066405E" w:rsidRDefault="0066405E" w:rsidP="0066405E">
      <w:pPr>
        <w:autoSpaceDE w:val="0"/>
        <w:autoSpaceDN w:val="0"/>
        <w:adjustRightInd w:val="0"/>
        <w:rPr>
          <w:rFonts w:ascii="Garamond" w:hAnsi="Garamond" w:cs="Helvetica"/>
          <w:color w:val="000000"/>
        </w:rPr>
      </w:pPr>
      <w:r w:rsidRPr="0066405E">
        <w:rPr>
          <w:rFonts w:ascii="Garamond" w:hAnsi="Garamond" w:cs="Helvetica"/>
          <w:color w:val="000000"/>
        </w:rPr>
        <w:t xml:space="preserve">Conferimento incarico di Docente e modalità di liquidazione compenso nell'evento formativo aziendale dal titolo </w:t>
      </w:r>
      <w:r w:rsidRPr="0066405E">
        <w:rPr>
          <w:rFonts w:ascii="Garamond" w:hAnsi="Garamond" w:cs="Helvetica"/>
          <w:b/>
          <w:color w:val="000000"/>
        </w:rPr>
        <w:t>"</w:t>
      </w:r>
      <w:r w:rsidR="00474AF3">
        <w:rPr>
          <w:rFonts w:ascii="Garamond" w:hAnsi="Garamond" w:cs="Helvetica"/>
          <w:b/>
          <w:color w:val="000000"/>
        </w:rPr>
        <w:t>…..”</w:t>
      </w:r>
    </w:p>
    <w:p w:rsidR="0066405E" w:rsidRPr="0066405E" w:rsidRDefault="0066405E" w:rsidP="0066405E">
      <w:pPr>
        <w:autoSpaceDE w:val="0"/>
        <w:autoSpaceDN w:val="0"/>
        <w:adjustRightInd w:val="0"/>
        <w:rPr>
          <w:rFonts w:ascii="Garamond" w:hAnsi="Garamond" w:cs="Times"/>
          <w:color w:val="000000"/>
        </w:rPr>
      </w:pPr>
    </w:p>
    <w:p w:rsidR="0066405E" w:rsidRPr="0066405E" w:rsidRDefault="0066405E" w:rsidP="007D18B2">
      <w:pPr>
        <w:autoSpaceDE w:val="0"/>
        <w:autoSpaceDN w:val="0"/>
        <w:adjustRightInd w:val="0"/>
        <w:spacing w:after="60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>Facendo seguito agli accordi intercorsi con il responsabile scientifico, in considerazione delle competenze</w:t>
      </w:r>
      <w:r w:rsidR="00C65A06">
        <w:rPr>
          <w:rFonts w:ascii="Garamond" w:hAnsi="Garamond" w:cs="Times"/>
          <w:color w:val="000000"/>
        </w:rPr>
        <w:t xml:space="preserve"> </w:t>
      </w:r>
      <w:r w:rsidRPr="0066405E">
        <w:rPr>
          <w:rFonts w:ascii="Garamond" w:hAnsi="Garamond" w:cs="Times"/>
          <w:color w:val="000000"/>
        </w:rPr>
        <w:t>professionali e didattiche comprovate dal Suo curriculum, Le conferiamo l'incarico di Docente nell’evento indicato in</w:t>
      </w:r>
      <w:r w:rsidR="00C65A06">
        <w:rPr>
          <w:rFonts w:ascii="Garamond" w:hAnsi="Garamond" w:cs="Times"/>
          <w:color w:val="000000"/>
        </w:rPr>
        <w:t xml:space="preserve"> </w:t>
      </w:r>
      <w:r w:rsidRPr="0066405E">
        <w:rPr>
          <w:rFonts w:ascii="Garamond" w:hAnsi="Garamond" w:cs="Times"/>
          <w:color w:val="000000"/>
        </w:rPr>
        <w:t>oggetto secondo il programma precedentemente concordato nei contenuti e nei tempi per le seguenti edizioni:</w:t>
      </w:r>
    </w:p>
    <w:p w:rsidR="0066405E" w:rsidRPr="00C65A06" w:rsidRDefault="0066405E" w:rsidP="00C65A06">
      <w:pPr>
        <w:numPr>
          <w:ilvl w:val="0"/>
          <w:numId w:val="44"/>
        </w:numPr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>2019AZ</w:t>
      </w:r>
      <w:r w:rsidR="00474AF3">
        <w:rPr>
          <w:rFonts w:ascii="Garamond" w:hAnsi="Garamond" w:cs="Times"/>
          <w:color w:val="000000"/>
        </w:rPr>
        <w:t>2D dal 16/04/2019 al 17/04/2019</w:t>
      </w:r>
      <w:r w:rsidRPr="0066405E">
        <w:rPr>
          <w:rFonts w:ascii="Garamond" w:hAnsi="Garamond" w:cs="Times"/>
          <w:color w:val="000000"/>
        </w:rPr>
        <w:t xml:space="preserve">- Orario 08.30-17.30 - Sede Aula M4 - Edificio </w:t>
      </w:r>
      <w:smartTag w:uri="urn:schemas-microsoft-com:office:smarttags" w:element="metricconverter">
        <w:smartTagPr>
          <w:attr w:name="ProductID" w:val="30C"/>
        </w:smartTagPr>
        <w:r w:rsidRPr="0066405E">
          <w:rPr>
            <w:rFonts w:ascii="Garamond" w:hAnsi="Garamond" w:cs="Times"/>
            <w:color w:val="000000"/>
          </w:rPr>
          <w:t>30C</w:t>
        </w:r>
      </w:smartTag>
      <w:r w:rsidRPr="0066405E">
        <w:rPr>
          <w:rFonts w:ascii="Garamond" w:hAnsi="Garamond" w:cs="Times"/>
          <w:color w:val="000000"/>
        </w:rPr>
        <w:t xml:space="preserve">, II piano - </w:t>
      </w:r>
      <w:proofErr w:type="spellStart"/>
      <w:r w:rsidRPr="0066405E">
        <w:rPr>
          <w:rFonts w:ascii="Garamond" w:hAnsi="Garamond" w:cs="Times"/>
          <w:color w:val="000000"/>
        </w:rPr>
        <w:t>Nr</w:t>
      </w:r>
      <w:proofErr w:type="spellEnd"/>
      <w:r w:rsidRPr="0066405E">
        <w:rPr>
          <w:rFonts w:ascii="Garamond" w:hAnsi="Garamond" w:cs="Times"/>
          <w:color w:val="000000"/>
        </w:rPr>
        <w:t>. Ore</w:t>
      </w:r>
      <w:r w:rsidR="00C65A06">
        <w:rPr>
          <w:rFonts w:ascii="Garamond" w:hAnsi="Garamond" w:cs="Times"/>
          <w:color w:val="000000"/>
        </w:rPr>
        <w:t xml:space="preserve"> </w:t>
      </w:r>
      <w:r w:rsidRPr="00C65A06">
        <w:rPr>
          <w:rFonts w:ascii="Garamond" w:hAnsi="Garamond" w:cs="Times"/>
          <w:color w:val="000000"/>
        </w:rPr>
        <w:t>16</w:t>
      </w:r>
    </w:p>
    <w:p w:rsidR="0066405E" w:rsidRPr="0066405E" w:rsidRDefault="0066405E" w:rsidP="00C65A06">
      <w:pPr>
        <w:numPr>
          <w:ilvl w:val="0"/>
          <w:numId w:val="44"/>
        </w:numPr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2019AZ2B dal 26/02/2019 al 27/02/2019 - Orario 08.30-17.30 - Sede Aula M4 - Edificio </w:t>
      </w:r>
      <w:smartTag w:uri="urn:schemas-microsoft-com:office:smarttags" w:element="metricconverter">
        <w:smartTagPr>
          <w:attr w:name="ProductID" w:val="30C"/>
        </w:smartTagPr>
        <w:r w:rsidRPr="0066405E">
          <w:rPr>
            <w:rFonts w:ascii="Garamond" w:hAnsi="Garamond" w:cs="Times"/>
            <w:color w:val="000000"/>
          </w:rPr>
          <w:t>30C</w:t>
        </w:r>
      </w:smartTag>
      <w:r w:rsidRPr="0066405E">
        <w:rPr>
          <w:rFonts w:ascii="Garamond" w:hAnsi="Garamond" w:cs="Times"/>
          <w:color w:val="000000"/>
        </w:rPr>
        <w:t xml:space="preserve">, II piano - </w:t>
      </w:r>
      <w:proofErr w:type="spellStart"/>
      <w:r w:rsidRPr="0066405E">
        <w:rPr>
          <w:rFonts w:ascii="Garamond" w:hAnsi="Garamond" w:cs="Times"/>
          <w:color w:val="000000"/>
        </w:rPr>
        <w:t>Nr</w:t>
      </w:r>
      <w:proofErr w:type="spellEnd"/>
      <w:r w:rsidRPr="0066405E">
        <w:rPr>
          <w:rFonts w:ascii="Garamond" w:hAnsi="Garamond" w:cs="Times"/>
          <w:color w:val="000000"/>
        </w:rPr>
        <w:t>. Ore 16</w:t>
      </w:r>
    </w:p>
    <w:p w:rsidR="0066405E" w:rsidRPr="0066405E" w:rsidRDefault="0066405E" w:rsidP="0025419E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357" w:hanging="357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2019AZ2C dal 12/03/2019 al 13/03/2019 - Orario 08.30-17.30 - Sede Aula M4 - Edificio </w:t>
      </w:r>
      <w:smartTag w:uri="urn:schemas-microsoft-com:office:smarttags" w:element="metricconverter">
        <w:smartTagPr>
          <w:attr w:name="ProductID" w:val="30C"/>
        </w:smartTagPr>
        <w:r w:rsidRPr="0066405E">
          <w:rPr>
            <w:rFonts w:ascii="Garamond" w:hAnsi="Garamond" w:cs="Times"/>
            <w:color w:val="000000"/>
          </w:rPr>
          <w:t>30C</w:t>
        </w:r>
      </w:smartTag>
      <w:r w:rsidRPr="0066405E">
        <w:rPr>
          <w:rFonts w:ascii="Garamond" w:hAnsi="Garamond" w:cs="Times"/>
          <w:color w:val="000000"/>
        </w:rPr>
        <w:t xml:space="preserve">, II piano - </w:t>
      </w:r>
      <w:proofErr w:type="spellStart"/>
      <w:r w:rsidRPr="0066405E">
        <w:rPr>
          <w:rFonts w:ascii="Garamond" w:hAnsi="Garamond" w:cs="Times"/>
          <w:color w:val="000000"/>
        </w:rPr>
        <w:t>Nr</w:t>
      </w:r>
      <w:proofErr w:type="spellEnd"/>
      <w:r w:rsidRPr="0066405E">
        <w:rPr>
          <w:rFonts w:ascii="Garamond" w:hAnsi="Garamond" w:cs="Times"/>
          <w:color w:val="000000"/>
        </w:rPr>
        <w:t>. Ore 16</w:t>
      </w:r>
    </w:p>
    <w:p w:rsidR="007D18B2" w:rsidRDefault="0066405E" w:rsidP="0025419E">
      <w:pPr>
        <w:autoSpaceDE w:val="0"/>
        <w:autoSpaceDN w:val="0"/>
        <w:adjustRightInd w:val="0"/>
        <w:spacing w:after="120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per una </w:t>
      </w:r>
      <w:proofErr w:type="spellStart"/>
      <w:r w:rsidRPr="0066405E">
        <w:rPr>
          <w:rFonts w:ascii="Garamond" w:hAnsi="Garamond" w:cs="Times"/>
          <w:color w:val="000000"/>
        </w:rPr>
        <w:t>una</w:t>
      </w:r>
      <w:proofErr w:type="spellEnd"/>
      <w:r w:rsidRPr="0066405E">
        <w:rPr>
          <w:rFonts w:ascii="Garamond" w:hAnsi="Garamond" w:cs="Times"/>
          <w:color w:val="000000"/>
        </w:rPr>
        <w:t xml:space="preserve"> durata complessiva di ore </w:t>
      </w:r>
      <w:r w:rsidR="00474AF3">
        <w:rPr>
          <w:rFonts w:ascii="Garamond" w:hAnsi="Garamond" w:cs="Times"/>
          <w:color w:val="000000"/>
        </w:rPr>
        <w:t>XXX</w:t>
      </w:r>
      <w:r w:rsidR="007D18B2">
        <w:rPr>
          <w:rFonts w:ascii="Garamond" w:hAnsi="Garamond" w:cs="Times"/>
          <w:color w:val="000000"/>
        </w:rPr>
        <w:t>.</w:t>
      </w:r>
    </w:p>
    <w:p w:rsidR="0066405E" w:rsidRPr="0066405E" w:rsidRDefault="0066405E" w:rsidP="007D18B2">
      <w:pPr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>Se dipendente del SSN per l’attività di docenza il compenso sarà determinato secondo le tariffe previste dall’art. 29, comma 17, del Contratto Collettivo Nazionale di lavoro Comparto Sanità 1998-2001.</w:t>
      </w:r>
    </w:p>
    <w:p w:rsidR="001672B2" w:rsidRDefault="0066405E" w:rsidP="00474AF3">
      <w:pPr>
        <w:autoSpaceDE w:val="0"/>
        <w:autoSpaceDN w:val="0"/>
        <w:adjustRightInd w:val="0"/>
        <w:jc w:val="both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>In tutti gli altri casi il compenso per l’attività di docenza sarà determinato secondo le tariffe previste dal Decreto del Ministero della sanità del 1° Febbraio 2000.</w:t>
      </w:r>
    </w:p>
    <w:p w:rsidR="0066405E" w:rsidRPr="0066405E" w:rsidRDefault="0066405E" w:rsidP="00474AF3">
      <w:pPr>
        <w:autoSpaceDE w:val="0"/>
        <w:autoSpaceDN w:val="0"/>
        <w:adjustRightInd w:val="0"/>
        <w:jc w:val="both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Per la liquidazione delle ore di docenza effettuate </w:t>
      </w:r>
      <w:r w:rsidR="001672B2">
        <w:rPr>
          <w:rFonts w:ascii="Garamond" w:hAnsi="Garamond" w:cs="Times"/>
          <w:color w:val="000000"/>
        </w:rPr>
        <w:t xml:space="preserve">dal personale dell’ SSN </w:t>
      </w:r>
      <w:r w:rsidRPr="0066405E">
        <w:rPr>
          <w:rFonts w:ascii="Garamond" w:hAnsi="Garamond" w:cs="Times"/>
          <w:color w:val="000000"/>
        </w:rPr>
        <w:t>in/fuori orario di lavoro farà fede la rilevazione della presenza mediante apposizione della firma sull’apposito modulo.</w:t>
      </w:r>
    </w:p>
    <w:p w:rsidR="0066405E" w:rsidRPr="0066405E" w:rsidRDefault="0066405E" w:rsidP="00474AF3">
      <w:pPr>
        <w:autoSpaceDE w:val="0"/>
        <w:autoSpaceDN w:val="0"/>
        <w:adjustRightInd w:val="0"/>
        <w:jc w:val="both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Per la liquidazione del compenso sarà </w:t>
      </w:r>
      <w:r w:rsidR="001672B2">
        <w:rPr>
          <w:rFonts w:ascii="Garamond" w:hAnsi="Garamond" w:cs="Times"/>
          <w:color w:val="000000"/>
        </w:rPr>
        <w:t xml:space="preserve">in ogni caso </w:t>
      </w:r>
      <w:r w:rsidRPr="0066405E">
        <w:rPr>
          <w:rFonts w:ascii="Garamond" w:hAnsi="Garamond" w:cs="Times"/>
          <w:color w:val="000000"/>
        </w:rPr>
        <w:t>necessario compilare il modulo di liquidazione docenza disponibile anche sul sito http://www.ao-pisa.toscana.it.</w:t>
      </w:r>
    </w:p>
    <w:p w:rsidR="0066405E" w:rsidRPr="0066405E" w:rsidRDefault="0066405E" w:rsidP="00474AF3">
      <w:pPr>
        <w:autoSpaceDE w:val="0"/>
        <w:autoSpaceDN w:val="0"/>
        <w:adjustRightInd w:val="0"/>
        <w:jc w:val="both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>Eventuali rimborsi spese saranno corrisposti al termine dell’attività formativa previa p</w:t>
      </w:r>
      <w:r w:rsidR="007B3358">
        <w:rPr>
          <w:rFonts w:ascii="Garamond" w:hAnsi="Garamond" w:cs="Times"/>
          <w:color w:val="000000"/>
        </w:rPr>
        <w:t>resentazione in originale all’UO</w:t>
      </w:r>
      <w:r w:rsidRPr="0066405E">
        <w:rPr>
          <w:rFonts w:ascii="Garamond" w:hAnsi="Garamond" w:cs="Times"/>
          <w:color w:val="000000"/>
        </w:rPr>
        <w:t xml:space="preserve"> Politiche e Gestione delle Risorse Umane di questa Azienda della relativa documentazione fiscale (ticket autostrada, treno, autobus, fatture/ricevute fiscali pasti).</w:t>
      </w:r>
    </w:p>
    <w:p w:rsidR="0066405E" w:rsidRPr="0066405E" w:rsidRDefault="0066405E" w:rsidP="00474AF3">
      <w:pPr>
        <w:autoSpaceDE w:val="0"/>
        <w:autoSpaceDN w:val="0"/>
        <w:adjustRightInd w:val="0"/>
        <w:jc w:val="both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Le chiediamo di predisporre </w:t>
      </w:r>
      <w:proofErr w:type="spellStart"/>
      <w:r w:rsidRPr="0066405E">
        <w:rPr>
          <w:rFonts w:ascii="Garamond" w:hAnsi="Garamond" w:cs="Times"/>
          <w:color w:val="000000"/>
        </w:rPr>
        <w:t>n°</w:t>
      </w:r>
      <w:proofErr w:type="spellEnd"/>
      <w:r w:rsidRPr="0066405E">
        <w:rPr>
          <w:rFonts w:ascii="Garamond" w:hAnsi="Garamond" w:cs="Times"/>
          <w:color w:val="000000"/>
        </w:rPr>
        <w:t xml:space="preserve"> ____ domande, per la verifica finale di apprendimento (con le risposte esatte per </w:t>
      </w:r>
      <w:r w:rsidR="007B3358">
        <w:rPr>
          <w:rFonts w:ascii="Garamond" w:hAnsi="Garamond" w:cs="Times"/>
          <w:color w:val="000000"/>
        </w:rPr>
        <w:t xml:space="preserve">ciascun quesito), da inviare all’operatore del Settore Formazione della UO </w:t>
      </w:r>
      <w:r w:rsidR="007B3358" w:rsidRPr="0066405E">
        <w:rPr>
          <w:rFonts w:ascii="Garamond" w:hAnsi="Garamond" w:cs="Times"/>
          <w:color w:val="000000"/>
        </w:rPr>
        <w:t xml:space="preserve">Politiche e Gestione delle Risorse Umane </w:t>
      </w:r>
      <w:r w:rsidRPr="0066405E">
        <w:rPr>
          <w:rFonts w:ascii="Garamond" w:hAnsi="Garamond" w:cs="Times"/>
          <w:color w:val="000000"/>
        </w:rPr>
        <w:t>o di comunicare al medesimo lo strumento di valutazione alternativo c</w:t>
      </w:r>
      <w:r w:rsidR="00B442CD">
        <w:rPr>
          <w:rFonts w:ascii="Garamond" w:hAnsi="Garamond" w:cs="Times"/>
          <w:color w:val="000000"/>
        </w:rPr>
        <w:t>he ritiene opportuno utilizzare concordato con il Referente Scientifico.</w:t>
      </w:r>
    </w:p>
    <w:p w:rsidR="0066405E" w:rsidRPr="0025419E" w:rsidRDefault="0066405E" w:rsidP="00474AF3">
      <w:pPr>
        <w:autoSpaceDE w:val="0"/>
        <w:autoSpaceDN w:val="0"/>
        <w:adjustRightInd w:val="0"/>
        <w:jc w:val="both"/>
        <w:rPr>
          <w:rFonts w:ascii="Garamond" w:hAnsi="Garamond" w:cs="Times"/>
        </w:rPr>
      </w:pPr>
      <w:r w:rsidRPr="0025419E">
        <w:rPr>
          <w:rFonts w:ascii="Garamond" w:hAnsi="Garamond" w:cs="Times"/>
        </w:rPr>
        <w:t>Ai fini del perfezionamento dell’incarico è indispensabile che ci restituisca firmata</w:t>
      </w:r>
      <w:r w:rsidR="00CD5A76" w:rsidRPr="0025419E">
        <w:rPr>
          <w:rFonts w:ascii="Garamond" w:hAnsi="Garamond" w:cs="Times"/>
        </w:rPr>
        <w:t>, via mail,</w:t>
      </w:r>
      <w:r w:rsidRPr="0025419E">
        <w:rPr>
          <w:rFonts w:ascii="Garamond" w:hAnsi="Garamond" w:cs="Times"/>
        </w:rPr>
        <w:t xml:space="preserve"> la presente lettera.</w:t>
      </w:r>
    </w:p>
    <w:p w:rsidR="0066405E" w:rsidRPr="0025419E" w:rsidRDefault="0066405E" w:rsidP="00BA6EAE">
      <w:pPr>
        <w:autoSpaceDE w:val="0"/>
        <w:autoSpaceDN w:val="0"/>
        <w:adjustRightInd w:val="0"/>
        <w:jc w:val="both"/>
        <w:rPr>
          <w:rFonts w:ascii="Garamond" w:hAnsi="Garamond" w:cs="Times"/>
        </w:rPr>
      </w:pPr>
      <w:r w:rsidRPr="0025419E">
        <w:rPr>
          <w:rFonts w:ascii="Garamond" w:hAnsi="Garamond" w:cs="Times"/>
        </w:rPr>
        <w:t xml:space="preserve">Con l’accettazione dell’incarico, ai sensi del </w:t>
      </w:r>
      <w:proofErr w:type="spellStart"/>
      <w:r w:rsidRPr="0025419E">
        <w:rPr>
          <w:rFonts w:ascii="Garamond" w:hAnsi="Garamond" w:cs="Times"/>
        </w:rPr>
        <w:t>D.Lgs</w:t>
      </w:r>
      <w:proofErr w:type="spellEnd"/>
      <w:r w:rsidRPr="0025419E">
        <w:rPr>
          <w:rFonts w:ascii="Garamond" w:hAnsi="Garamond" w:cs="Times"/>
        </w:rPr>
        <w:t xml:space="preserve"> 33/2013, Lei autorizza espressamente la pubblicazione delle  informazioni relative all’incarico, del curriculum e della dichiarazione di assenza di conflitto di inte</w:t>
      </w:r>
      <w:r w:rsidR="00BA6EAE" w:rsidRPr="0025419E">
        <w:rPr>
          <w:rFonts w:ascii="Garamond" w:hAnsi="Garamond" w:cs="Times"/>
        </w:rPr>
        <w:t>resse sul sito web dell’Azienda</w:t>
      </w:r>
      <w:r w:rsidR="00BA6EAE" w:rsidRPr="0025419E">
        <w:rPr>
          <w:rFonts w:ascii="Garamond" w:hAnsi="Garamond" w:cs="Arial"/>
        </w:rPr>
        <w:t xml:space="preserve"> nella pagina 'Amministrazione Trasparente', ai sensi dell'art 15  D.Lgs. n. 33/2013 “Riordino della disciplina riguardante gli obblighi di pubblicità,trasparenza e diffusione di informazioni da parte delle pubbliche amministrazioni”; ed acconsente inoltre all’utilizzo dei propri dati e delle informazioni ivi contenute ai sensi del D.Lgs. n. 196 del 30/06/2003 (Codice in materia di protezione dei dati personali) e dell'art. 13 del Regolamento U.E. GDPR 2016/679, limitatamente alle finalità legate allo  svolgimento della prestazione oggetto dell’incarico.</w:t>
      </w:r>
    </w:p>
    <w:p w:rsidR="0066405E" w:rsidRPr="00CD5A76" w:rsidRDefault="0066405E" w:rsidP="00474AF3">
      <w:pPr>
        <w:autoSpaceDE w:val="0"/>
        <w:autoSpaceDN w:val="0"/>
        <w:adjustRightInd w:val="0"/>
        <w:jc w:val="both"/>
        <w:rPr>
          <w:rFonts w:ascii="Garamond" w:hAnsi="Garamond" w:cs="Times"/>
          <w:color w:val="0000FF"/>
        </w:rPr>
      </w:pPr>
      <w:r w:rsidRPr="0066405E">
        <w:rPr>
          <w:rFonts w:ascii="Garamond" w:hAnsi="Garamond" w:cs="Times"/>
          <w:color w:val="000000"/>
        </w:rPr>
        <w:t>Per eventuali chiarimenti può ri</w:t>
      </w:r>
      <w:r w:rsidR="005C52B8">
        <w:rPr>
          <w:rFonts w:ascii="Garamond" w:hAnsi="Garamond" w:cs="Times"/>
          <w:color w:val="000000"/>
        </w:rPr>
        <w:t>volgersi alla UO</w:t>
      </w:r>
      <w:r w:rsidRPr="0066405E">
        <w:rPr>
          <w:rFonts w:ascii="Garamond" w:hAnsi="Garamond" w:cs="Times"/>
          <w:color w:val="000000"/>
        </w:rPr>
        <w:t xml:space="preserve"> Politiche</w:t>
      </w:r>
      <w:r w:rsidR="00CD5A76">
        <w:rPr>
          <w:rFonts w:ascii="Garamond" w:hAnsi="Garamond" w:cs="Times"/>
          <w:color w:val="000000"/>
        </w:rPr>
        <w:t xml:space="preserve"> e Gestione delle Risorse Umane</w:t>
      </w:r>
      <w:r w:rsidRPr="0066405E">
        <w:rPr>
          <w:rFonts w:ascii="Garamond" w:hAnsi="Garamond" w:cs="Times"/>
          <w:color w:val="000000"/>
        </w:rPr>
        <w:t xml:space="preserve">: tel. 050/993837-3833-3829-3830-3832-6232-3835 fax 050 993831 oppure: </w:t>
      </w:r>
      <w:r w:rsidRPr="00CD5A76">
        <w:rPr>
          <w:rFonts w:ascii="Garamond" w:hAnsi="Garamond" w:cs="Times"/>
          <w:color w:val="0000FF"/>
        </w:rPr>
        <w:t>eventiformazione@ao-pisa.toscana.it</w:t>
      </w:r>
    </w:p>
    <w:p w:rsidR="009D5500" w:rsidRDefault="0066405E" w:rsidP="009D5500">
      <w:pPr>
        <w:autoSpaceDE w:val="0"/>
        <w:autoSpaceDN w:val="0"/>
        <w:adjustRightInd w:val="0"/>
        <w:jc w:val="both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>Nel ringraziare per la preziosa collaborazione si porgono distinti saluti.</w:t>
      </w:r>
      <w:r w:rsidR="009D5500">
        <w:rPr>
          <w:rFonts w:ascii="Garamond" w:hAnsi="Garamond" w:cs="Times"/>
          <w:color w:val="000000"/>
        </w:rPr>
        <w:t xml:space="preserve"> </w:t>
      </w:r>
    </w:p>
    <w:p w:rsidR="003140BE" w:rsidRDefault="003140BE" w:rsidP="009D5500">
      <w:pPr>
        <w:autoSpaceDE w:val="0"/>
        <w:autoSpaceDN w:val="0"/>
        <w:adjustRightInd w:val="0"/>
        <w:jc w:val="both"/>
        <w:rPr>
          <w:rFonts w:ascii="Garamond" w:hAnsi="Garamond" w:cs="Times"/>
          <w:i/>
          <w:color w:val="000000"/>
        </w:rPr>
      </w:pPr>
    </w:p>
    <w:p w:rsidR="003140BE" w:rsidRDefault="009D5500" w:rsidP="009D5500">
      <w:pPr>
        <w:autoSpaceDE w:val="0"/>
        <w:autoSpaceDN w:val="0"/>
        <w:adjustRightInd w:val="0"/>
        <w:jc w:val="both"/>
        <w:rPr>
          <w:rFonts w:ascii="Garamond" w:hAnsi="Garamond" w:cs="Times"/>
          <w:i/>
          <w:color w:val="000000"/>
        </w:rPr>
      </w:pPr>
      <w:r>
        <w:rPr>
          <w:rFonts w:ascii="Garamond" w:hAnsi="Garamond" w:cs="Times"/>
          <w:i/>
          <w:color w:val="000000"/>
        </w:rPr>
        <w:t xml:space="preserve">data, ___/____/____                                                                               </w:t>
      </w:r>
    </w:p>
    <w:p w:rsidR="003140BE" w:rsidRDefault="009D5500" w:rsidP="003140BE">
      <w:pPr>
        <w:autoSpaceDE w:val="0"/>
        <w:autoSpaceDN w:val="0"/>
        <w:adjustRightInd w:val="0"/>
        <w:jc w:val="right"/>
        <w:rPr>
          <w:rFonts w:ascii="Garamond" w:hAnsi="Garamond" w:cs="Times"/>
          <w:i/>
          <w:color w:val="000000"/>
        </w:rPr>
      </w:pPr>
      <w:r>
        <w:rPr>
          <w:rFonts w:ascii="Garamond" w:hAnsi="Garamond" w:cs="Times"/>
          <w:i/>
          <w:color w:val="000000"/>
        </w:rPr>
        <w:t>Firma del responsabile IFO Formazione del Personale</w:t>
      </w:r>
      <w:r w:rsidR="003140BE">
        <w:rPr>
          <w:rFonts w:ascii="Garamond" w:hAnsi="Garamond" w:cs="Times"/>
          <w:i/>
          <w:color w:val="000000"/>
        </w:rPr>
        <w:t xml:space="preserve"> </w:t>
      </w:r>
    </w:p>
    <w:p w:rsidR="0066405E" w:rsidRPr="009D5500" w:rsidRDefault="003140BE" w:rsidP="003140BE">
      <w:pPr>
        <w:autoSpaceDE w:val="0"/>
        <w:autoSpaceDN w:val="0"/>
        <w:adjustRightInd w:val="0"/>
        <w:jc w:val="right"/>
        <w:rPr>
          <w:rFonts w:ascii="Garamond" w:hAnsi="Garamond" w:cs="Times"/>
          <w:color w:val="000000"/>
        </w:rPr>
      </w:pPr>
      <w:r>
        <w:rPr>
          <w:rFonts w:ascii="Garamond" w:hAnsi="Garamond" w:cs="Times"/>
          <w:i/>
          <w:color w:val="000000"/>
        </w:rPr>
        <w:t>Dott.ssa Marzia Raffaelli</w:t>
      </w:r>
      <w:r w:rsidR="009D5500">
        <w:rPr>
          <w:rFonts w:ascii="Garamond" w:hAnsi="Garamond" w:cs="Times"/>
          <w:i/>
          <w:color w:val="000000"/>
        </w:rPr>
        <w:t xml:space="preserve"> </w:t>
      </w:r>
    </w:p>
    <w:p w:rsidR="009D5500" w:rsidRDefault="009D5500" w:rsidP="0066405E">
      <w:pPr>
        <w:autoSpaceDE w:val="0"/>
        <w:autoSpaceDN w:val="0"/>
        <w:adjustRightInd w:val="0"/>
        <w:rPr>
          <w:rFonts w:ascii="Garamond" w:hAnsi="Garamond" w:cs="Times"/>
          <w:color w:val="000000"/>
        </w:rPr>
      </w:pPr>
    </w:p>
    <w:p w:rsidR="0066405E" w:rsidRPr="009D5500" w:rsidRDefault="0066405E" w:rsidP="0066405E">
      <w:pPr>
        <w:autoSpaceDE w:val="0"/>
        <w:autoSpaceDN w:val="0"/>
        <w:adjustRightInd w:val="0"/>
        <w:rPr>
          <w:rFonts w:ascii="Garamond" w:hAnsi="Garamond" w:cs="Times"/>
          <w:b/>
          <w:color w:val="000000"/>
        </w:rPr>
      </w:pPr>
      <w:r w:rsidRPr="009D5500">
        <w:rPr>
          <w:rFonts w:ascii="Garamond" w:hAnsi="Garamond" w:cs="Times"/>
          <w:b/>
          <w:color w:val="000000"/>
        </w:rPr>
        <w:t>Accettazione dell’incarico</w:t>
      </w:r>
    </w:p>
    <w:p w:rsidR="0066405E" w:rsidRPr="0066405E" w:rsidRDefault="0066405E" w:rsidP="0066405E">
      <w:pPr>
        <w:autoSpaceDE w:val="0"/>
        <w:autoSpaceDN w:val="0"/>
        <w:adjustRightInd w:val="0"/>
        <w:rPr>
          <w:rFonts w:ascii="Garamond" w:hAnsi="Garamond" w:cs="Times"/>
          <w:color w:val="000000"/>
        </w:rPr>
      </w:pPr>
      <w:r w:rsidRPr="0066405E">
        <w:rPr>
          <w:rFonts w:ascii="Garamond" w:hAnsi="Garamond" w:cs="Times"/>
          <w:color w:val="000000"/>
        </w:rPr>
        <w:t xml:space="preserve">Io sottoscritto/a </w:t>
      </w:r>
      <w:r w:rsidR="00884418">
        <w:rPr>
          <w:rFonts w:ascii="Garamond" w:hAnsi="Garamond" w:cs="Times"/>
          <w:color w:val="000000"/>
        </w:rPr>
        <w:t xml:space="preserve"> </w:t>
      </w:r>
      <w:proofErr w:type="spellStart"/>
      <w:r w:rsidR="00474AF3">
        <w:rPr>
          <w:rFonts w:ascii="Garamond" w:hAnsi="Garamond" w:cs="Times"/>
          <w:color w:val="000000"/>
        </w:rPr>
        <w:t>……………………</w:t>
      </w:r>
      <w:r w:rsidR="00884418">
        <w:rPr>
          <w:rFonts w:ascii="Garamond" w:hAnsi="Garamond" w:cs="Times"/>
          <w:color w:val="000000"/>
        </w:rPr>
        <w:t>……………</w:t>
      </w:r>
      <w:r w:rsidR="007D18B2">
        <w:rPr>
          <w:rFonts w:ascii="Garamond" w:hAnsi="Garamond" w:cs="Times"/>
          <w:color w:val="000000"/>
        </w:rPr>
        <w:t>……</w:t>
      </w:r>
      <w:proofErr w:type="spellEnd"/>
      <w:r w:rsidR="007D18B2">
        <w:rPr>
          <w:rFonts w:ascii="Garamond" w:hAnsi="Garamond" w:cs="Times"/>
          <w:color w:val="000000"/>
        </w:rPr>
        <w:t>..</w:t>
      </w:r>
      <w:r w:rsidRPr="0066405E">
        <w:rPr>
          <w:rFonts w:ascii="Garamond" w:hAnsi="Garamond" w:cs="Times"/>
          <w:color w:val="000000"/>
        </w:rPr>
        <w:t xml:space="preserve"> </w:t>
      </w:r>
      <w:proofErr w:type="spellStart"/>
      <w:r w:rsidR="007D18B2">
        <w:rPr>
          <w:rFonts w:ascii="Garamond" w:hAnsi="Garamond" w:cs="Times"/>
          <w:color w:val="000000"/>
        </w:rPr>
        <w:t>……</w:t>
      </w:r>
      <w:proofErr w:type="spellEnd"/>
      <w:r w:rsidR="007D18B2">
        <w:rPr>
          <w:rFonts w:ascii="Garamond" w:hAnsi="Garamond" w:cs="Times"/>
          <w:color w:val="000000"/>
        </w:rPr>
        <w:t>..</w:t>
      </w:r>
      <w:r w:rsidR="009D5500" w:rsidRPr="00D11E88">
        <w:rPr>
          <w:rFonts w:ascii="Garamond" w:hAnsi="Garamond" w:cs="Arial"/>
          <w:lang w:eastAsia="zh-CN"/>
        </w:rPr>
        <w:t xml:space="preserve">accetto l’incarico </w:t>
      </w:r>
      <w:r w:rsidR="00884418">
        <w:rPr>
          <w:rFonts w:ascii="Garamond" w:hAnsi="Garamond" w:cs="Arial"/>
          <w:lang w:eastAsia="zh-CN"/>
        </w:rPr>
        <w:t>secondo</w:t>
      </w:r>
      <w:r w:rsidR="00884418" w:rsidRPr="00D11E88">
        <w:rPr>
          <w:rFonts w:ascii="Garamond" w:hAnsi="Garamond" w:cs="Arial"/>
          <w:lang w:eastAsia="zh-CN"/>
        </w:rPr>
        <w:t xml:space="preserve"> </w:t>
      </w:r>
      <w:r w:rsidR="009D5500" w:rsidRPr="00D11E88">
        <w:rPr>
          <w:rFonts w:ascii="Garamond" w:hAnsi="Garamond" w:cs="Arial"/>
          <w:lang w:eastAsia="zh-CN"/>
        </w:rPr>
        <w:t>le indicazioni sopra riportate</w:t>
      </w:r>
      <w:r w:rsidR="009D5500">
        <w:rPr>
          <w:rFonts w:ascii="Garamond" w:hAnsi="Garamond" w:cs="Times"/>
          <w:color w:val="000000"/>
        </w:rPr>
        <w:t>.</w:t>
      </w:r>
    </w:p>
    <w:p w:rsidR="009D5500" w:rsidRDefault="009D5500" w:rsidP="0066405E">
      <w:pPr>
        <w:autoSpaceDE w:val="0"/>
        <w:autoSpaceDN w:val="0"/>
        <w:adjustRightInd w:val="0"/>
        <w:rPr>
          <w:rFonts w:ascii="Garamond" w:hAnsi="Garamond" w:cs="Times"/>
          <w:color w:val="000000"/>
        </w:rPr>
      </w:pPr>
    </w:p>
    <w:p w:rsidR="009D5500" w:rsidRDefault="009D5500" w:rsidP="0066405E">
      <w:pPr>
        <w:autoSpaceDE w:val="0"/>
        <w:autoSpaceDN w:val="0"/>
        <w:adjustRightInd w:val="0"/>
        <w:rPr>
          <w:rFonts w:ascii="Garamond" w:hAnsi="Garamond" w:cs="Times"/>
          <w:color w:val="000000"/>
        </w:rPr>
      </w:pPr>
    </w:p>
    <w:p w:rsidR="0066405E" w:rsidRPr="0066405E" w:rsidRDefault="0066405E" w:rsidP="0066405E">
      <w:pPr>
        <w:autoSpaceDE w:val="0"/>
        <w:autoSpaceDN w:val="0"/>
        <w:adjustRightInd w:val="0"/>
        <w:rPr>
          <w:rFonts w:ascii="Garamond" w:hAnsi="Garamond" w:cs="Times"/>
          <w:i/>
          <w:iCs/>
          <w:color w:val="404040"/>
        </w:rPr>
      </w:pPr>
      <w:r w:rsidRPr="0066405E">
        <w:rPr>
          <w:rFonts w:ascii="Garamond" w:hAnsi="Garamond" w:cs="Times"/>
          <w:color w:val="000000"/>
        </w:rPr>
        <w:t>Data:____________ Firma__________________________________</w:t>
      </w:r>
    </w:p>
    <w:p w:rsidR="00474AF3" w:rsidRDefault="00474AF3" w:rsidP="0066405E">
      <w:pPr>
        <w:autoSpaceDE w:val="0"/>
        <w:autoSpaceDN w:val="0"/>
        <w:adjustRightInd w:val="0"/>
        <w:rPr>
          <w:rFonts w:ascii="Garamond" w:hAnsi="Garamond" w:cs="Times"/>
          <w:i/>
          <w:iCs/>
          <w:color w:val="404040"/>
        </w:rPr>
      </w:pPr>
    </w:p>
    <w:p w:rsidR="00C2724A" w:rsidRPr="005C52B8" w:rsidRDefault="005C52B8" w:rsidP="005C52B8">
      <w:pPr>
        <w:autoSpaceDE w:val="0"/>
        <w:autoSpaceDN w:val="0"/>
        <w:adjustRightInd w:val="0"/>
        <w:jc w:val="both"/>
        <w:rPr>
          <w:rFonts w:ascii="Garamond" w:hAnsi="Garamond" w:cs="Times"/>
          <w:i/>
          <w:iCs/>
          <w:color w:val="404040"/>
        </w:rPr>
      </w:pPr>
      <w:r>
        <w:rPr>
          <w:rFonts w:ascii="Garamond" w:hAnsi="Garamond" w:cs="Times"/>
          <w:i/>
          <w:iCs/>
          <w:color w:val="404040"/>
        </w:rPr>
        <w:t xml:space="preserve">Ai sensi dell'art. 3 del </w:t>
      </w:r>
      <w:proofErr w:type="spellStart"/>
      <w:r>
        <w:rPr>
          <w:rFonts w:ascii="Garamond" w:hAnsi="Garamond" w:cs="Times"/>
          <w:i/>
          <w:iCs/>
          <w:color w:val="404040"/>
        </w:rPr>
        <w:t>D.L</w:t>
      </w:r>
      <w:r w:rsidR="0066405E" w:rsidRPr="0066405E">
        <w:rPr>
          <w:rFonts w:ascii="Garamond" w:hAnsi="Garamond" w:cs="Times"/>
          <w:i/>
          <w:iCs/>
          <w:color w:val="404040"/>
        </w:rPr>
        <w:t>gs</w:t>
      </w:r>
      <w:proofErr w:type="spellEnd"/>
      <w:r w:rsidR="0066405E" w:rsidRPr="0066405E">
        <w:rPr>
          <w:rFonts w:ascii="Garamond" w:hAnsi="Garamond" w:cs="Times"/>
          <w:i/>
          <w:iCs/>
          <w:color w:val="404040"/>
        </w:rPr>
        <w:t xml:space="preserve"> n. 39/1993, l'apposizione di firma autografa sul presente </w:t>
      </w:r>
      <w:r w:rsidR="003140BE">
        <w:rPr>
          <w:rFonts w:ascii="Garamond" w:hAnsi="Garamond" w:cs="Times"/>
          <w:i/>
          <w:iCs/>
          <w:color w:val="404040"/>
        </w:rPr>
        <w:t>documento</w:t>
      </w:r>
      <w:r w:rsidR="0066405E" w:rsidRPr="0066405E">
        <w:rPr>
          <w:rFonts w:ascii="Garamond" w:hAnsi="Garamond" w:cs="Times"/>
          <w:i/>
          <w:iCs/>
          <w:color w:val="404040"/>
        </w:rPr>
        <w:t xml:space="preserve">, prodotto dal sistema </w:t>
      </w:r>
      <w:proofErr w:type="spellStart"/>
      <w:r w:rsidR="0066405E" w:rsidRPr="0066405E">
        <w:rPr>
          <w:rFonts w:ascii="Garamond" w:hAnsi="Garamond" w:cs="Times"/>
          <w:i/>
          <w:iCs/>
          <w:color w:val="404040"/>
        </w:rPr>
        <w:t>automatizzazato</w:t>
      </w:r>
      <w:proofErr w:type="spellEnd"/>
      <w:r w:rsidR="0066405E" w:rsidRPr="0066405E">
        <w:rPr>
          <w:rFonts w:ascii="Garamond" w:hAnsi="Garamond" w:cs="Times"/>
          <w:i/>
          <w:iCs/>
          <w:color w:val="404040"/>
        </w:rPr>
        <w:t xml:space="preserve"> aziendale, è sostituita dall'indicazione a stampa del nominativo del soggetto responsabile.</w:t>
      </w:r>
    </w:p>
    <w:p w:rsidR="00C2724A" w:rsidRDefault="00C2724A" w:rsidP="00740B1D">
      <w:pPr>
        <w:tabs>
          <w:tab w:val="left" w:pos="342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sectPr w:rsidR="00C2724A" w:rsidSect="005342E5">
      <w:headerReference w:type="default" r:id="rId8"/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B2" w:rsidRDefault="007D18B2">
      <w:r>
        <w:separator/>
      </w:r>
    </w:p>
  </w:endnote>
  <w:endnote w:type="continuationSeparator" w:id="0">
    <w:p w:rsidR="007D18B2" w:rsidRDefault="007D1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B2" w:rsidRDefault="007D18B2">
      <w:r>
        <w:separator/>
      </w:r>
    </w:p>
  </w:footnote>
  <w:footnote w:type="continuationSeparator" w:id="0">
    <w:p w:rsidR="007D18B2" w:rsidRDefault="007D1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7D18B2" w:rsidRPr="00002B4C" w:rsidTr="00FE3596">
      <w:trPr>
        <w:cantSplit/>
      </w:trPr>
      <w:tc>
        <w:tcPr>
          <w:tcW w:w="1167" w:type="pct"/>
          <w:vAlign w:val="center"/>
        </w:tcPr>
        <w:p w:rsidR="007D18B2" w:rsidRDefault="007D18B2" w:rsidP="0065164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7D18B2" w:rsidRDefault="007D18B2" w:rsidP="00651648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7D18B2" w:rsidRPr="00ED09C0" w:rsidRDefault="007D18B2" w:rsidP="00651648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7D18B2" w:rsidRPr="0080428D" w:rsidRDefault="007D18B2" w:rsidP="00651648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7D18B2" w:rsidRPr="0080428D" w:rsidRDefault="007D18B2" w:rsidP="00651648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7D18B2" w:rsidRPr="00931E7D" w:rsidRDefault="007D18B2" w:rsidP="0026695A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7D18B2" w:rsidRPr="00D51740" w:rsidRDefault="007D18B2" w:rsidP="00FE3596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7D18B2" w:rsidRDefault="007D18B2" w:rsidP="001C7B70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Conferimento incarico di docenza interna/esterna </w:t>
          </w:r>
        </w:p>
        <w:p w:rsidR="007D18B2" w:rsidRPr="00740B1D" w:rsidRDefault="007D18B2" w:rsidP="000843B3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 w:rsidRPr="00740B1D">
            <w:rPr>
              <w:rFonts w:ascii="Garamond" w:hAnsi="Garamond"/>
              <w:b/>
              <w:bCs/>
              <w:smallCaps/>
              <w:sz w:val="24"/>
              <w:szCs w:val="24"/>
            </w:rPr>
            <w:t>(</w:t>
          </w:r>
          <w:r w:rsidR="001C7B70" w:rsidRPr="001C7B70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fac-simile generato dal portale </w:t>
          </w:r>
          <w:proofErr w:type="spellStart"/>
          <w:r w:rsidR="001C7B70" w:rsidRPr="001C7B70">
            <w:rPr>
              <w:rFonts w:ascii="Garamond" w:hAnsi="Garamond"/>
              <w:b/>
              <w:bCs/>
              <w:smallCaps/>
              <w:sz w:val="24"/>
              <w:szCs w:val="24"/>
            </w:rPr>
            <w:t>Ermione</w:t>
          </w:r>
          <w:proofErr w:type="spellEnd"/>
          <w:r w:rsidRPr="00740B1D">
            <w:rPr>
              <w:rFonts w:ascii="Garamond" w:hAnsi="Garamond"/>
              <w:b/>
              <w:bCs/>
              <w:smallCaps/>
              <w:sz w:val="24"/>
              <w:szCs w:val="24"/>
            </w:rPr>
            <w:t>)</w:t>
          </w:r>
        </w:p>
        <w:p w:rsidR="007D18B2" w:rsidRPr="00D51740" w:rsidRDefault="007D18B2" w:rsidP="00FE3596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</w:p>
      </w:tc>
      <w:tc>
        <w:tcPr>
          <w:tcW w:w="831" w:type="pct"/>
          <w:vAlign w:val="center"/>
        </w:tcPr>
        <w:p w:rsidR="007D18B2" w:rsidRPr="00931E7D" w:rsidRDefault="007D18B2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7D18B2" w:rsidRPr="007D01C6" w:rsidRDefault="007D18B2" w:rsidP="00FE3596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</w:t>
          </w:r>
          <w:r w:rsidRPr="007D01C6">
            <w:rPr>
              <w:rFonts w:ascii="Garamond" w:hAnsi="Garamond"/>
              <w:b/>
            </w:rPr>
            <w:t>0</w:t>
          </w:r>
          <w:r>
            <w:rPr>
              <w:rFonts w:ascii="Garamond" w:hAnsi="Garamond"/>
              <w:b/>
            </w:rPr>
            <w:t>7/PA</w:t>
          </w:r>
          <w:r w:rsidRPr="007D01C6">
            <w:rPr>
              <w:rFonts w:ascii="Garamond" w:hAnsi="Garamond"/>
              <w:b/>
            </w:rPr>
            <w:t>03</w:t>
          </w:r>
        </w:p>
        <w:p w:rsidR="007D18B2" w:rsidRPr="007D01C6" w:rsidRDefault="007D18B2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7D18B2" w:rsidRPr="007D01C6" w:rsidRDefault="007D18B2" w:rsidP="00FE3596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7D18B2" w:rsidRPr="007D01C6" w:rsidRDefault="007D18B2" w:rsidP="00FE3596">
          <w:pPr>
            <w:pStyle w:val="Intestazione"/>
            <w:jc w:val="center"/>
            <w:rPr>
              <w:rFonts w:ascii="Garamond" w:hAnsi="Garamond"/>
            </w:rPr>
          </w:pPr>
          <w:r w:rsidRPr="007D01C6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7D18B2" w:rsidRPr="007D01C6" w:rsidRDefault="007D18B2" w:rsidP="00FE3596">
          <w:pPr>
            <w:pStyle w:val="Intestazione"/>
            <w:jc w:val="center"/>
            <w:rPr>
              <w:rFonts w:ascii="Garamond" w:hAnsi="Garamond"/>
            </w:rPr>
          </w:pPr>
        </w:p>
        <w:p w:rsidR="007D18B2" w:rsidRPr="00002B4C" w:rsidRDefault="007D18B2" w:rsidP="00FE3596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924150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924150" w:rsidRPr="007D01C6">
            <w:rPr>
              <w:rFonts w:ascii="Garamond" w:hAnsi="Garamond"/>
            </w:rPr>
            <w:fldChar w:fldCharType="separate"/>
          </w:r>
          <w:r w:rsidR="001C7B70">
            <w:rPr>
              <w:rFonts w:ascii="Garamond" w:hAnsi="Garamond"/>
              <w:noProof/>
            </w:rPr>
            <w:t>2</w:t>
          </w:r>
          <w:r w:rsidR="00924150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924150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924150" w:rsidRPr="00002B4C">
            <w:rPr>
              <w:rStyle w:val="Numeropagina"/>
              <w:rFonts w:ascii="Garamond" w:hAnsi="Garamond"/>
            </w:rPr>
            <w:fldChar w:fldCharType="separate"/>
          </w:r>
          <w:r w:rsidR="001C7B70">
            <w:rPr>
              <w:rStyle w:val="Numeropagina"/>
              <w:rFonts w:ascii="Garamond" w:hAnsi="Garamond"/>
              <w:noProof/>
            </w:rPr>
            <w:t>2</w:t>
          </w:r>
          <w:r w:rsidR="00924150" w:rsidRPr="00002B4C">
            <w:rPr>
              <w:rStyle w:val="Numeropagina"/>
              <w:rFonts w:ascii="Garamond" w:hAnsi="Garamond"/>
            </w:rPr>
            <w:fldChar w:fldCharType="end"/>
          </w:r>
        </w:p>
        <w:p w:rsidR="007D18B2" w:rsidRPr="00002B4C" w:rsidRDefault="007D18B2" w:rsidP="00FE3596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7D18B2" w:rsidRPr="00D00268" w:rsidRDefault="007D18B2" w:rsidP="00D10655">
    <w:pPr>
      <w:pStyle w:val="Intestazione"/>
      <w:ind w:left="-284"/>
      <w:rPr>
        <w:rFonts w:ascii="Garamond" w:hAnsi="Garamond"/>
      </w:rPr>
    </w:pPr>
  </w:p>
  <w:p w:rsidR="007D18B2" w:rsidRPr="00D00268" w:rsidRDefault="007D18B2" w:rsidP="00D10655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5F24B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37A42D4"/>
    <w:multiLevelType w:val="hybridMultilevel"/>
    <w:tmpl w:val="812CE05E"/>
    <w:lvl w:ilvl="0" w:tplc="831C59F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A6E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97C3BE9"/>
    <w:multiLevelType w:val="hybridMultilevel"/>
    <w:tmpl w:val="51C8B678"/>
    <w:lvl w:ilvl="0" w:tplc="5516B7E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6435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0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6A58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21"/>
  </w:num>
  <w:num w:numId="21">
    <w:abstractNumId w:val="37"/>
  </w:num>
  <w:num w:numId="22">
    <w:abstractNumId w:val="24"/>
  </w:num>
  <w:num w:numId="23">
    <w:abstractNumId w:val="13"/>
  </w:num>
  <w:num w:numId="24">
    <w:abstractNumId w:val="29"/>
  </w:num>
  <w:num w:numId="25">
    <w:abstractNumId w:val="35"/>
  </w:num>
  <w:num w:numId="26">
    <w:abstractNumId w:val="38"/>
  </w:num>
  <w:num w:numId="27">
    <w:abstractNumId w:val="16"/>
  </w:num>
  <w:num w:numId="28">
    <w:abstractNumId w:val="12"/>
  </w:num>
  <w:num w:numId="29">
    <w:abstractNumId w:val="10"/>
  </w:num>
  <w:num w:numId="30">
    <w:abstractNumId w:val="27"/>
  </w:num>
  <w:num w:numId="31">
    <w:abstractNumId w:val="42"/>
  </w:num>
  <w:num w:numId="32">
    <w:abstractNumId w:val="9"/>
  </w:num>
  <w:num w:numId="33">
    <w:abstractNumId w:val="39"/>
  </w:num>
  <w:num w:numId="34">
    <w:abstractNumId w:val="15"/>
  </w:num>
  <w:num w:numId="35">
    <w:abstractNumId w:val="30"/>
  </w:num>
  <w:num w:numId="36">
    <w:abstractNumId w:val="40"/>
  </w:num>
  <w:num w:numId="37">
    <w:abstractNumId w:val="11"/>
  </w:num>
  <w:num w:numId="38">
    <w:abstractNumId w:val="23"/>
  </w:num>
  <w:num w:numId="39">
    <w:abstractNumId w:val="25"/>
  </w:num>
  <w:num w:numId="40">
    <w:abstractNumId w:val="34"/>
  </w:num>
  <w:num w:numId="41">
    <w:abstractNumId w:val="41"/>
  </w:num>
  <w:num w:numId="42">
    <w:abstractNumId w:val="22"/>
  </w:num>
  <w:num w:numId="43">
    <w:abstractNumId w:val="32"/>
  </w:num>
  <w:num w:numId="44">
    <w:abstractNumId w:val="3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15FB"/>
    <w:rsid w:val="00002B4C"/>
    <w:rsid w:val="00004F1D"/>
    <w:rsid w:val="000217A5"/>
    <w:rsid w:val="00041E88"/>
    <w:rsid w:val="00045A1B"/>
    <w:rsid w:val="00047246"/>
    <w:rsid w:val="00052F07"/>
    <w:rsid w:val="00053392"/>
    <w:rsid w:val="000573FF"/>
    <w:rsid w:val="0006074C"/>
    <w:rsid w:val="000843B3"/>
    <w:rsid w:val="00087EEE"/>
    <w:rsid w:val="000903EE"/>
    <w:rsid w:val="000B1FC1"/>
    <w:rsid w:val="000B2330"/>
    <w:rsid w:val="000B23AD"/>
    <w:rsid w:val="000D73EF"/>
    <w:rsid w:val="000E4778"/>
    <w:rsid w:val="000E65CB"/>
    <w:rsid w:val="0011130D"/>
    <w:rsid w:val="00111347"/>
    <w:rsid w:val="00114808"/>
    <w:rsid w:val="00120EFE"/>
    <w:rsid w:val="00125844"/>
    <w:rsid w:val="00130DCD"/>
    <w:rsid w:val="00150E50"/>
    <w:rsid w:val="00157D25"/>
    <w:rsid w:val="001672B2"/>
    <w:rsid w:val="00170E81"/>
    <w:rsid w:val="00172778"/>
    <w:rsid w:val="001743B9"/>
    <w:rsid w:val="00180F73"/>
    <w:rsid w:val="0018793F"/>
    <w:rsid w:val="001B3F9D"/>
    <w:rsid w:val="001B697F"/>
    <w:rsid w:val="001C29BA"/>
    <w:rsid w:val="001C7B70"/>
    <w:rsid w:val="001D457D"/>
    <w:rsid w:val="001D7DCA"/>
    <w:rsid w:val="001E0B97"/>
    <w:rsid w:val="00247A96"/>
    <w:rsid w:val="0025419E"/>
    <w:rsid w:val="00260BE7"/>
    <w:rsid w:val="0026480F"/>
    <w:rsid w:val="0026695A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461D"/>
    <w:rsid w:val="00295353"/>
    <w:rsid w:val="00296C95"/>
    <w:rsid w:val="00296F63"/>
    <w:rsid w:val="002A6172"/>
    <w:rsid w:val="002B39B8"/>
    <w:rsid w:val="002D517F"/>
    <w:rsid w:val="002E35D0"/>
    <w:rsid w:val="002E49BB"/>
    <w:rsid w:val="002E4E64"/>
    <w:rsid w:val="002F4A67"/>
    <w:rsid w:val="0031281A"/>
    <w:rsid w:val="003140BE"/>
    <w:rsid w:val="00327AD6"/>
    <w:rsid w:val="003357B7"/>
    <w:rsid w:val="0036323A"/>
    <w:rsid w:val="0036548A"/>
    <w:rsid w:val="003726A2"/>
    <w:rsid w:val="00375C45"/>
    <w:rsid w:val="0039240B"/>
    <w:rsid w:val="003A39CE"/>
    <w:rsid w:val="003D7B51"/>
    <w:rsid w:val="003F2EDA"/>
    <w:rsid w:val="003F33D8"/>
    <w:rsid w:val="0040045E"/>
    <w:rsid w:val="00405478"/>
    <w:rsid w:val="00406228"/>
    <w:rsid w:val="00415C01"/>
    <w:rsid w:val="00427369"/>
    <w:rsid w:val="004323C4"/>
    <w:rsid w:val="00432B3E"/>
    <w:rsid w:val="0044501C"/>
    <w:rsid w:val="00446589"/>
    <w:rsid w:val="00450B91"/>
    <w:rsid w:val="00463031"/>
    <w:rsid w:val="004742F3"/>
    <w:rsid w:val="004745AC"/>
    <w:rsid w:val="00474AF3"/>
    <w:rsid w:val="00486076"/>
    <w:rsid w:val="004908DC"/>
    <w:rsid w:val="00492D82"/>
    <w:rsid w:val="004969B7"/>
    <w:rsid w:val="00497960"/>
    <w:rsid w:val="004C0D53"/>
    <w:rsid w:val="004C1BF6"/>
    <w:rsid w:val="004C5D6D"/>
    <w:rsid w:val="004D059B"/>
    <w:rsid w:val="004D44E9"/>
    <w:rsid w:val="0050501E"/>
    <w:rsid w:val="00506604"/>
    <w:rsid w:val="00506B63"/>
    <w:rsid w:val="00512F44"/>
    <w:rsid w:val="0052191E"/>
    <w:rsid w:val="005342E5"/>
    <w:rsid w:val="0053662B"/>
    <w:rsid w:val="00544A26"/>
    <w:rsid w:val="005626D0"/>
    <w:rsid w:val="005670A4"/>
    <w:rsid w:val="00587B5C"/>
    <w:rsid w:val="00587F41"/>
    <w:rsid w:val="00594C39"/>
    <w:rsid w:val="005A015B"/>
    <w:rsid w:val="005B17E3"/>
    <w:rsid w:val="005C52B8"/>
    <w:rsid w:val="005C612A"/>
    <w:rsid w:val="005D40C9"/>
    <w:rsid w:val="005E4617"/>
    <w:rsid w:val="005F53F8"/>
    <w:rsid w:val="0062290B"/>
    <w:rsid w:val="00651648"/>
    <w:rsid w:val="00655A4C"/>
    <w:rsid w:val="00657354"/>
    <w:rsid w:val="0066405E"/>
    <w:rsid w:val="006A0AC1"/>
    <w:rsid w:val="006A45A0"/>
    <w:rsid w:val="006A7E58"/>
    <w:rsid w:val="006B4E4B"/>
    <w:rsid w:val="006D0E2C"/>
    <w:rsid w:val="006D48AF"/>
    <w:rsid w:val="006F34BB"/>
    <w:rsid w:val="007058F1"/>
    <w:rsid w:val="00707285"/>
    <w:rsid w:val="007145C7"/>
    <w:rsid w:val="0072106D"/>
    <w:rsid w:val="0072471B"/>
    <w:rsid w:val="007353B1"/>
    <w:rsid w:val="00740B1D"/>
    <w:rsid w:val="0074533D"/>
    <w:rsid w:val="00762DB8"/>
    <w:rsid w:val="007646AC"/>
    <w:rsid w:val="00764861"/>
    <w:rsid w:val="0076639C"/>
    <w:rsid w:val="007907B4"/>
    <w:rsid w:val="007A374B"/>
    <w:rsid w:val="007B3358"/>
    <w:rsid w:val="007D01C6"/>
    <w:rsid w:val="007D070F"/>
    <w:rsid w:val="007D18B2"/>
    <w:rsid w:val="007D2DF6"/>
    <w:rsid w:val="007E04AA"/>
    <w:rsid w:val="007F3E9B"/>
    <w:rsid w:val="00822AC2"/>
    <w:rsid w:val="00827FDF"/>
    <w:rsid w:val="008353B1"/>
    <w:rsid w:val="00843A37"/>
    <w:rsid w:val="00845729"/>
    <w:rsid w:val="00853D4C"/>
    <w:rsid w:val="0086428C"/>
    <w:rsid w:val="00870321"/>
    <w:rsid w:val="00870614"/>
    <w:rsid w:val="00876594"/>
    <w:rsid w:val="00880452"/>
    <w:rsid w:val="00884418"/>
    <w:rsid w:val="00884B3B"/>
    <w:rsid w:val="008905DA"/>
    <w:rsid w:val="00893F94"/>
    <w:rsid w:val="008974CE"/>
    <w:rsid w:val="008A46C4"/>
    <w:rsid w:val="008B3E56"/>
    <w:rsid w:val="008B74BB"/>
    <w:rsid w:val="008C675F"/>
    <w:rsid w:val="008D1A62"/>
    <w:rsid w:val="008D59F3"/>
    <w:rsid w:val="008D5D65"/>
    <w:rsid w:val="008D5F7E"/>
    <w:rsid w:val="008E770D"/>
    <w:rsid w:val="009140E8"/>
    <w:rsid w:val="00916815"/>
    <w:rsid w:val="00924150"/>
    <w:rsid w:val="00931E7D"/>
    <w:rsid w:val="00942EAB"/>
    <w:rsid w:val="00950EAE"/>
    <w:rsid w:val="00952302"/>
    <w:rsid w:val="009602A3"/>
    <w:rsid w:val="00963085"/>
    <w:rsid w:val="00964DE3"/>
    <w:rsid w:val="00973C02"/>
    <w:rsid w:val="00980D9D"/>
    <w:rsid w:val="0098457E"/>
    <w:rsid w:val="00984EDB"/>
    <w:rsid w:val="009857CA"/>
    <w:rsid w:val="00991486"/>
    <w:rsid w:val="00992B31"/>
    <w:rsid w:val="009A4CF8"/>
    <w:rsid w:val="009B1E67"/>
    <w:rsid w:val="009C2665"/>
    <w:rsid w:val="009C6A5F"/>
    <w:rsid w:val="009D0A20"/>
    <w:rsid w:val="009D4B57"/>
    <w:rsid w:val="009D5500"/>
    <w:rsid w:val="009E1E1A"/>
    <w:rsid w:val="009E3EBE"/>
    <w:rsid w:val="009E5DA3"/>
    <w:rsid w:val="009F223E"/>
    <w:rsid w:val="009F409E"/>
    <w:rsid w:val="009F4DE0"/>
    <w:rsid w:val="009F66F4"/>
    <w:rsid w:val="009F7A57"/>
    <w:rsid w:val="00A00117"/>
    <w:rsid w:val="00A05191"/>
    <w:rsid w:val="00A130A0"/>
    <w:rsid w:val="00A21B25"/>
    <w:rsid w:val="00A34BDF"/>
    <w:rsid w:val="00A53AD9"/>
    <w:rsid w:val="00A54517"/>
    <w:rsid w:val="00A620A9"/>
    <w:rsid w:val="00A70E8E"/>
    <w:rsid w:val="00A74E59"/>
    <w:rsid w:val="00A83508"/>
    <w:rsid w:val="00AA3E34"/>
    <w:rsid w:val="00AB6389"/>
    <w:rsid w:val="00AB700A"/>
    <w:rsid w:val="00AC4B67"/>
    <w:rsid w:val="00AD5FDD"/>
    <w:rsid w:val="00AE7FDE"/>
    <w:rsid w:val="00B00C7D"/>
    <w:rsid w:val="00B075A8"/>
    <w:rsid w:val="00B10785"/>
    <w:rsid w:val="00B11B87"/>
    <w:rsid w:val="00B13279"/>
    <w:rsid w:val="00B442CD"/>
    <w:rsid w:val="00B45F6A"/>
    <w:rsid w:val="00B51F95"/>
    <w:rsid w:val="00B65B04"/>
    <w:rsid w:val="00B7437E"/>
    <w:rsid w:val="00B8407A"/>
    <w:rsid w:val="00B94029"/>
    <w:rsid w:val="00BA2760"/>
    <w:rsid w:val="00BA3421"/>
    <w:rsid w:val="00BA671E"/>
    <w:rsid w:val="00BA6EAE"/>
    <w:rsid w:val="00BE1173"/>
    <w:rsid w:val="00BE762B"/>
    <w:rsid w:val="00BF28C7"/>
    <w:rsid w:val="00C0084D"/>
    <w:rsid w:val="00C13B6B"/>
    <w:rsid w:val="00C21A4A"/>
    <w:rsid w:val="00C2724A"/>
    <w:rsid w:val="00C27719"/>
    <w:rsid w:val="00C37F13"/>
    <w:rsid w:val="00C5079C"/>
    <w:rsid w:val="00C5265B"/>
    <w:rsid w:val="00C54B91"/>
    <w:rsid w:val="00C65A06"/>
    <w:rsid w:val="00C66097"/>
    <w:rsid w:val="00C707B4"/>
    <w:rsid w:val="00C72717"/>
    <w:rsid w:val="00C809DA"/>
    <w:rsid w:val="00C837CE"/>
    <w:rsid w:val="00C90FA6"/>
    <w:rsid w:val="00C929B8"/>
    <w:rsid w:val="00CA1BF1"/>
    <w:rsid w:val="00CA4615"/>
    <w:rsid w:val="00CB1C35"/>
    <w:rsid w:val="00CB3B3D"/>
    <w:rsid w:val="00CC0870"/>
    <w:rsid w:val="00CC364D"/>
    <w:rsid w:val="00CC6D42"/>
    <w:rsid w:val="00CD5A76"/>
    <w:rsid w:val="00CD5BB6"/>
    <w:rsid w:val="00CD5F23"/>
    <w:rsid w:val="00CD7C56"/>
    <w:rsid w:val="00CE57F1"/>
    <w:rsid w:val="00CF0313"/>
    <w:rsid w:val="00CF2A6B"/>
    <w:rsid w:val="00CF3ACC"/>
    <w:rsid w:val="00CF3E20"/>
    <w:rsid w:val="00CF5ACA"/>
    <w:rsid w:val="00D00268"/>
    <w:rsid w:val="00D10655"/>
    <w:rsid w:val="00D12A70"/>
    <w:rsid w:val="00D14F72"/>
    <w:rsid w:val="00D178A4"/>
    <w:rsid w:val="00D34A3F"/>
    <w:rsid w:val="00D40C67"/>
    <w:rsid w:val="00D44A50"/>
    <w:rsid w:val="00D51477"/>
    <w:rsid w:val="00D51740"/>
    <w:rsid w:val="00D523AB"/>
    <w:rsid w:val="00D621FA"/>
    <w:rsid w:val="00D67172"/>
    <w:rsid w:val="00D67273"/>
    <w:rsid w:val="00D74C50"/>
    <w:rsid w:val="00D84A43"/>
    <w:rsid w:val="00D907A9"/>
    <w:rsid w:val="00D96D3A"/>
    <w:rsid w:val="00DA5B70"/>
    <w:rsid w:val="00DA76CA"/>
    <w:rsid w:val="00DC28A7"/>
    <w:rsid w:val="00DF6E48"/>
    <w:rsid w:val="00E03997"/>
    <w:rsid w:val="00E137B0"/>
    <w:rsid w:val="00E1659C"/>
    <w:rsid w:val="00E37E38"/>
    <w:rsid w:val="00E50F29"/>
    <w:rsid w:val="00E777FE"/>
    <w:rsid w:val="00E90722"/>
    <w:rsid w:val="00E907F3"/>
    <w:rsid w:val="00E97647"/>
    <w:rsid w:val="00EA3357"/>
    <w:rsid w:val="00EB6DF2"/>
    <w:rsid w:val="00ED09C0"/>
    <w:rsid w:val="00ED5E47"/>
    <w:rsid w:val="00ED6ECA"/>
    <w:rsid w:val="00EE5DEC"/>
    <w:rsid w:val="00EE72BC"/>
    <w:rsid w:val="00EF2CB4"/>
    <w:rsid w:val="00EF681D"/>
    <w:rsid w:val="00F0244E"/>
    <w:rsid w:val="00F107C7"/>
    <w:rsid w:val="00F131AD"/>
    <w:rsid w:val="00F1492D"/>
    <w:rsid w:val="00F2059A"/>
    <w:rsid w:val="00F33939"/>
    <w:rsid w:val="00F436A1"/>
    <w:rsid w:val="00F44083"/>
    <w:rsid w:val="00F52C07"/>
    <w:rsid w:val="00F63FBD"/>
    <w:rsid w:val="00F70AC6"/>
    <w:rsid w:val="00F82E6F"/>
    <w:rsid w:val="00F83651"/>
    <w:rsid w:val="00FA4B84"/>
    <w:rsid w:val="00FB1F51"/>
    <w:rsid w:val="00FB7251"/>
    <w:rsid w:val="00FC1D79"/>
    <w:rsid w:val="00FC2D47"/>
    <w:rsid w:val="00FC368D"/>
    <w:rsid w:val="00FD69A1"/>
    <w:rsid w:val="00FE3596"/>
    <w:rsid w:val="00FF1B63"/>
    <w:rsid w:val="00FF28BD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589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46589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46589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46589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46589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46589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6589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180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180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D180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D180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D180A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D180A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446589"/>
    <w:rPr>
      <w:rFonts w:ascii="Symbol" w:hAnsi="Symbol"/>
    </w:rPr>
  </w:style>
  <w:style w:type="character" w:customStyle="1" w:styleId="WW8Num2z1">
    <w:name w:val="WW8Num2z1"/>
    <w:uiPriority w:val="99"/>
    <w:rsid w:val="00446589"/>
    <w:rPr>
      <w:rFonts w:ascii="Courier New" w:hAnsi="Courier New"/>
    </w:rPr>
  </w:style>
  <w:style w:type="character" w:customStyle="1" w:styleId="WW8Num2z2">
    <w:name w:val="WW8Num2z2"/>
    <w:uiPriority w:val="99"/>
    <w:rsid w:val="00446589"/>
    <w:rPr>
      <w:rFonts w:ascii="Wingdings" w:hAnsi="Wingdings"/>
    </w:rPr>
  </w:style>
  <w:style w:type="character" w:customStyle="1" w:styleId="WW8Num3z0">
    <w:name w:val="WW8Num3z0"/>
    <w:uiPriority w:val="99"/>
    <w:rsid w:val="00446589"/>
    <w:rPr>
      <w:b/>
    </w:rPr>
  </w:style>
  <w:style w:type="character" w:customStyle="1" w:styleId="WW8Num3z1">
    <w:name w:val="WW8Num3z1"/>
    <w:uiPriority w:val="99"/>
    <w:rsid w:val="00446589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446589"/>
    <w:rPr>
      <w:rFonts w:ascii="Symbol" w:hAnsi="Symbol"/>
      <w:color w:val="auto"/>
    </w:rPr>
  </w:style>
  <w:style w:type="character" w:customStyle="1" w:styleId="WW8Num4z1">
    <w:name w:val="WW8Num4z1"/>
    <w:uiPriority w:val="99"/>
    <w:rsid w:val="00446589"/>
    <w:rPr>
      <w:rFonts w:ascii="Courier New" w:hAnsi="Courier New"/>
    </w:rPr>
  </w:style>
  <w:style w:type="character" w:customStyle="1" w:styleId="WW8Num4z2">
    <w:name w:val="WW8Num4z2"/>
    <w:uiPriority w:val="99"/>
    <w:rsid w:val="00446589"/>
    <w:rPr>
      <w:rFonts w:ascii="Wingdings" w:hAnsi="Wingdings"/>
    </w:rPr>
  </w:style>
  <w:style w:type="character" w:customStyle="1" w:styleId="WW8Num4z3">
    <w:name w:val="WW8Num4z3"/>
    <w:uiPriority w:val="99"/>
    <w:rsid w:val="00446589"/>
    <w:rPr>
      <w:rFonts w:ascii="Symbol" w:hAnsi="Symbol"/>
    </w:rPr>
  </w:style>
  <w:style w:type="character" w:customStyle="1" w:styleId="WW8Num6z0">
    <w:name w:val="WW8Num6z0"/>
    <w:uiPriority w:val="99"/>
    <w:rsid w:val="00446589"/>
    <w:rPr>
      <w:b/>
    </w:rPr>
  </w:style>
  <w:style w:type="character" w:customStyle="1" w:styleId="WW8Num6z1">
    <w:name w:val="WW8Num6z1"/>
    <w:uiPriority w:val="99"/>
    <w:rsid w:val="00446589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446589"/>
    <w:rPr>
      <w:b/>
    </w:rPr>
  </w:style>
  <w:style w:type="character" w:customStyle="1" w:styleId="WW8Num9z0">
    <w:name w:val="WW8Num9z0"/>
    <w:uiPriority w:val="99"/>
    <w:rsid w:val="00446589"/>
    <w:rPr>
      <w:rFonts w:ascii="Wingdings" w:hAnsi="Wingdings"/>
    </w:rPr>
  </w:style>
  <w:style w:type="character" w:customStyle="1" w:styleId="WW8Num9z1">
    <w:name w:val="WW8Num9z1"/>
    <w:uiPriority w:val="99"/>
    <w:rsid w:val="00446589"/>
    <w:rPr>
      <w:rFonts w:ascii="Courier New" w:hAnsi="Courier New"/>
    </w:rPr>
  </w:style>
  <w:style w:type="character" w:customStyle="1" w:styleId="WW8Num9z3">
    <w:name w:val="WW8Num9z3"/>
    <w:uiPriority w:val="99"/>
    <w:rsid w:val="00446589"/>
    <w:rPr>
      <w:rFonts w:ascii="Symbol" w:hAnsi="Symbol"/>
    </w:rPr>
  </w:style>
  <w:style w:type="character" w:customStyle="1" w:styleId="WW8Num10z0">
    <w:name w:val="WW8Num10z0"/>
    <w:uiPriority w:val="99"/>
    <w:rsid w:val="00446589"/>
    <w:rPr>
      <w:rFonts w:ascii="Symbol" w:hAnsi="Symbol"/>
    </w:rPr>
  </w:style>
  <w:style w:type="character" w:customStyle="1" w:styleId="WW8Num11z0">
    <w:name w:val="WW8Num11z0"/>
    <w:uiPriority w:val="99"/>
    <w:rsid w:val="00446589"/>
    <w:rPr>
      <w:i/>
    </w:rPr>
  </w:style>
  <w:style w:type="character" w:customStyle="1" w:styleId="WW8Num12z0">
    <w:name w:val="WW8Num12z0"/>
    <w:uiPriority w:val="99"/>
    <w:rsid w:val="00446589"/>
    <w:rPr>
      <w:rFonts w:ascii="Symbol" w:hAnsi="Symbol"/>
    </w:rPr>
  </w:style>
  <w:style w:type="character" w:customStyle="1" w:styleId="WW8Num12z1">
    <w:name w:val="WW8Num12z1"/>
    <w:uiPriority w:val="99"/>
    <w:rsid w:val="00446589"/>
    <w:rPr>
      <w:rFonts w:ascii="Courier New" w:hAnsi="Courier New"/>
    </w:rPr>
  </w:style>
  <w:style w:type="character" w:customStyle="1" w:styleId="WW8Num12z2">
    <w:name w:val="WW8Num12z2"/>
    <w:uiPriority w:val="99"/>
    <w:rsid w:val="00446589"/>
    <w:rPr>
      <w:rFonts w:ascii="Wingdings" w:hAnsi="Wingdings"/>
    </w:rPr>
  </w:style>
  <w:style w:type="character" w:customStyle="1" w:styleId="WW8Num13z0">
    <w:name w:val="WW8Num13z0"/>
    <w:uiPriority w:val="99"/>
    <w:rsid w:val="00446589"/>
    <w:rPr>
      <w:rFonts w:ascii="Wingdings" w:hAnsi="Wingdings"/>
    </w:rPr>
  </w:style>
  <w:style w:type="character" w:customStyle="1" w:styleId="WW8Num13z1">
    <w:name w:val="WW8Num13z1"/>
    <w:uiPriority w:val="99"/>
    <w:rsid w:val="00446589"/>
    <w:rPr>
      <w:rFonts w:ascii="Courier New" w:hAnsi="Courier New"/>
    </w:rPr>
  </w:style>
  <w:style w:type="character" w:customStyle="1" w:styleId="WW8Num13z3">
    <w:name w:val="WW8Num13z3"/>
    <w:uiPriority w:val="99"/>
    <w:rsid w:val="00446589"/>
    <w:rPr>
      <w:rFonts w:ascii="Symbol" w:hAnsi="Symbol"/>
    </w:rPr>
  </w:style>
  <w:style w:type="character" w:customStyle="1" w:styleId="WW8Num15z0">
    <w:name w:val="WW8Num15z0"/>
    <w:uiPriority w:val="99"/>
    <w:rsid w:val="00446589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446589"/>
    <w:rPr>
      <w:rFonts w:ascii="Courier New" w:hAnsi="Courier New"/>
    </w:rPr>
  </w:style>
  <w:style w:type="character" w:customStyle="1" w:styleId="WW8Num15z2">
    <w:name w:val="WW8Num15z2"/>
    <w:uiPriority w:val="99"/>
    <w:rsid w:val="00446589"/>
    <w:rPr>
      <w:rFonts w:ascii="Wingdings" w:hAnsi="Wingdings"/>
    </w:rPr>
  </w:style>
  <w:style w:type="character" w:customStyle="1" w:styleId="WW8Num15z3">
    <w:name w:val="WW8Num15z3"/>
    <w:uiPriority w:val="99"/>
    <w:rsid w:val="00446589"/>
    <w:rPr>
      <w:rFonts w:ascii="Symbol" w:hAnsi="Symbol"/>
    </w:rPr>
  </w:style>
  <w:style w:type="character" w:customStyle="1" w:styleId="WW8Num16z0">
    <w:name w:val="WW8Num16z0"/>
    <w:uiPriority w:val="99"/>
    <w:rsid w:val="00446589"/>
    <w:rPr>
      <w:rFonts w:ascii="Wingdings" w:hAnsi="Wingdings"/>
    </w:rPr>
  </w:style>
  <w:style w:type="character" w:customStyle="1" w:styleId="WW8Num16z1">
    <w:name w:val="WW8Num16z1"/>
    <w:uiPriority w:val="99"/>
    <w:rsid w:val="00446589"/>
    <w:rPr>
      <w:rFonts w:ascii="Courier New" w:hAnsi="Courier New"/>
    </w:rPr>
  </w:style>
  <w:style w:type="character" w:customStyle="1" w:styleId="WW8Num16z3">
    <w:name w:val="WW8Num16z3"/>
    <w:uiPriority w:val="99"/>
    <w:rsid w:val="00446589"/>
    <w:rPr>
      <w:rFonts w:ascii="Symbol" w:hAnsi="Symbol"/>
    </w:rPr>
  </w:style>
  <w:style w:type="character" w:customStyle="1" w:styleId="WW8Num18z0">
    <w:name w:val="WW8Num18z0"/>
    <w:uiPriority w:val="99"/>
    <w:rsid w:val="00446589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446589"/>
    <w:rPr>
      <w:rFonts w:ascii="Courier New" w:hAnsi="Courier New"/>
    </w:rPr>
  </w:style>
  <w:style w:type="character" w:customStyle="1" w:styleId="WW8Num18z2">
    <w:name w:val="WW8Num18z2"/>
    <w:uiPriority w:val="99"/>
    <w:rsid w:val="00446589"/>
    <w:rPr>
      <w:rFonts w:ascii="Wingdings" w:hAnsi="Wingdings"/>
    </w:rPr>
  </w:style>
  <w:style w:type="character" w:customStyle="1" w:styleId="WW8Num18z3">
    <w:name w:val="WW8Num18z3"/>
    <w:uiPriority w:val="99"/>
    <w:rsid w:val="00446589"/>
    <w:rPr>
      <w:rFonts w:ascii="Symbol" w:hAnsi="Symbol"/>
    </w:rPr>
  </w:style>
  <w:style w:type="character" w:customStyle="1" w:styleId="WW8Num20z0">
    <w:name w:val="WW8Num20z0"/>
    <w:uiPriority w:val="99"/>
    <w:rsid w:val="00446589"/>
    <w:rPr>
      <w:b/>
    </w:rPr>
  </w:style>
  <w:style w:type="character" w:customStyle="1" w:styleId="WW8Num21z0">
    <w:name w:val="WW8Num21z0"/>
    <w:uiPriority w:val="99"/>
    <w:rsid w:val="00446589"/>
    <w:rPr>
      <w:rFonts w:ascii="Times New Roman" w:hAnsi="Times New Roman"/>
    </w:rPr>
  </w:style>
  <w:style w:type="character" w:customStyle="1" w:styleId="WW8Num22z0">
    <w:name w:val="WW8Num22z0"/>
    <w:uiPriority w:val="99"/>
    <w:rsid w:val="00446589"/>
    <w:rPr>
      <w:b/>
    </w:rPr>
  </w:style>
  <w:style w:type="character" w:customStyle="1" w:styleId="WW8Num22z1">
    <w:name w:val="WW8Num22z1"/>
    <w:uiPriority w:val="99"/>
    <w:rsid w:val="00446589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446589"/>
  </w:style>
  <w:style w:type="character" w:styleId="Numeropagina">
    <w:name w:val="page number"/>
    <w:basedOn w:val="WW-Caratterepredefinitoparagrafo"/>
    <w:uiPriority w:val="99"/>
    <w:rsid w:val="00446589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446589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446589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44658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44658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446589"/>
  </w:style>
  <w:style w:type="character" w:styleId="Enfasicorsivo">
    <w:name w:val="Emphasis"/>
    <w:basedOn w:val="Carpredefinitoparagrafo"/>
    <w:uiPriority w:val="99"/>
    <w:qFormat/>
    <w:rsid w:val="00446589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446589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446589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D180A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446589"/>
    <w:rPr>
      <w:rFonts w:cs="Tahoma"/>
    </w:rPr>
  </w:style>
  <w:style w:type="paragraph" w:customStyle="1" w:styleId="Dicitura">
    <w:name w:val="Dicitura"/>
    <w:basedOn w:val="Normale"/>
    <w:uiPriority w:val="99"/>
    <w:rsid w:val="0044658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44658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44658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4465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180A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446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180A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446589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446589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446589"/>
  </w:style>
  <w:style w:type="paragraph" w:customStyle="1" w:styleId="WW-Soggettocommento">
    <w:name w:val="WW-Soggetto commento"/>
    <w:basedOn w:val="WW-Testocommento"/>
    <w:next w:val="WW-Testocommento"/>
    <w:uiPriority w:val="99"/>
    <w:rsid w:val="00446589"/>
    <w:rPr>
      <w:b/>
      <w:bCs/>
    </w:rPr>
  </w:style>
  <w:style w:type="paragraph" w:customStyle="1" w:styleId="WW-Testofumetto">
    <w:name w:val="WW-Testo fumetto"/>
    <w:basedOn w:val="Normale"/>
    <w:uiPriority w:val="99"/>
    <w:rsid w:val="0044658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4658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180A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44658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46589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84E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80A"/>
    <w:rPr>
      <w:sz w:val="0"/>
      <w:szCs w:val="0"/>
      <w:lang w:eastAsia="ar-SA"/>
    </w:rPr>
  </w:style>
  <w:style w:type="paragraph" w:customStyle="1" w:styleId="western">
    <w:name w:val="western"/>
    <w:basedOn w:val="Normale"/>
    <w:rsid w:val="009D5500"/>
    <w:pPr>
      <w:suppressAutoHyphens w:val="0"/>
      <w:spacing w:before="100" w:beforeAutospacing="1" w:after="142" w:line="288" w:lineRule="auto"/>
    </w:pPr>
    <w:rPr>
      <w:rFonts w:ascii="Calibri" w:eastAsia="MS Mincho" w:hAnsi="Calibri"/>
      <w:sz w:val="24"/>
      <w:szCs w:val="24"/>
      <w:lang w:eastAsia="ja-JP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591</Words>
  <Characters>3856</Characters>
  <Application>Microsoft Office Word</Application>
  <DocSecurity>0</DocSecurity>
  <Lines>550</Lines>
  <Paragraphs>202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Bernardino</dc:creator>
  <cp:keywords/>
  <dc:description/>
  <cp:lastModifiedBy>Utente</cp:lastModifiedBy>
  <cp:revision>12</cp:revision>
  <cp:lastPrinted>2019-04-16T14:02:00Z</cp:lastPrinted>
  <dcterms:created xsi:type="dcterms:W3CDTF">2019-03-14T11:23:00Z</dcterms:created>
  <dcterms:modified xsi:type="dcterms:W3CDTF">2023-09-09T14:52:00Z</dcterms:modified>
</cp:coreProperties>
</file>