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981"/>
        <w:gridCol w:w="4982"/>
      </w:tblGrid>
      <w:tr w:rsidR="008951FC" w:rsidRPr="004C09CC" w:rsidTr="005E5AF5">
        <w:trPr>
          <w:trHeight w:val="340"/>
          <w:tblCellSpacing w:w="20" w:type="dxa"/>
        </w:trPr>
        <w:tc>
          <w:tcPr>
            <w:tcW w:w="4960" w:type="pct"/>
            <w:gridSpan w:val="2"/>
            <w:shd w:val="clear" w:color="auto" w:fill="FFFFCC"/>
            <w:vAlign w:val="center"/>
          </w:tcPr>
          <w:p w:rsidR="008951FC" w:rsidRPr="004C09CC" w:rsidRDefault="008951FC" w:rsidP="00F726D4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4C09CC">
              <w:rPr>
                <w:rFonts w:ascii="Garamond" w:hAnsi="Garamond"/>
                <w:b/>
                <w:smallCaps/>
                <w:sz w:val="22"/>
                <w:szCs w:val="22"/>
              </w:rPr>
              <w:t>Titolo del</w:t>
            </w:r>
            <w:r w:rsidR="00F726D4">
              <w:rPr>
                <w:rFonts w:ascii="Garamond" w:hAnsi="Garamond"/>
                <w:b/>
                <w:smallCaps/>
                <w:sz w:val="22"/>
                <w:szCs w:val="22"/>
              </w:rPr>
              <w:t>l’evento</w:t>
            </w:r>
          </w:p>
        </w:tc>
      </w:tr>
      <w:tr w:rsidR="008951FC" w:rsidRPr="004C09CC" w:rsidTr="005E5AF5">
        <w:trPr>
          <w:trHeight w:val="340"/>
          <w:tblCellSpacing w:w="20" w:type="dxa"/>
        </w:trPr>
        <w:tc>
          <w:tcPr>
            <w:tcW w:w="2500" w:type="pct"/>
            <w:vAlign w:val="center"/>
          </w:tcPr>
          <w:p w:rsidR="008951FC" w:rsidRPr="0036061F" w:rsidRDefault="008951FC" w:rsidP="005E5AF5">
            <w:pPr>
              <w:spacing w:line="360" w:lineRule="auto"/>
              <w:rPr>
                <w:rFonts w:ascii="Garamond" w:hAnsi="Garamond"/>
                <w:bCs/>
              </w:rPr>
            </w:pPr>
            <w:r w:rsidRPr="0036061F">
              <w:rPr>
                <w:rFonts w:ascii="Garamond" w:hAnsi="Garamond"/>
                <w:bCs/>
              </w:rPr>
              <w:t xml:space="preserve">Cognome  </w:t>
            </w:r>
          </w:p>
        </w:tc>
        <w:tc>
          <w:tcPr>
            <w:tcW w:w="2500" w:type="pct"/>
            <w:vAlign w:val="center"/>
          </w:tcPr>
          <w:p w:rsidR="008951FC" w:rsidRPr="004C09CC" w:rsidRDefault="008951FC" w:rsidP="008C1E86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36061F">
              <w:rPr>
                <w:rFonts w:ascii="Garamond" w:hAnsi="Garamond"/>
                <w:bCs/>
              </w:rPr>
              <w:t>Nome</w:t>
            </w:r>
          </w:p>
        </w:tc>
      </w:tr>
      <w:tr w:rsidR="008951FC" w:rsidRPr="004C09CC" w:rsidTr="005E5AF5">
        <w:trPr>
          <w:trHeight w:val="340"/>
          <w:tblCellSpacing w:w="20" w:type="dxa"/>
        </w:trPr>
        <w:tc>
          <w:tcPr>
            <w:tcW w:w="2500" w:type="pct"/>
            <w:vAlign w:val="center"/>
          </w:tcPr>
          <w:p w:rsidR="008951FC" w:rsidRPr="004C09CC" w:rsidRDefault="008951FC" w:rsidP="00CE245A">
            <w:pPr>
              <w:rPr>
                <w:rFonts w:ascii="Garamond" w:hAnsi="Garamond"/>
                <w:b/>
                <w:smallCaps/>
                <w:sz w:val="22"/>
                <w:szCs w:val="22"/>
              </w:rPr>
            </w:pPr>
            <w:r w:rsidRPr="0036061F">
              <w:rPr>
                <w:rFonts w:ascii="Garamond" w:hAnsi="Garamond"/>
                <w:bCs/>
              </w:rPr>
              <w:t xml:space="preserve">Tel. </w:t>
            </w:r>
            <w:proofErr w:type="spellStart"/>
            <w:r w:rsidRPr="0036061F">
              <w:rPr>
                <w:rFonts w:ascii="Garamond" w:hAnsi="Garamond"/>
                <w:bCs/>
              </w:rPr>
              <w:t>Cell</w:t>
            </w:r>
            <w:proofErr w:type="spellEnd"/>
            <w:r w:rsidRPr="0036061F">
              <w:rPr>
                <w:rFonts w:ascii="Garamond" w:hAnsi="Garamond"/>
                <w:bCs/>
              </w:rPr>
              <w:t xml:space="preserve">. </w:t>
            </w:r>
            <w:proofErr w:type="spellStart"/>
            <w:r w:rsidRPr="0036061F">
              <w:rPr>
                <w:rFonts w:ascii="Garamond" w:hAnsi="Garamond"/>
                <w:bCs/>
              </w:rPr>
              <w:t>n°</w:t>
            </w:r>
            <w:proofErr w:type="spellEnd"/>
            <w:r w:rsidRPr="0036061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8951FC" w:rsidRPr="0036061F" w:rsidRDefault="008951FC" w:rsidP="008C1E86">
            <w:pPr>
              <w:rPr>
                <w:rFonts w:ascii="Garamond" w:hAnsi="Garamond"/>
                <w:bCs/>
              </w:rPr>
            </w:pPr>
            <w:r w:rsidRPr="0036061F">
              <w:rPr>
                <w:rFonts w:ascii="Garamond" w:hAnsi="Garamond"/>
                <w:bCs/>
              </w:rPr>
              <w:t xml:space="preserve">Tel. Lavoro </w:t>
            </w:r>
            <w:proofErr w:type="spellStart"/>
            <w:r w:rsidRPr="0036061F">
              <w:rPr>
                <w:rFonts w:ascii="Garamond" w:hAnsi="Garamond"/>
                <w:bCs/>
              </w:rPr>
              <w:t>n°</w:t>
            </w:r>
            <w:proofErr w:type="spellEnd"/>
          </w:p>
        </w:tc>
      </w:tr>
      <w:tr w:rsidR="008951FC" w:rsidRPr="004C09CC" w:rsidTr="005E5AF5">
        <w:trPr>
          <w:trHeight w:val="340"/>
          <w:tblCellSpacing w:w="20" w:type="dxa"/>
        </w:trPr>
        <w:tc>
          <w:tcPr>
            <w:tcW w:w="2500" w:type="pct"/>
            <w:vAlign w:val="center"/>
          </w:tcPr>
          <w:p w:rsidR="008951FC" w:rsidRPr="0036061F" w:rsidRDefault="008951FC" w:rsidP="00CE245A">
            <w:pPr>
              <w:rPr>
                <w:rFonts w:ascii="Garamond" w:hAnsi="Garamond"/>
                <w:bCs/>
              </w:rPr>
            </w:pPr>
            <w:r w:rsidRPr="0036061F">
              <w:rPr>
                <w:rFonts w:ascii="Garamond" w:hAnsi="Garamond"/>
                <w:bCs/>
              </w:rPr>
              <w:t xml:space="preserve">Matricola </w:t>
            </w:r>
            <w:proofErr w:type="spellStart"/>
            <w:r w:rsidRPr="0036061F">
              <w:rPr>
                <w:rFonts w:ascii="Garamond" w:hAnsi="Garamond"/>
                <w:bCs/>
              </w:rPr>
              <w:t>n°</w:t>
            </w:r>
            <w:proofErr w:type="spellEnd"/>
          </w:p>
        </w:tc>
        <w:tc>
          <w:tcPr>
            <w:tcW w:w="2500" w:type="pct"/>
            <w:vAlign w:val="center"/>
          </w:tcPr>
          <w:p w:rsidR="008951FC" w:rsidRPr="0036061F" w:rsidRDefault="008951FC" w:rsidP="008C1E86">
            <w:pPr>
              <w:rPr>
                <w:rFonts w:ascii="Garamond" w:hAnsi="Garamond"/>
                <w:bCs/>
              </w:rPr>
            </w:pPr>
            <w:r w:rsidRPr="0036061F">
              <w:rPr>
                <w:rFonts w:ascii="Garamond" w:hAnsi="Garamond"/>
                <w:bCs/>
              </w:rPr>
              <w:t>Codice fiscale</w:t>
            </w:r>
          </w:p>
        </w:tc>
      </w:tr>
      <w:tr w:rsidR="008951FC" w:rsidRPr="004C09CC" w:rsidTr="00CE245A">
        <w:trPr>
          <w:trHeight w:val="340"/>
          <w:tblCellSpacing w:w="20" w:type="dxa"/>
        </w:trPr>
        <w:tc>
          <w:tcPr>
            <w:tcW w:w="1" w:type="pct"/>
            <w:gridSpan w:val="2"/>
            <w:vAlign w:val="center"/>
          </w:tcPr>
          <w:p w:rsidR="008951FC" w:rsidRPr="0036061F" w:rsidRDefault="008951FC" w:rsidP="008C1E86">
            <w:pPr>
              <w:rPr>
                <w:rFonts w:ascii="Garamond" w:hAnsi="Garamond"/>
                <w:bCs/>
              </w:rPr>
            </w:pPr>
            <w:proofErr w:type="spellStart"/>
            <w:r w:rsidRPr="0036061F">
              <w:rPr>
                <w:rFonts w:ascii="Garamond" w:hAnsi="Garamond"/>
                <w:bCs/>
              </w:rPr>
              <w:t>N°</w:t>
            </w:r>
            <w:proofErr w:type="spellEnd"/>
            <w:r w:rsidRPr="0036061F">
              <w:rPr>
                <w:rFonts w:ascii="Garamond" w:hAnsi="Garamond"/>
                <w:bCs/>
              </w:rPr>
              <w:t xml:space="preserve"> totale ore docenza</w:t>
            </w:r>
          </w:p>
        </w:tc>
      </w:tr>
    </w:tbl>
    <w:p w:rsidR="008951FC" w:rsidRPr="005E5AF5" w:rsidRDefault="008951FC" w:rsidP="005E5AF5">
      <w:pPr>
        <w:spacing w:line="360" w:lineRule="auto"/>
        <w:rPr>
          <w:sz w:val="16"/>
          <w:szCs w:val="16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8951FC" w:rsidRPr="004C09CC" w:rsidTr="005E5AF5">
        <w:trPr>
          <w:tblCellSpacing w:w="20" w:type="dxa"/>
        </w:trPr>
        <w:tc>
          <w:tcPr>
            <w:tcW w:w="5000" w:type="pct"/>
            <w:shd w:val="clear" w:color="auto" w:fill="FFFFE1"/>
          </w:tcPr>
          <w:p w:rsidR="008951FC" w:rsidRPr="004C09CC" w:rsidRDefault="008951FC" w:rsidP="00C3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iCs/>
                <w:smallCaps/>
                <w:sz w:val="22"/>
                <w:szCs w:val="22"/>
                <w:lang w:eastAsia="it-IT"/>
              </w:rPr>
            </w:pPr>
            <w:r w:rsidRPr="004C09CC">
              <w:rPr>
                <w:rFonts w:ascii="Garamond" w:hAnsi="Garamond"/>
                <w:b/>
                <w:bCs/>
                <w:iCs/>
                <w:smallCaps/>
                <w:sz w:val="22"/>
                <w:szCs w:val="22"/>
              </w:rPr>
              <w:t xml:space="preserve">Docenza </w:t>
            </w:r>
            <w:r w:rsidR="00662EB9" w:rsidRPr="004C09CC">
              <w:rPr>
                <w:rFonts w:ascii="Garamond" w:hAnsi="Garamond"/>
                <w:b/>
                <w:bCs/>
                <w:iCs/>
                <w:smallCaps/>
                <w:sz w:val="22"/>
                <w:szCs w:val="22"/>
              </w:rPr>
              <w:t>svolta in orario di lavoro</w:t>
            </w:r>
          </w:p>
        </w:tc>
      </w:tr>
      <w:tr w:rsidR="008951FC" w:rsidRPr="004C09CC" w:rsidTr="005E5AF5">
        <w:trPr>
          <w:tblCellSpacing w:w="20" w:type="dxa"/>
        </w:trPr>
        <w:tc>
          <w:tcPr>
            <w:tcW w:w="5000" w:type="pct"/>
            <w:shd w:val="clear" w:color="auto" w:fill="FFFFFF"/>
          </w:tcPr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4C09CC">
              <w:rPr>
                <w:rFonts w:ascii="Garamond" w:hAnsi="Garamond"/>
                <w:bCs/>
                <w:i/>
                <w:sz w:val="22"/>
                <w:szCs w:val="22"/>
              </w:rPr>
              <w:t>Nel giorno_____________________ dalle ore __________alle ore __________</w:t>
            </w:r>
          </w:p>
          <w:p w:rsidR="008951FC" w:rsidRPr="004C09CC" w:rsidRDefault="008951FC" w:rsidP="005E5AF5">
            <w:pPr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4C09CC">
              <w:rPr>
                <w:rFonts w:ascii="Garamond" w:hAnsi="Garamond"/>
                <w:bCs/>
                <w:sz w:val="22"/>
                <w:szCs w:val="22"/>
              </w:rPr>
              <w:t>N°</w:t>
            </w:r>
            <w:proofErr w:type="spellEnd"/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complessivo ore docenza  _____________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solo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due docenti  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tre o più docenti</w:t>
            </w:r>
          </w:p>
          <w:p w:rsidR="008951FC" w:rsidRPr="004C09CC" w:rsidRDefault="008951FC" w:rsidP="00C3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  <w:smallCaps/>
                <w:sz w:val="22"/>
                <w:szCs w:val="22"/>
              </w:rPr>
            </w:pPr>
          </w:p>
        </w:tc>
      </w:tr>
      <w:tr w:rsidR="008951FC" w:rsidRPr="004C09CC" w:rsidTr="005E5AF5">
        <w:trPr>
          <w:tblCellSpacing w:w="20" w:type="dxa"/>
        </w:trPr>
        <w:tc>
          <w:tcPr>
            <w:tcW w:w="5000" w:type="pct"/>
            <w:shd w:val="clear" w:color="auto" w:fill="FFFFFF"/>
          </w:tcPr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4C09CC">
              <w:rPr>
                <w:rFonts w:ascii="Garamond" w:hAnsi="Garamond"/>
                <w:bCs/>
                <w:i/>
                <w:sz w:val="22"/>
                <w:szCs w:val="22"/>
              </w:rPr>
              <w:t>Nel giorno_____________________ dalle ore __________alle ore __________</w:t>
            </w:r>
          </w:p>
          <w:p w:rsidR="008951FC" w:rsidRPr="004C09CC" w:rsidRDefault="008951FC" w:rsidP="005E5AF5">
            <w:pPr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4C09CC">
              <w:rPr>
                <w:rFonts w:ascii="Garamond" w:hAnsi="Garamond"/>
                <w:bCs/>
                <w:sz w:val="22"/>
                <w:szCs w:val="22"/>
              </w:rPr>
              <w:t>N°</w:t>
            </w:r>
            <w:proofErr w:type="spellEnd"/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complessivo ore docenza  _____________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solo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due docenti  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tre o più docenti</w:t>
            </w:r>
          </w:p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</w:p>
        </w:tc>
      </w:tr>
      <w:tr w:rsidR="008951FC" w:rsidRPr="004C09CC" w:rsidTr="005E5AF5">
        <w:trPr>
          <w:tblCellSpacing w:w="20" w:type="dxa"/>
        </w:trPr>
        <w:tc>
          <w:tcPr>
            <w:tcW w:w="5000" w:type="pct"/>
            <w:shd w:val="clear" w:color="auto" w:fill="FFFFFF"/>
          </w:tcPr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4C09CC">
              <w:rPr>
                <w:rFonts w:ascii="Garamond" w:hAnsi="Garamond"/>
                <w:bCs/>
                <w:i/>
                <w:sz w:val="22"/>
                <w:szCs w:val="22"/>
              </w:rPr>
              <w:t>Nel giorno_____________________ dalle ore __________alle ore __________</w:t>
            </w:r>
          </w:p>
          <w:p w:rsidR="008951FC" w:rsidRPr="004C09CC" w:rsidRDefault="008951FC" w:rsidP="005E5AF5">
            <w:pPr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4C09CC">
              <w:rPr>
                <w:rFonts w:ascii="Garamond" w:hAnsi="Garamond"/>
                <w:bCs/>
                <w:sz w:val="22"/>
                <w:szCs w:val="22"/>
              </w:rPr>
              <w:t>N°</w:t>
            </w:r>
            <w:proofErr w:type="spellEnd"/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complessivo ore docenza  _____________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solo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due docenti  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tre o più docenti</w:t>
            </w:r>
          </w:p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</w:p>
        </w:tc>
      </w:tr>
      <w:tr w:rsidR="008951FC" w:rsidRPr="004C09CC" w:rsidTr="005E5AF5">
        <w:trPr>
          <w:tblCellSpacing w:w="20" w:type="dxa"/>
        </w:trPr>
        <w:tc>
          <w:tcPr>
            <w:tcW w:w="5000" w:type="pct"/>
          </w:tcPr>
          <w:p w:rsidR="008951FC" w:rsidRPr="004C09CC" w:rsidRDefault="008951FC" w:rsidP="00C3093B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4C09CC">
              <w:rPr>
                <w:rFonts w:ascii="Garamond" w:hAnsi="Garamond"/>
                <w:bCs/>
                <w:i/>
                <w:sz w:val="22"/>
                <w:szCs w:val="22"/>
              </w:rPr>
              <w:t>Nel giorno_____________________ dalle ore __________alle ore __________</w:t>
            </w:r>
          </w:p>
          <w:p w:rsidR="008951FC" w:rsidRPr="004C09CC" w:rsidRDefault="008951FC" w:rsidP="004933F4">
            <w:pPr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4C09CC">
              <w:rPr>
                <w:rFonts w:ascii="Garamond" w:hAnsi="Garamond"/>
                <w:bCs/>
                <w:sz w:val="22"/>
                <w:szCs w:val="22"/>
              </w:rPr>
              <w:t>N°</w:t>
            </w:r>
            <w:proofErr w:type="spellEnd"/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complessivo ore docenza  _____________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solo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due docenti  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tre o più docenti</w:t>
            </w:r>
          </w:p>
          <w:p w:rsidR="008951FC" w:rsidRPr="004C09CC" w:rsidRDefault="008951FC" w:rsidP="00C3093B">
            <w:pPr>
              <w:suppressAutoHyphens w:val="0"/>
              <w:autoSpaceDE w:val="0"/>
              <w:autoSpaceDN w:val="0"/>
              <w:adjustRightInd w:val="0"/>
              <w:rPr>
                <w:rFonts w:ascii="Garamond" w:hAnsi="Garamond"/>
                <w:bCs/>
                <w:i/>
                <w:sz w:val="22"/>
                <w:szCs w:val="22"/>
                <w:u w:val="double"/>
                <w:lang w:eastAsia="it-IT"/>
              </w:rPr>
            </w:pPr>
          </w:p>
        </w:tc>
      </w:tr>
    </w:tbl>
    <w:p w:rsidR="008951FC" w:rsidRPr="005E5AF5" w:rsidRDefault="008951FC" w:rsidP="00C53CE9">
      <w:pPr>
        <w:suppressAutoHyphens w:val="0"/>
        <w:autoSpaceDE w:val="0"/>
        <w:autoSpaceDN w:val="0"/>
        <w:adjustRightInd w:val="0"/>
        <w:rPr>
          <w:b/>
          <w:i/>
          <w:sz w:val="16"/>
          <w:szCs w:val="16"/>
          <w:u w:val="double"/>
          <w:lang w:eastAsia="it-IT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963"/>
      </w:tblGrid>
      <w:tr w:rsidR="008951FC" w:rsidRPr="00C3093B" w:rsidTr="005E5AF5">
        <w:trPr>
          <w:tblCellSpacing w:w="20" w:type="dxa"/>
        </w:trPr>
        <w:tc>
          <w:tcPr>
            <w:tcW w:w="4960" w:type="pct"/>
            <w:shd w:val="clear" w:color="auto" w:fill="FFFFE1"/>
          </w:tcPr>
          <w:p w:rsidR="008951FC" w:rsidRPr="00C3093B" w:rsidRDefault="008951FC" w:rsidP="00C3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it-IT"/>
              </w:rPr>
            </w:pPr>
            <w:r w:rsidRPr="004C09CC">
              <w:rPr>
                <w:rFonts w:ascii="Garamond" w:hAnsi="Garamond"/>
                <w:b/>
                <w:bCs/>
                <w:iCs/>
                <w:smallCaps/>
                <w:sz w:val="24"/>
                <w:szCs w:val="24"/>
              </w:rPr>
              <w:t xml:space="preserve">Docenza </w:t>
            </w:r>
            <w:r w:rsidR="00662EB9" w:rsidRPr="004C09CC">
              <w:rPr>
                <w:rFonts w:ascii="Garamond" w:hAnsi="Garamond"/>
                <w:b/>
                <w:bCs/>
                <w:iCs/>
                <w:smallCaps/>
                <w:sz w:val="24"/>
                <w:szCs w:val="24"/>
              </w:rPr>
              <w:t xml:space="preserve">svolta </w:t>
            </w:r>
            <w:r w:rsidR="00662EB9">
              <w:rPr>
                <w:rFonts w:ascii="Garamond" w:hAnsi="Garamond"/>
                <w:b/>
                <w:bCs/>
                <w:iCs/>
                <w:smallCaps/>
                <w:sz w:val="24"/>
                <w:szCs w:val="24"/>
              </w:rPr>
              <w:t>fuori</w:t>
            </w:r>
            <w:r w:rsidR="00662EB9" w:rsidRPr="004C09CC">
              <w:rPr>
                <w:rFonts w:ascii="Garamond" w:hAnsi="Garamond"/>
                <w:b/>
                <w:bCs/>
                <w:iCs/>
                <w:smallCaps/>
                <w:sz w:val="24"/>
                <w:szCs w:val="24"/>
              </w:rPr>
              <w:t xml:space="preserve"> orario di lavoro</w:t>
            </w:r>
          </w:p>
        </w:tc>
      </w:tr>
      <w:tr w:rsidR="008951FC" w:rsidRPr="00C3093B" w:rsidTr="005E5AF5">
        <w:trPr>
          <w:tblCellSpacing w:w="20" w:type="dxa"/>
        </w:trPr>
        <w:tc>
          <w:tcPr>
            <w:tcW w:w="4960" w:type="pct"/>
          </w:tcPr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4C09CC">
              <w:rPr>
                <w:rFonts w:ascii="Garamond" w:hAnsi="Garamond"/>
                <w:bCs/>
                <w:i/>
                <w:sz w:val="22"/>
                <w:szCs w:val="22"/>
              </w:rPr>
              <w:t>Nel giorno_____________________ dalle ore __________alle ore __________</w:t>
            </w:r>
          </w:p>
          <w:p w:rsidR="008951FC" w:rsidRPr="004C09CC" w:rsidRDefault="008951FC" w:rsidP="005E5AF5">
            <w:pPr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4C09CC">
              <w:rPr>
                <w:rFonts w:ascii="Garamond" w:hAnsi="Garamond"/>
                <w:bCs/>
                <w:sz w:val="22"/>
                <w:szCs w:val="22"/>
              </w:rPr>
              <w:t>N°</w:t>
            </w:r>
            <w:proofErr w:type="spellEnd"/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complessivo ore docenza  _____________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solo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due docenti  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tre o più docenti</w:t>
            </w:r>
          </w:p>
          <w:p w:rsidR="008951FC" w:rsidRPr="004C09CC" w:rsidRDefault="008951FC" w:rsidP="00C309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Cs/>
                <w:smallCaps/>
                <w:sz w:val="24"/>
                <w:szCs w:val="24"/>
              </w:rPr>
            </w:pPr>
          </w:p>
        </w:tc>
      </w:tr>
      <w:tr w:rsidR="008951FC" w:rsidRPr="00C3093B" w:rsidTr="005E5AF5">
        <w:trPr>
          <w:tblCellSpacing w:w="20" w:type="dxa"/>
        </w:trPr>
        <w:tc>
          <w:tcPr>
            <w:tcW w:w="4960" w:type="pct"/>
          </w:tcPr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4C09CC">
              <w:rPr>
                <w:rFonts w:ascii="Garamond" w:hAnsi="Garamond"/>
                <w:bCs/>
                <w:i/>
                <w:sz w:val="22"/>
                <w:szCs w:val="22"/>
              </w:rPr>
              <w:t>Nel giorno_____________________ dalle ore __________alle ore __________</w:t>
            </w:r>
          </w:p>
          <w:p w:rsidR="008951FC" w:rsidRPr="004C09CC" w:rsidRDefault="008951FC" w:rsidP="005E5AF5">
            <w:pPr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4C09CC">
              <w:rPr>
                <w:rFonts w:ascii="Garamond" w:hAnsi="Garamond"/>
                <w:bCs/>
                <w:sz w:val="22"/>
                <w:szCs w:val="22"/>
              </w:rPr>
              <w:t>N°</w:t>
            </w:r>
            <w:proofErr w:type="spellEnd"/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complessivo ore docenza  _____________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solo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due docenti  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tre o più docenti</w:t>
            </w:r>
          </w:p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</w:p>
        </w:tc>
      </w:tr>
      <w:tr w:rsidR="008951FC" w:rsidRPr="00C3093B" w:rsidTr="005E5AF5">
        <w:trPr>
          <w:tblCellSpacing w:w="20" w:type="dxa"/>
        </w:trPr>
        <w:tc>
          <w:tcPr>
            <w:tcW w:w="4960" w:type="pct"/>
          </w:tcPr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4C09CC">
              <w:rPr>
                <w:rFonts w:ascii="Garamond" w:hAnsi="Garamond"/>
                <w:bCs/>
                <w:i/>
                <w:sz w:val="22"/>
                <w:szCs w:val="22"/>
              </w:rPr>
              <w:t>Nel giorno_____________________ dalle ore __________alle ore __________</w:t>
            </w:r>
          </w:p>
          <w:p w:rsidR="008951FC" w:rsidRPr="004C09CC" w:rsidRDefault="008951FC" w:rsidP="005E5AF5">
            <w:pPr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4C09CC">
              <w:rPr>
                <w:rFonts w:ascii="Garamond" w:hAnsi="Garamond"/>
                <w:bCs/>
                <w:sz w:val="22"/>
                <w:szCs w:val="22"/>
              </w:rPr>
              <w:t>N°</w:t>
            </w:r>
            <w:proofErr w:type="spellEnd"/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complessivo ore docenza  _____________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solo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due docenti  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tre o più docenti</w:t>
            </w:r>
          </w:p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</w:p>
        </w:tc>
      </w:tr>
      <w:tr w:rsidR="008951FC" w:rsidRPr="00C3093B" w:rsidTr="005E5AF5">
        <w:trPr>
          <w:tblCellSpacing w:w="20" w:type="dxa"/>
        </w:trPr>
        <w:tc>
          <w:tcPr>
            <w:tcW w:w="4960" w:type="pct"/>
          </w:tcPr>
          <w:p w:rsidR="008951FC" w:rsidRPr="004C09CC" w:rsidRDefault="008951FC" w:rsidP="005E5AF5">
            <w:pPr>
              <w:spacing w:line="360" w:lineRule="auto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4C09CC">
              <w:rPr>
                <w:rFonts w:ascii="Garamond" w:hAnsi="Garamond"/>
                <w:bCs/>
                <w:i/>
                <w:sz w:val="22"/>
                <w:szCs w:val="22"/>
              </w:rPr>
              <w:t>Nel giorno_____________________ dalle ore __________alle ore __________</w:t>
            </w:r>
          </w:p>
          <w:p w:rsidR="008951FC" w:rsidRDefault="008951FC" w:rsidP="005E5AF5">
            <w:pPr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 w:rsidRPr="004C09CC">
              <w:rPr>
                <w:rFonts w:ascii="Garamond" w:hAnsi="Garamond"/>
                <w:bCs/>
                <w:sz w:val="22"/>
                <w:szCs w:val="22"/>
              </w:rPr>
              <w:t>N°</w:t>
            </w:r>
            <w:proofErr w:type="spellEnd"/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complessivo ore docenza  _____________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solo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due docenti           </w:t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sym w:font="Wingdings" w:char="F072"/>
            </w:r>
            <w:r w:rsidRPr="004C09CC">
              <w:rPr>
                <w:rFonts w:ascii="Garamond" w:hAnsi="Garamond"/>
                <w:bCs/>
                <w:sz w:val="22"/>
                <w:szCs w:val="22"/>
              </w:rPr>
              <w:t xml:space="preserve">   tre o più docenti</w:t>
            </w:r>
          </w:p>
          <w:p w:rsidR="00F726D4" w:rsidRPr="00F726D4" w:rsidRDefault="00F726D4" w:rsidP="005E5AF5">
            <w:pPr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</w:tbl>
    <w:p w:rsidR="008951FC" w:rsidRDefault="008951FC" w:rsidP="00120BCF">
      <w:pPr>
        <w:suppressAutoHyphens w:val="0"/>
        <w:autoSpaceDE w:val="0"/>
        <w:autoSpaceDN w:val="0"/>
        <w:adjustRightInd w:val="0"/>
        <w:rPr>
          <w:rFonts w:ascii="Garamond" w:hAnsi="Garamond"/>
          <w:bCs/>
          <w:iCs/>
          <w:sz w:val="22"/>
          <w:szCs w:val="22"/>
          <w:lang w:eastAsia="it-IT"/>
        </w:rPr>
      </w:pPr>
    </w:p>
    <w:p w:rsidR="008951FC" w:rsidRPr="0022135C" w:rsidRDefault="008951FC" w:rsidP="0022135C">
      <w:pPr>
        <w:suppressAutoHyphens w:val="0"/>
        <w:autoSpaceDE w:val="0"/>
        <w:autoSpaceDN w:val="0"/>
        <w:adjustRightInd w:val="0"/>
        <w:rPr>
          <w:rFonts w:ascii="Garamond" w:hAnsi="Garamond"/>
          <w:bCs/>
          <w:iCs/>
          <w:sz w:val="22"/>
          <w:szCs w:val="22"/>
          <w:lang w:eastAsia="it-IT"/>
        </w:rPr>
      </w:pPr>
      <w:r w:rsidRPr="004C09CC">
        <w:rPr>
          <w:rFonts w:ascii="Garamond" w:hAnsi="Garamond"/>
          <w:bCs/>
          <w:iCs/>
          <w:sz w:val="22"/>
          <w:szCs w:val="22"/>
          <w:lang w:eastAsia="it-IT"/>
        </w:rPr>
        <w:t>Data ________________</w:t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>
        <w:rPr>
          <w:rFonts w:ascii="Garamond" w:hAnsi="Garamond"/>
          <w:bCs/>
          <w:iCs/>
          <w:sz w:val="22"/>
          <w:szCs w:val="22"/>
          <w:lang w:eastAsia="it-IT"/>
        </w:rPr>
        <w:tab/>
      </w:r>
      <w:r w:rsidRPr="004C09CC">
        <w:rPr>
          <w:rFonts w:ascii="Garamond" w:hAnsi="Garamond"/>
          <w:bCs/>
          <w:iCs/>
          <w:sz w:val="22"/>
          <w:szCs w:val="22"/>
          <w:lang w:eastAsia="it-IT"/>
        </w:rPr>
        <w:t>In fede</w:t>
      </w:r>
      <w:r>
        <w:rPr>
          <w:rFonts w:ascii="Garamond" w:hAnsi="Garamond"/>
          <w:bCs/>
          <w:iCs/>
          <w:sz w:val="22"/>
          <w:szCs w:val="22"/>
          <w:lang w:eastAsia="it-IT"/>
        </w:rPr>
        <w:t xml:space="preserve"> </w:t>
      </w:r>
      <w:r w:rsidRPr="004C09CC">
        <w:rPr>
          <w:bCs/>
          <w:i/>
          <w:sz w:val="18"/>
          <w:szCs w:val="18"/>
          <w:lang w:eastAsia="it-IT"/>
        </w:rPr>
        <w:t>(firma)</w:t>
      </w:r>
      <w:r>
        <w:rPr>
          <w:bCs/>
          <w:iCs/>
          <w:lang w:eastAsia="it-IT"/>
        </w:rPr>
        <w:t>_______</w:t>
      </w:r>
      <w:r w:rsidRPr="004C09CC">
        <w:rPr>
          <w:bCs/>
          <w:iCs/>
          <w:lang w:eastAsia="it-IT"/>
        </w:rPr>
        <w:t>____________________________</w:t>
      </w:r>
      <w:r w:rsidRPr="004C09CC">
        <w:rPr>
          <w:bCs/>
          <w:i/>
          <w:sz w:val="18"/>
          <w:szCs w:val="18"/>
          <w:lang w:eastAsia="it-IT"/>
        </w:rPr>
        <w:t xml:space="preserve"> </w:t>
      </w:r>
    </w:p>
    <w:p w:rsidR="008951FC" w:rsidRDefault="008951FC" w:rsidP="00120BCF">
      <w:pPr>
        <w:suppressAutoHyphens w:val="0"/>
        <w:autoSpaceDE w:val="0"/>
        <w:autoSpaceDN w:val="0"/>
        <w:adjustRightInd w:val="0"/>
        <w:rPr>
          <w:rFonts w:ascii="Garamond" w:hAnsi="Garamond"/>
          <w:bCs/>
          <w:sz w:val="16"/>
          <w:szCs w:val="16"/>
          <w:lang w:eastAsia="it-IT"/>
        </w:rPr>
      </w:pPr>
    </w:p>
    <w:p w:rsidR="00662EB9" w:rsidRDefault="00662EB9" w:rsidP="00662EB9">
      <w:pPr>
        <w:jc w:val="both"/>
        <w:rPr>
          <w:rFonts w:ascii="Garamond" w:hAnsi="Garamond"/>
          <w:lang w:eastAsia="it-IT"/>
        </w:rPr>
      </w:pPr>
    </w:p>
    <w:p w:rsidR="00133FC1" w:rsidRPr="00EA10B3" w:rsidRDefault="00133FC1" w:rsidP="00662EB9">
      <w:pPr>
        <w:jc w:val="both"/>
        <w:rPr>
          <w:bCs/>
          <w:iCs/>
          <w:sz w:val="18"/>
          <w:szCs w:val="18"/>
          <w:lang w:eastAsia="it-IT"/>
        </w:rPr>
      </w:pPr>
      <w:r w:rsidRPr="00662EB9">
        <w:rPr>
          <w:rFonts w:ascii="Garamond" w:hAnsi="Garamond"/>
          <w:lang w:eastAsia="it-IT"/>
        </w:rPr>
        <w:sym w:font="Symbol" w:char="F02A"/>
      </w:r>
      <w:r w:rsidRPr="00662EB9">
        <w:rPr>
          <w:rFonts w:ascii="Garamond" w:hAnsi="Garamond"/>
          <w:lang w:eastAsia="it-IT"/>
        </w:rPr>
        <w:t xml:space="preserve"> </w:t>
      </w:r>
      <w:r w:rsidRPr="00662EB9">
        <w:rPr>
          <w:rFonts w:ascii="Garamond" w:hAnsi="Garamond"/>
          <w:bCs/>
          <w:lang w:eastAsia="it-IT"/>
        </w:rPr>
        <w:t>Il presente modulo deve essere inviato dal</w:t>
      </w:r>
      <w:r w:rsidR="00662EB9" w:rsidRPr="00662EB9">
        <w:rPr>
          <w:rFonts w:ascii="Garamond" w:hAnsi="Garamond"/>
          <w:bCs/>
          <w:lang w:eastAsia="it-IT"/>
        </w:rPr>
        <w:t xml:space="preserve"> dipendente all’</w:t>
      </w:r>
      <w:r w:rsidRPr="00662EB9">
        <w:rPr>
          <w:rFonts w:ascii="Garamond" w:hAnsi="Garamond"/>
          <w:bCs/>
          <w:lang w:eastAsia="it-IT"/>
        </w:rPr>
        <w:t xml:space="preserve">UO Politiche e Gestione delle Risorse Umane tramite Ufficio Protocollo </w:t>
      </w:r>
      <w:r w:rsidRPr="00662EB9">
        <w:rPr>
          <w:rFonts w:ascii="Garamond" w:hAnsi="Garamond"/>
        </w:rPr>
        <w:t xml:space="preserve">(via mail </w:t>
      </w:r>
      <w:r w:rsidRPr="00662EB9">
        <w:rPr>
          <w:rFonts w:ascii="Garamond" w:hAnsi="Garamond"/>
          <w:bCs/>
          <w:lang w:eastAsia="it-IT"/>
        </w:rPr>
        <w:t xml:space="preserve">all’indirizzo pec aziendale </w:t>
      </w:r>
      <w:hyperlink r:id="rId7" w:history="1">
        <w:r w:rsidRPr="00662EB9">
          <w:rPr>
            <w:rStyle w:val="Collegamentoipertestuale"/>
            <w:rFonts w:ascii="Garamond" w:hAnsi="Garamond"/>
            <w:bCs/>
            <w:lang w:eastAsia="it-IT"/>
          </w:rPr>
          <w:t>pec-aoupisana@legalmail.it</w:t>
        </w:r>
      </w:hyperlink>
      <w:r w:rsidRPr="00662EB9">
        <w:rPr>
          <w:rFonts w:ascii="Garamond" w:hAnsi="Garamond"/>
        </w:rPr>
        <w:t xml:space="preserve"> o posta interna o con consegna diretta </w:t>
      </w:r>
      <w:r w:rsidRPr="00662EB9">
        <w:rPr>
          <w:rFonts w:ascii="Garamond" w:hAnsi="Garamond"/>
          <w:bCs/>
          <w:lang w:eastAsia="it-IT"/>
        </w:rPr>
        <w:t xml:space="preserve">) </w:t>
      </w:r>
      <w:r w:rsidR="00662EB9" w:rsidRPr="00662EB9">
        <w:rPr>
          <w:rFonts w:ascii="Garamond" w:hAnsi="Garamond"/>
          <w:b/>
        </w:rPr>
        <w:t xml:space="preserve">entro il 10° giorno dalla data conclusiva del corso, </w:t>
      </w:r>
      <w:r w:rsidR="00662EB9" w:rsidRPr="00662EB9">
        <w:rPr>
          <w:rFonts w:ascii="Garamond" w:hAnsi="Garamond"/>
          <w:b/>
          <w:u w:val="double"/>
        </w:rPr>
        <w:t>pena il mancato pagamento delle ore di docenza.</w:t>
      </w:r>
      <w:r w:rsidR="00662EB9" w:rsidRPr="00662EB9">
        <w:rPr>
          <w:rFonts w:ascii="Garamond" w:hAnsi="Garamond"/>
          <w:b/>
        </w:rPr>
        <w:t xml:space="preserve"> L’importo dovuto sarà accreditato sullo stipendio.</w:t>
      </w:r>
    </w:p>
    <w:sectPr w:rsidR="00133FC1" w:rsidRPr="00EA10B3" w:rsidSect="004C0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C1" w:rsidRDefault="00133FC1">
      <w:r>
        <w:separator/>
      </w:r>
    </w:p>
  </w:endnote>
  <w:endnote w:type="continuationSeparator" w:id="0">
    <w:p w:rsidR="00133FC1" w:rsidRDefault="0013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86" w:rsidRDefault="00F037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86" w:rsidRDefault="00F0378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86" w:rsidRDefault="00F037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C1" w:rsidRDefault="00133FC1">
      <w:r>
        <w:separator/>
      </w:r>
    </w:p>
  </w:footnote>
  <w:footnote w:type="continuationSeparator" w:id="0">
    <w:p w:rsidR="00133FC1" w:rsidRDefault="00133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86" w:rsidRDefault="00F037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133FC1" w:rsidRPr="00002B4C" w:rsidTr="008C1E86">
      <w:trPr>
        <w:cantSplit/>
      </w:trPr>
      <w:tc>
        <w:tcPr>
          <w:tcW w:w="1167" w:type="pct"/>
          <w:vAlign w:val="center"/>
        </w:tcPr>
        <w:p w:rsidR="00133FC1" w:rsidRDefault="00133FC1" w:rsidP="0057138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 xml:space="preserve">Az.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Osp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 xml:space="preserve">. – </w:t>
          </w:r>
          <w:proofErr w:type="spellStart"/>
          <w:r w:rsidRPr="007F3E9B">
            <w:rPr>
              <w:rFonts w:ascii="Garamond" w:hAnsi="Garamond"/>
              <w:b/>
              <w:sz w:val="24"/>
              <w:szCs w:val="24"/>
            </w:rPr>
            <w:t>Univ</w:t>
          </w:r>
          <w:proofErr w:type="spellEnd"/>
          <w:r w:rsidRPr="007F3E9B">
            <w:rPr>
              <w:rFonts w:ascii="Garamond" w:hAnsi="Garamond"/>
              <w:b/>
              <w:sz w:val="24"/>
              <w:szCs w:val="24"/>
            </w:rPr>
            <w:t>. Pisana</w:t>
          </w:r>
        </w:p>
        <w:p w:rsidR="00133FC1" w:rsidRDefault="00133FC1" w:rsidP="00571387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133FC1" w:rsidRPr="00ED09C0" w:rsidRDefault="00133FC1" w:rsidP="00571387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133FC1" w:rsidRPr="0080428D" w:rsidRDefault="00133FC1" w:rsidP="00571387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133FC1" w:rsidRPr="0080428D" w:rsidRDefault="00133FC1" w:rsidP="00571387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133FC1" w:rsidRPr="00931E7D" w:rsidRDefault="00133FC1" w:rsidP="0022135C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133FC1" w:rsidRPr="00D51740" w:rsidRDefault="00133FC1" w:rsidP="008C1E86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133FC1" w:rsidRPr="00AC085E" w:rsidRDefault="00133FC1" w:rsidP="008C1E86">
          <w:pPr>
            <w:pStyle w:val="Intestazione"/>
            <w:jc w:val="center"/>
            <w:rPr>
              <w:rFonts w:ascii="Garamond" w:hAnsi="Garamond"/>
              <w:smallCaps/>
              <w:sz w:val="24"/>
              <w:szCs w:val="24"/>
            </w:rPr>
          </w:pPr>
          <w:r w:rsidRPr="004C09CC"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 xml:space="preserve">Liquidazione Docenza </w:t>
          </w:r>
          <w:proofErr w:type="spellStart"/>
          <w:r w:rsidRPr="004C09CC"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>Interna</w:t>
          </w:r>
          <w:r>
            <w:rPr>
              <w:rFonts w:ascii="Garamond" w:hAnsi="Garamond"/>
              <w:b/>
              <w:smallCaps/>
              <w:sz w:val="24"/>
              <w:szCs w:val="24"/>
              <w:lang w:eastAsia="it-IT"/>
            </w:rPr>
            <w:t>*</w:t>
          </w:r>
          <w:proofErr w:type="spellEnd"/>
        </w:p>
      </w:tc>
      <w:tc>
        <w:tcPr>
          <w:tcW w:w="831" w:type="pct"/>
          <w:vAlign w:val="center"/>
        </w:tcPr>
        <w:p w:rsidR="00133FC1" w:rsidRPr="00931E7D" w:rsidRDefault="00133FC1" w:rsidP="008C1E86">
          <w:pPr>
            <w:pStyle w:val="Intestazione"/>
            <w:jc w:val="center"/>
            <w:rPr>
              <w:rFonts w:ascii="Garamond" w:hAnsi="Garamond"/>
            </w:rPr>
          </w:pPr>
        </w:p>
        <w:p w:rsidR="00133FC1" w:rsidRPr="007D01C6" w:rsidRDefault="00F03786" w:rsidP="008C1E86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T10/PA</w:t>
          </w:r>
          <w:r w:rsidR="00133FC1" w:rsidRPr="007D01C6">
            <w:rPr>
              <w:rFonts w:ascii="Garamond" w:hAnsi="Garamond"/>
              <w:b/>
            </w:rPr>
            <w:t>03</w:t>
          </w:r>
        </w:p>
        <w:p w:rsidR="00133FC1" w:rsidRPr="007D01C6" w:rsidRDefault="00133FC1" w:rsidP="008C1E86">
          <w:pPr>
            <w:pStyle w:val="Intestazione"/>
            <w:jc w:val="center"/>
            <w:rPr>
              <w:rFonts w:ascii="Garamond" w:hAnsi="Garamond"/>
            </w:rPr>
          </w:pPr>
        </w:p>
        <w:p w:rsidR="00133FC1" w:rsidRPr="00492A09" w:rsidRDefault="00133FC1" w:rsidP="008C1E86">
          <w:pPr>
            <w:pStyle w:val="Intestazione"/>
            <w:jc w:val="center"/>
            <w:rPr>
              <w:rFonts w:ascii="Garamond" w:hAnsi="Garamond"/>
            </w:rPr>
          </w:pPr>
          <w:r w:rsidRPr="00492A09">
            <w:rPr>
              <w:rFonts w:ascii="Garamond" w:hAnsi="Garamond"/>
            </w:rPr>
            <w:t>Rev. 0</w:t>
          </w:r>
          <w:r>
            <w:rPr>
              <w:rFonts w:ascii="Garamond" w:hAnsi="Garamond"/>
            </w:rPr>
            <w:t>3</w:t>
          </w:r>
        </w:p>
        <w:p w:rsidR="00133FC1" w:rsidRPr="00492A09" w:rsidRDefault="00133FC1" w:rsidP="008C1E86">
          <w:pPr>
            <w:pStyle w:val="Intestazione"/>
            <w:jc w:val="center"/>
            <w:rPr>
              <w:rFonts w:ascii="Garamond" w:hAnsi="Garamond"/>
            </w:rPr>
          </w:pPr>
          <w:r w:rsidRPr="00492A09">
            <w:rPr>
              <w:rFonts w:ascii="Garamond" w:hAnsi="Garamond"/>
            </w:rPr>
            <w:t xml:space="preserve">del </w:t>
          </w:r>
          <w:r>
            <w:rPr>
              <w:rFonts w:ascii="Garamond" w:hAnsi="Garamond"/>
            </w:rPr>
            <w:t>05 09 2023</w:t>
          </w:r>
        </w:p>
        <w:p w:rsidR="00133FC1" w:rsidRPr="007D01C6" w:rsidRDefault="00133FC1" w:rsidP="008C1E86">
          <w:pPr>
            <w:pStyle w:val="Intestazione"/>
            <w:jc w:val="center"/>
            <w:rPr>
              <w:rFonts w:ascii="Garamond" w:hAnsi="Garamond"/>
            </w:rPr>
          </w:pPr>
        </w:p>
        <w:p w:rsidR="00133FC1" w:rsidRPr="00002B4C" w:rsidRDefault="00133FC1" w:rsidP="008C1E86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7D01C6">
            <w:rPr>
              <w:rFonts w:ascii="Garamond" w:hAnsi="Garamond"/>
            </w:rPr>
            <w:t xml:space="preserve">Pag. </w:t>
          </w:r>
          <w:r w:rsidR="002663B3" w:rsidRPr="007D01C6">
            <w:rPr>
              <w:rFonts w:ascii="Garamond" w:hAnsi="Garamond"/>
            </w:rPr>
            <w:fldChar w:fldCharType="begin"/>
          </w:r>
          <w:r w:rsidRPr="007D01C6">
            <w:rPr>
              <w:rFonts w:ascii="Garamond" w:hAnsi="Garamond"/>
            </w:rPr>
            <w:instrText xml:space="preserve"> PAGE \*ARABIC </w:instrText>
          </w:r>
          <w:r w:rsidR="002663B3" w:rsidRPr="007D01C6">
            <w:rPr>
              <w:rFonts w:ascii="Garamond" w:hAnsi="Garamond"/>
            </w:rPr>
            <w:fldChar w:fldCharType="separate"/>
          </w:r>
          <w:r w:rsidR="00F03786">
            <w:rPr>
              <w:rFonts w:ascii="Garamond" w:hAnsi="Garamond"/>
              <w:noProof/>
            </w:rPr>
            <w:t>1</w:t>
          </w:r>
          <w:r w:rsidR="002663B3" w:rsidRPr="007D01C6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2663B3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2663B3" w:rsidRPr="00002B4C">
            <w:rPr>
              <w:rStyle w:val="Numeropagina"/>
              <w:rFonts w:ascii="Garamond" w:hAnsi="Garamond"/>
            </w:rPr>
            <w:fldChar w:fldCharType="separate"/>
          </w:r>
          <w:r w:rsidR="00F03786">
            <w:rPr>
              <w:rStyle w:val="Numeropagina"/>
              <w:rFonts w:ascii="Garamond" w:hAnsi="Garamond"/>
              <w:noProof/>
            </w:rPr>
            <w:t>2</w:t>
          </w:r>
          <w:r w:rsidR="002663B3" w:rsidRPr="00002B4C">
            <w:rPr>
              <w:rStyle w:val="Numeropagina"/>
              <w:rFonts w:ascii="Garamond" w:hAnsi="Garamond"/>
            </w:rPr>
            <w:fldChar w:fldCharType="end"/>
          </w:r>
        </w:p>
        <w:p w:rsidR="00133FC1" w:rsidRPr="00002B4C" w:rsidRDefault="00133FC1" w:rsidP="008C1E86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133FC1" w:rsidRPr="004C09CC" w:rsidRDefault="00133FC1" w:rsidP="00D10655">
    <w:pPr>
      <w:pStyle w:val="Intestazione"/>
      <w:ind w:left="-284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86" w:rsidRDefault="00F037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35F24B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6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1A6E2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64358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8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6A583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28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1"/>
  </w:num>
  <w:num w:numId="21">
    <w:abstractNumId w:val="35"/>
  </w:num>
  <w:num w:numId="22">
    <w:abstractNumId w:val="24"/>
  </w:num>
  <w:num w:numId="23">
    <w:abstractNumId w:val="13"/>
  </w:num>
  <w:num w:numId="24">
    <w:abstractNumId w:val="29"/>
  </w:num>
  <w:num w:numId="25">
    <w:abstractNumId w:val="33"/>
  </w:num>
  <w:num w:numId="26">
    <w:abstractNumId w:val="36"/>
  </w:num>
  <w:num w:numId="27">
    <w:abstractNumId w:val="16"/>
  </w:num>
  <w:num w:numId="28">
    <w:abstractNumId w:val="12"/>
  </w:num>
  <w:num w:numId="29">
    <w:abstractNumId w:val="10"/>
  </w:num>
  <w:num w:numId="30">
    <w:abstractNumId w:val="27"/>
  </w:num>
  <w:num w:numId="31">
    <w:abstractNumId w:val="40"/>
  </w:num>
  <w:num w:numId="32">
    <w:abstractNumId w:val="9"/>
  </w:num>
  <w:num w:numId="33">
    <w:abstractNumId w:val="37"/>
  </w:num>
  <w:num w:numId="34">
    <w:abstractNumId w:val="15"/>
  </w:num>
  <w:num w:numId="35">
    <w:abstractNumId w:val="30"/>
  </w:num>
  <w:num w:numId="36">
    <w:abstractNumId w:val="38"/>
  </w:num>
  <w:num w:numId="37">
    <w:abstractNumId w:val="11"/>
  </w:num>
  <w:num w:numId="38">
    <w:abstractNumId w:val="23"/>
  </w:num>
  <w:num w:numId="39">
    <w:abstractNumId w:val="25"/>
  </w:num>
  <w:num w:numId="40">
    <w:abstractNumId w:val="32"/>
  </w:num>
  <w:num w:numId="41">
    <w:abstractNumId w:val="39"/>
  </w:num>
  <w:num w:numId="42">
    <w:abstractNumId w:val="22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015FB"/>
    <w:rsid w:val="00002B4C"/>
    <w:rsid w:val="00041E88"/>
    <w:rsid w:val="00045A1B"/>
    <w:rsid w:val="00047246"/>
    <w:rsid w:val="00052F07"/>
    <w:rsid w:val="00053392"/>
    <w:rsid w:val="000573FF"/>
    <w:rsid w:val="0006074C"/>
    <w:rsid w:val="00087EEE"/>
    <w:rsid w:val="00097AFF"/>
    <w:rsid w:val="000B2330"/>
    <w:rsid w:val="000B23AD"/>
    <w:rsid w:val="000D73EF"/>
    <w:rsid w:val="000F4231"/>
    <w:rsid w:val="0011130D"/>
    <w:rsid w:val="00111347"/>
    <w:rsid w:val="00114808"/>
    <w:rsid w:val="00120BCF"/>
    <w:rsid w:val="00120EFE"/>
    <w:rsid w:val="00125844"/>
    <w:rsid w:val="00130DCD"/>
    <w:rsid w:val="00133FC1"/>
    <w:rsid w:val="00150E50"/>
    <w:rsid w:val="00157D25"/>
    <w:rsid w:val="00170E81"/>
    <w:rsid w:val="00172778"/>
    <w:rsid w:val="001743B9"/>
    <w:rsid w:val="00180F73"/>
    <w:rsid w:val="001B3F9D"/>
    <w:rsid w:val="001B697F"/>
    <w:rsid w:val="001C1099"/>
    <w:rsid w:val="001D7DCA"/>
    <w:rsid w:val="001E0B97"/>
    <w:rsid w:val="0022135C"/>
    <w:rsid w:val="00246FB7"/>
    <w:rsid w:val="00247A96"/>
    <w:rsid w:val="00257AC7"/>
    <w:rsid w:val="00260BE7"/>
    <w:rsid w:val="0026480F"/>
    <w:rsid w:val="002663B3"/>
    <w:rsid w:val="0027123E"/>
    <w:rsid w:val="002728C9"/>
    <w:rsid w:val="00272B9F"/>
    <w:rsid w:val="00280752"/>
    <w:rsid w:val="00281FF0"/>
    <w:rsid w:val="002835E4"/>
    <w:rsid w:val="00286514"/>
    <w:rsid w:val="00291D1A"/>
    <w:rsid w:val="00293AC9"/>
    <w:rsid w:val="0029461D"/>
    <w:rsid w:val="00295353"/>
    <w:rsid w:val="00296C95"/>
    <w:rsid w:val="002A6172"/>
    <w:rsid w:val="002B39B8"/>
    <w:rsid w:val="002E3243"/>
    <w:rsid w:val="002E35D0"/>
    <w:rsid w:val="002E49BB"/>
    <w:rsid w:val="002E4BF8"/>
    <w:rsid w:val="002E4E64"/>
    <w:rsid w:val="002F4A67"/>
    <w:rsid w:val="0031281A"/>
    <w:rsid w:val="003225EF"/>
    <w:rsid w:val="00327AD6"/>
    <w:rsid w:val="003357B7"/>
    <w:rsid w:val="0036061F"/>
    <w:rsid w:val="0036323A"/>
    <w:rsid w:val="0036548A"/>
    <w:rsid w:val="003726A2"/>
    <w:rsid w:val="00375C45"/>
    <w:rsid w:val="00386933"/>
    <w:rsid w:val="003B7DA0"/>
    <w:rsid w:val="003D7B51"/>
    <w:rsid w:val="003E7196"/>
    <w:rsid w:val="003F2EDA"/>
    <w:rsid w:val="003F33D8"/>
    <w:rsid w:val="00405478"/>
    <w:rsid w:val="00406228"/>
    <w:rsid w:val="00415C01"/>
    <w:rsid w:val="00426483"/>
    <w:rsid w:val="00427369"/>
    <w:rsid w:val="004323C4"/>
    <w:rsid w:val="00432B3E"/>
    <w:rsid w:val="004414D1"/>
    <w:rsid w:val="0044501C"/>
    <w:rsid w:val="00463031"/>
    <w:rsid w:val="004745AC"/>
    <w:rsid w:val="0047701C"/>
    <w:rsid w:val="00486076"/>
    <w:rsid w:val="004908DC"/>
    <w:rsid w:val="00492A09"/>
    <w:rsid w:val="00492D82"/>
    <w:rsid w:val="004933F4"/>
    <w:rsid w:val="004969B7"/>
    <w:rsid w:val="00497960"/>
    <w:rsid w:val="004C09CC"/>
    <w:rsid w:val="004C0D53"/>
    <w:rsid w:val="004C1BF6"/>
    <w:rsid w:val="004D059B"/>
    <w:rsid w:val="004D44E9"/>
    <w:rsid w:val="0050501E"/>
    <w:rsid w:val="00506604"/>
    <w:rsid w:val="00506B63"/>
    <w:rsid w:val="00512F44"/>
    <w:rsid w:val="0052191E"/>
    <w:rsid w:val="0053662B"/>
    <w:rsid w:val="00544A26"/>
    <w:rsid w:val="005626D0"/>
    <w:rsid w:val="005670A4"/>
    <w:rsid w:val="00571387"/>
    <w:rsid w:val="00577B26"/>
    <w:rsid w:val="00587F41"/>
    <w:rsid w:val="00594C39"/>
    <w:rsid w:val="005A015B"/>
    <w:rsid w:val="005B17E3"/>
    <w:rsid w:val="005B5DE5"/>
    <w:rsid w:val="005B7AFE"/>
    <w:rsid w:val="005D40C9"/>
    <w:rsid w:val="005E4617"/>
    <w:rsid w:val="005E5AF5"/>
    <w:rsid w:val="005F53F8"/>
    <w:rsid w:val="0062290B"/>
    <w:rsid w:val="00655A4C"/>
    <w:rsid w:val="00657354"/>
    <w:rsid w:val="00662EB9"/>
    <w:rsid w:val="00677FA5"/>
    <w:rsid w:val="006811DB"/>
    <w:rsid w:val="006A0AC1"/>
    <w:rsid w:val="006D0E2C"/>
    <w:rsid w:val="006D48AF"/>
    <w:rsid w:val="006D4A31"/>
    <w:rsid w:val="006F34BB"/>
    <w:rsid w:val="007145C7"/>
    <w:rsid w:val="0072106D"/>
    <w:rsid w:val="00723FE3"/>
    <w:rsid w:val="0072471B"/>
    <w:rsid w:val="007353B1"/>
    <w:rsid w:val="0074533D"/>
    <w:rsid w:val="007646AC"/>
    <w:rsid w:val="00764861"/>
    <w:rsid w:val="0076639C"/>
    <w:rsid w:val="007907B4"/>
    <w:rsid w:val="007A374B"/>
    <w:rsid w:val="007D01C6"/>
    <w:rsid w:val="007D070F"/>
    <w:rsid w:val="007D2DF6"/>
    <w:rsid w:val="007E3F6A"/>
    <w:rsid w:val="007F3E9B"/>
    <w:rsid w:val="0081337A"/>
    <w:rsid w:val="00822AC2"/>
    <w:rsid w:val="00827FDF"/>
    <w:rsid w:val="008353B1"/>
    <w:rsid w:val="008367C3"/>
    <w:rsid w:val="00843A37"/>
    <w:rsid w:val="00845729"/>
    <w:rsid w:val="00853D4C"/>
    <w:rsid w:val="0086428C"/>
    <w:rsid w:val="00870321"/>
    <w:rsid w:val="00870614"/>
    <w:rsid w:val="00876594"/>
    <w:rsid w:val="00880452"/>
    <w:rsid w:val="00884B3B"/>
    <w:rsid w:val="008905DA"/>
    <w:rsid w:val="00893F94"/>
    <w:rsid w:val="008951FC"/>
    <w:rsid w:val="008974CE"/>
    <w:rsid w:val="008A46C4"/>
    <w:rsid w:val="008B3E56"/>
    <w:rsid w:val="008B74BB"/>
    <w:rsid w:val="008C1DFC"/>
    <w:rsid w:val="008C1E86"/>
    <w:rsid w:val="008C675F"/>
    <w:rsid w:val="008D1A62"/>
    <w:rsid w:val="008D59F3"/>
    <w:rsid w:val="008D5D65"/>
    <w:rsid w:val="008D5F7E"/>
    <w:rsid w:val="008E770D"/>
    <w:rsid w:val="008F10B3"/>
    <w:rsid w:val="009140E8"/>
    <w:rsid w:val="009243FE"/>
    <w:rsid w:val="00931E7D"/>
    <w:rsid w:val="00942EAB"/>
    <w:rsid w:val="00950EAE"/>
    <w:rsid w:val="009602A3"/>
    <w:rsid w:val="00964DE3"/>
    <w:rsid w:val="00973C02"/>
    <w:rsid w:val="00980D9D"/>
    <w:rsid w:val="0098457E"/>
    <w:rsid w:val="009857CA"/>
    <w:rsid w:val="00991486"/>
    <w:rsid w:val="00992B31"/>
    <w:rsid w:val="009A4CF8"/>
    <w:rsid w:val="009B1E67"/>
    <w:rsid w:val="009B2D6E"/>
    <w:rsid w:val="009C2665"/>
    <w:rsid w:val="009D0A20"/>
    <w:rsid w:val="009D4B57"/>
    <w:rsid w:val="009E1E1A"/>
    <w:rsid w:val="009E5DA3"/>
    <w:rsid w:val="009F223E"/>
    <w:rsid w:val="009F43DC"/>
    <w:rsid w:val="009F7A57"/>
    <w:rsid w:val="00A00117"/>
    <w:rsid w:val="00A11AC6"/>
    <w:rsid w:val="00A21B25"/>
    <w:rsid w:val="00A335D3"/>
    <w:rsid w:val="00A34BDF"/>
    <w:rsid w:val="00A53AD9"/>
    <w:rsid w:val="00A54517"/>
    <w:rsid w:val="00A620A9"/>
    <w:rsid w:val="00A70E8E"/>
    <w:rsid w:val="00A723F6"/>
    <w:rsid w:val="00A74E59"/>
    <w:rsid w:val="00A83508"/>
    <w:rsid w:val="00AA3E34"/>
    <w:rsid w:val="00AB6389"/>
    <w:rsid w:val="00AB700A"/>
    <w:rsid w:val="00AC085E"/>
    <w:rsid w:val="00AC4B67"/>
    <w:rsid w:val="00AD5FDD"/>
    <w:rsid w:val="00AE7FDE"/>
    <w:rsid w:val="00AF3A4D"/>
    <w:rsid w:val="00AF5A89"/>
    <w:rsid w:val="00B00C7D"/>
    <w:rsid w:val="00B075A8"/>
    <w:rsid w:val="00B10785"/>
    <w:rsid w:val="00B170DD"/>
    <w:rsid w:val="00B518DB"/>
    <w:rsid w:val="00B51F95"/>
    <w:rsid w:val="00B65B04"/>
    <w:rsid w:val="00B7437E"/>
    <w:rsid w:val="00B94029"/>
    <w:rsid w:val="00BA2760"/>
    <w:rsid w:val="00BA3421"/>
    <w:rsid w:val="00BA671E"/>
    <w:rsid w:val="00BD6A6A"/>
    <w:rsid w:val="00BE1173"/>
    <w:rsid w:val="00BE762B"/>
    <w:rsid w:val="00BF28C7"/>
    <w:rsid w:val="00C0084D"/>
    <w:rsid w:val="00C04665"/>
    <w:rsid w:val="00C13B6B"/>
    <w:rsid w:val="00C15E05"/>
    <w:rsid w:val="00C21A4A"/>
    <w:rsid w:val="00C3093B"/>
    <w:rsid w:val="00C37F13"/>
    <w:rsid w:val="00C5265B"/>
    <w:rsid w:val="00C53CE9"/>
    <w:rsid w:val="00C66097"/>
    <w:rsid w:val="00C707B4"/>
    <w:rsid w:val="00C73274"/>
    <w:rsid w:val="00C809DA"/>
    <w:rsid w:val="00C90FA6"/>
    <w:rsid w:val="00C929B8"/>
    <w:rsid w:val="00C94541"/>
    <w:rsid w:val="00CA1BF1"/>
    <w:rsid w:val="00CA4615"/>
    <w:rsid w:val="00CB1C35"/>
    <w:rsid w:val="00CB3B3D"/>
    <w:rsid w:val="00CC0870"/>
    <w:rsid w:val="00CC364D"/>
    <w:rsid w:val="00CC6D42"/>
    <w:rsid w:val="00CD5BB6"/>
    <w:rsid w:val="00CD5F23"/>
    <w:rsid w:val="00CE245A"/>
    <w:rsid w:val="00CE57F1"/>
    <w:rsid w:val="00CF0313"/>
    <w:rsid w:val="00CF2A6B"/>
    <w:rsid w:val="00CF3ACC"/>
    <w:rsid w:val="00CF3E20"/>
    <w:rsid w:val="00CF5ACA"/>
    <w:rsid w:val="00CF7212"/>
    <w:rsid w:val="00D10655"/>
    <w:rsid w:val="00D12A70"/>
    <w:rsid w:val="00D14F72"/>
    <w:rsid w:val="00D178A4"/>
    <w:rsid w:val="00D250D7"/>
    <w:rsid w:val="00D36F86"/>
    <w:rsid w:val="00D40C67"/>
    <w:rsid w:val="00D4427A"/>
    <w:rsid w:val="00D44A50"/>
    <w:rsid w:val="00D51740"/>
    <w:rsid w:val="00D621FA"/>
    <w:rsid w:val="00D629F4"/>
    <w:rsid w:val="00D67273"/>
    <w:rsid w:val="00D720C2"/>
    <w:rsid w:val="00D74C50"/>
    <w:rsid w:val="00D84A43"/>
    <w:rsid w:val="00D907A9"/>
    <w:rsid w:val="00DA5B70"/>
    <w:rsid w:val="00DA76CA"/>
    <w:rsid w:val="00DC28A7"/>
    <w:rsid w:val="00DD5DDF"/>
    <w:rsid w:val="00DF6E48"/>
    <w:rsid w:val="00E03997"/>
    <w:rsid w:val="00E137B0"/>
    <w:rsid w:val="00E1659C"/>
    <w:rsid w:val="00E37E38"/>
    <w:rsid w:val="00E50F29"/>
    <w:rsid w:val="00E777FE"/>
    <w:rsid w:val="00E90722"/>
    <w:rsid w:val="00E907F3"/>
    <w:rsid w:val="00E97647"/>
    <w:rsid w:val="00EA10B3"/>
    <w:rsid w:val="00EA2698"/>
    <w:rsid w:val="00EA3357"/>
    <w:rsid w:val="00EB6DF2"/>
    <w:rsid w:val="00ED09C0"/>
    <w:rsid w:val="00ED5E47"/>
    <w:rsid w:val="00ED6ECA"/>
    <w:rsid w:val="00EE5DEC"/>
    <w:rsid w:val="00EE72BC"/>
    <w:rsid w:val="00EF2CB4"/>
    <w:rsid w:val="00EF681D"/>
    <w:rsid w:val="00F0244E"/>
    <w:rsid w:val="00F03786"/>
    <w:rsid w:val="00F107C7"/>
    <w:rsid w:val="00F131AD"/>
    <w:rsid w:val="00F1492D"/>
    <w:rsid w:val="00F2059A"/>
    <w:rsid w:val="00F33939"/>
    <w:rsid w:val="00F35E3F"/>
    <w:rsid w:val="00F436A1"/>
    <w:rsid w:val="00F44083"/>
    <w:rsid w:val="00F61F92"/>
    <w:rsid w:val="00F63FBD"/>
    <w:rsid w:val="00F70AC6"/>
    <w:rsid w:val="00F726D4"/>
    <w:rsid w:val="00F82E6F"/>
    <w:rsid w:val="00F83651"/>
    <w:rsid w:val="00FA4B84"/>
    <w:rsid w:val="00FB1F51"/>
    <w:rsid w:val="00FB7251"/>
    <w:rsid w:val="00FC1D79"/>
    <w:rsid w:val="00FD69A1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B2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77B26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77B26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77B26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7B26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77B26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77B26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5CD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5CD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5CD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5CD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5CD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5CD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577B26"/>
    <w:rPr>
      <w:rFonts w:ascii="Symbol" w:hAnsi="Symbol"/>
    </w:rPr>
  </w:style>
  <w:style w:type="character" w:customStyle="1" w:styleId="WW8Num2z1">
    <w:name w:val="WW8Num2z1"/>
    <w:uiPriority w:val="99"/>
    <w:rsid w:val="00577B26"/>
    <w:rPr>
      <w:rFonts w:ascii="Courier New" w:hAnsi="Courier New"/>
    </w:rPr>
  </w:style>
  <w:style w:type="character" w:customStyle="1" w:styleId="WW8Num2z2">
    <w:name w:val="WW8Num2z2"/>
    <w:uiPriority w:val="99"/>
    <w:rsid w:val="00577B26"/>
    <w:rPr>
      <w:rFonts w:ascii="Wingdings" w:hAnsi="Wingdings"/>
    </w:rPr>
  </w:style>
  <w:style w:type="character" w:customStyle="1" w:styleId="WW8Num3z0">
    <w:name w:val="WW8Num3z0"/>
    <w:uiPriority w:val="99"/>
    <w:rsid w:val="00577B26"/>
    <w:rPr>
      <w:b/>
    </w:rPr>
  </w:style>
  <w:style w:type="character" w:customStyle="1" w:styleId="WW8Num3z1">
    <w:name w:val="WW8Num3z1"/>
    <w:uiPriority w:val="99"/>
    <w:rsid w:val="00577B26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577B26"/>
    <w:rPr>
      <w:rFonts w:ascii="Symbol" w:hAnsi="Symbol"/>
      <w:color w:val="auto"/>
    </w:rPr>
  </w:style>
  <w:style w:type="character" w:customStyle="1" w:styleId="WW8Num4z1">
    <w:name w:val="WW8Num4z1"/>
    <w:uiPriority w:val="99"/>
    <w:rsid w:val="00577B26"/>
    <w:rPr>
      <w:rFonts w:ascii="Courier New" w:hAnsi="Courier New"/>
    </w:rPr>
  </w:style>
  <w:style w:type="character" w:customStyle="1" w:styleId="WW8Num4z2">
    <w:name w:val="WW8Num4z2"/>
    <w:uiPriority w:val="99"/>
    <w:rsid w:val="00577B26"/>
    <w:rPr>
      <w:rFonts w:ascii="Wingdings" w:hAnsi="Wingdings"/>
    </w:rPr>
  </w:style>
  <w:style w:type="character" w:customStyle="1" w:styleId="WW8Num4z3">
    <w:name w:val="WW8Num4z3"/>
    <w:uiPriority w:val="99"/>
    <w:rsid w:val="00577B26"/>
    <w:rPr>
      <w:rFonts w:ascii="Symbol" w:hAnsi="Symbol"/>
    </w:rPr>
  </w:style>
  <w:style w:type="character" w:customStyle="1" w:styleId="WW8Num6z0">
    <w:name w:val="WW8Num6z0"/>
    <w:uiPriority w:val="99"/>
    <w:rsid w:val="00577B26"/>
    <w:rPr>
      <w:b/>
    </w:rPr>
  </w:style>
  <w:style w:type="character" w:customStyle="1" w:styleId="WW8Num6z1">
    <w:name w:val="WW8Num6z1"/>
    <w:uiPriority w:val="99"/>
    <w:rsid w:val="00577B26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577B26"/>
    <w:rPr>
      <w:b/>
    </w:rPr>
  </w:style>
  <w:style w:type="character" w:customStyle="1" w:styleId="WW8Num9z0">
    <w:name w:val="WW8Num9z0"/>
    <w:uiPriority w:val="99"/>
    <w:rsid w:val="00577B26"/>
    <w:rPr>
      <w:rFonts w:ascii="Wingdings" w:hAnsi="Wingdings"/>
    </w:rPr>
  </w:style>
  <w:style w:type="character" w:customStyle="1" w:styleId="WW8Num9z1">
    <w:name w:val="WW8Num9z1"/>
    <w:uiPriority w:val="99"/>
    <w:rsid w:val="00577B26"/>
    <w:rPr>
      <w:rFonts w:ascii="Courier New" w:hAnsi="Courier New"/>
    </w:rPr>
  </w:style>
  <w:style w:type="character" w:customStyle="1" w:styleId="WW8Num9z3">
    <w:name w:val="WW8Num9z3"/>
    <w:uiPriority w:val="99"/>
    <w:rsid w:val="00577B26"/>
    <w:rPr>
      <w:rFonts w:ascii="Symbol" w:hAnsi="Symbol"/>
    </w:rPr>
  </w:style>
  <w:style w:type="character" w:customStyle="1" w:styleId="WW8Num10z0">
    <w:name w:val="WW8Num10z0"/>
    <w:uiPriority w:val="99"/>
    <w:rsid w:val="00577B26"/>
    <w:rPr>
      <w:rFonts w:ascii="Symbol" w:hAnsi="Symbol"/>
    </w:rPr>
  </w:style>
  <w:style w:type="character" w:customStyle="1" w:styleId="WW8Num11z0">
    <w:name w:val="WW8Num11z0"/>
    <w:uiPriority w:val="99"/>
    <w:rsid w:val="00577B26"/>
    <w:rPr>
      <w:i/>
    </w:rPr>
  </w:style>
  <w:style w:type="character" w:customStyle="1" w:styleId="WW8Num12z0">
    <w:name w:val="WW8Num12z0"/>
    <w:uiPriority w:val="99"/>
    <w:rsid w:val="00577B26"/>
    <w:rPr>
      <w:rFonts w:ascii="Symbol" w:hAnsi="Symbol"/>
    </w:rPr>
  </w:style>
  <w:style w:type="character" w:customStyle="1" w:styleId="WW8Num12z1">
    <w:name w:val="WW8Num12z1"/>
    <w:uiPriority w:val="99"/>
    <w:rsid w:val="00577B26"/>
    <w:rPr>
      <w:rFonts w:ascii="Courier New" w:hAnsi="Courier New"/>
    </w:rPr>
  </w:style>
  <w:style w:type="character" w:customStyle="1" w:styleId="WW8Num12z2">
    <w:name w:val="WW8Num12z2"/>
    <w:uiPriority w:val="99"/>
    <w:rsid w:val="00577B26"/>
    <w:rPr>
      <w:rFonts w:ascii="Wingdings" w:hAnsi="Wingdings"/>
    </w:rPr>
  </w:style>
  <w:style w:type="character" w:customStyle="1" w:styleId="WW8Num13z0">
    <w:name w:val="WW8Num13z0"/>
    <w:uiPriority w:val="99"/>
    <w:rsid w:val="00577B26"/>
    <w:rPr>
      <w:rFonts w:ascii="Wingdings" w:hAnsi="Wingdings"/>
    </w:rPr>
  </w:style>
  <w:style w:type="character" w:customStyle="1" w:styleId="WW8Num13z1">
    <w:name w:val="WW8Num13z1"/>
    <w:uiPriority w:val="99"/>
    <w:rsid w:val="00577B26"/>
    <w:rPr>
      <w:rFonts w:ascii="Courier New" w:hAnsi="Courier New"/>
    </w:rPr>
  </w:style>
  <w:style w:type="character" w:customStyle="1" w:styleId="WW8Num13z3">
    <w:name w:val="WW8Num13z3"/>
    <w:uiPriority w:val="99"/>
    <w:rsid w:val="00577B26"/>
    <w:rPr>
      <w:rFonts w:ascii="Symbol" w:hAnsi="Symbol"/>
    </w:rPr>
  </w:style>
  <w:style w:type="character" w:customStyle="1" w:styleId="WW8Num15z0">
    <w:name w:val="WW8Num15z0"/>
    <w:uiPriority w:val="99"/>
    <w:rsid w:val="00577B26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577B26"/>
    <w:rPr>
      <w:rFonts w:ascii="Courier New" w:hAnsi="Courier New"/>
    </w:rPr>
  </w:style>
  <w:style w:type="character" w:customStyle="1" w:styleId="WW8Num15z2">
    <w:name w:val="WW8Num15z2"/>
    <w:uiPriority w:val="99"/>
    <w:rsid w:val="00577B26"/>
    <w:rPr>
      <w:rFonts w:ascii="Wingdings" w:hAnsi="Wingdings"/>
    </w:rPr>
  </w:style>
  <w:style w:type="character" w:customStyle="1" w:styleId="WW8Num15z3">
    <w:name w:val="WW8Num15z3"/>
    <w:uiPriority w:val="99"/>
    <w:rsid w:val="00577B26"/>
    <w:rPr>
      <w:rFonts w:ascii="Symbol" w:hAnsi="Symbol"/>
    </w:rPr>
  </w:style>
  <w:style w:type="character" w:customStyle="1" w:styleId="WW8Num16z0">
    <w:name w:val="WW8Num16z0"/>
    <w:uiPriority w:val="99"/>
    <w:rsid w:val="00577B26"/>
    <w:rPr>
      <w:rFonts w:ascii="Wingdings" w:hAnsi="Wingdings"/>
    </w:rPr>
  </w:style>
  <w:style w:type="character" w:customStyle="1" w:styleId="WW8Num16z1">
    <w:name w:val="WW8Num16z1"/>
    <w:uiPriority w:val="99"/>
    <w:rsid w:val="00577B26"/>
    <w:rPr>
      <w:rFonts w:ascii="Courier New" w:hAnsi="Courier New"/>
    </w:rPr>
  </w:style>
  <w:style w:type="character" w:customStyle="1" w:styleId="WW8Num16z3">
    <w:name w:val="WW8Num16z3"/>
    <w:uiPriority w:val="99"/>
    <w:rsid w:val="00577B26"/>
    <w:rPr>
      <w:rFonts w:ascii="Symbol" w:hAnsi="Symbol"/>
    </w:rPr>
  </w:style>
  <w:style w:type="character" w:customStyle="1" w:styleId="WW8Num18z0">
    <w:name w:val="WW8Num18z0"/>
    <w:uiPriority w:val="99"/>
    <w:rsid w:val="00577B26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577B26"/>
    <w:rPr>
      <w:rFonts w:ascii="Courier New" w:hAnsi="Courier New"/>
    </w:rPr>
  </w:style>
  <w:style w:type="character" w:customStyle="1" w:styleId="WW8Num18z2">
    <w:name w:val="WW8Num18z2"/>
    <w:uiPriority w:val="99"/>
    <w:rsid w:val="00577B26"/>
    <w:rPr>
      <w:rFonts w:ascii="Wingdings" w:hAnsi="Wingdings"/>
    </w:rPr>
  </w:style>
  <w:style w:type="character" w:customStyle="1" w:styleId="WW8Num18z3">
    <w:name w:val="WW8Num18z3"/>
    <w:uiPriority w:val="99"/>
    <w:rsid w:val="00577B26"/>
    <w:rPr>
      <w:rFonts w:ascii="Symbol" w:hAnsi="Symbol"/>
    </w:rPr>
  </w:style>
  <w:style w:type="character" w:customStyle="1" w:styleId="WW8Num20z0">
    <w:name w:val="WW8Num20z0"/>
    <w:uiPriority w:val="99"/>
    <w:rsid w:val="00577B26"/>
    <w:rPr>
      <w:b/>
    </w:rPr>
  </w:style>
  <w:style w:type="character" w:customStyle="1" w:styleId="WW8Num21z0">
    <w:name w:val="WW8Num21z0"/>
    <w:uiPriority w:val="99"/>
    <w:rsid w:val="00577B26"/>
    <w:rPr>
      <w:rFonts w:ascii="Times New Roman" w:hAnsi="Times New Roman"/>
    </w:rPr>
  </w:style>
  <w:style w:type="character" w:customStyle="1" w:styleId="WW8Num22z0">
    <w:name w:val="WW8Num22z0"/>
    <w:uiPriority w:val="99"/>
    <w:rsid w:val="00577B26"/>
    <w:rPr>
      <w:b/>
    </w:rPr>
  </w:style>
  <w:style w:type="character" w:customStyle="1" w:styleId="WW8Num22z1">
    <w:name w:val="WW8Num22z1"/>
    <w:uiPriority w:val="99"/>
    <w:rsid w:val="00577B26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577B26"/>
  </w:style>
  <w:style w:type="character" w:styleId="Numeropagina">
    <w:name w:val="page number"/>
    <w:basedOn w:val="WW-Caratterepredefinitoparagrafo"/>
    <w:uiPriority w:val="99"/>
    <w:rsid w:val="00577B26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577B26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577B26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577B26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577B26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577B26"/>
  </w:style>
  <w:style w:type="character" w:styleId="Enfasicorsivo">
    <w:name w:val="Emphasis"/>
    <w:basedOn w:val="Carpredefinitoparagrafo"/>
    <w:uiPriority w:val="99"/>
    <w:qFormat/>
    <w:rsid w:val="00577B26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577B26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577B26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F5CDD"/>
    <w:rPr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577B26"/>
    <w:rPr>
      <w:rFonts w:cs="Tahoma"/>
    </w:rPr>
  </w:style>
  <w:style w:type="paragraph" w:customStyle="1" w:styleId="Dicitura">
    <w:name w:val="Dicitura"/>
    <w:basedOn w:val="Normale"/>
    <w:uiPriority w:val="99"/>
    <w:rsid w:val="00577B2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577B26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577B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577B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5CDD"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577B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F5CDD"/>
    <w:rPr>
      <w:sz w:val="20"/>
      <w:szCs w:val="20"/>
      <w:lang w:eastAsia="ar-SA"/>
    </w:rPr>
  </w:style>
  <w:style w:type="paragraph" w:customStyle="1" w:styleId="xl48">
    <w:name w:val="xl48"/>
    <w:basedOn w:val="Normale"/>
    <w:uiPriority w:val="99"/>
    <w:rsid w:val="00577B26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577B26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577B26"/>
  </w:style>
  <w:style w:type="paragraph" w:customStyle="1" w:styleId="WW-Soggettocommento">
    <w:name w:val="WW-Soggetto commento"/>
    <w:basedOn w:val="WW-Testocommento"/>
    <w:next w:val="WW-Testocommento"/>
    <w:uiPriority w:val="99"/>
    <w:rsid w:val="00577B26"/>
    <w:rPr>
      <w:b/>
      <w:bCs/>
    </w:rPr>
  </w:style>
  <w:style w:type="paragraph" w:customStyle="1" w:styleId="WW-Testofumetto">
    <w:name w:val="WW-Testo fumetto"/>
    <w:basedOn w:val="Normale"/>
    <w:uiPriority w:val="99"/>
    <w:rsid w:val="00577B2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77B2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CDD"/>
    <w:rPr>
      <w:sz w:val="20"/>
      <w:szCs w:val="20"/>
      <w:lang w:eastAsia="ar-SA"/>
    </w:rPr>
  </w:style>
  <w:style w:type="paragraph" w:customStyle="1" w:styleId="Contenutotabella">
    <w:name w:val="Contenuto tabella"/>
    <w:basedOn w:val="Corpodeltesto"/>
    <w:uiPriority w:val="99"/>
    <w:rsid w:val="00577B26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577B26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B170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CDD"/>
    <w:rPr>
      <w:sz w:val="0"/>
      <w:szCs w:val="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33F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c-aoupisana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1893</Characters>
  <Application>Microsoft Office Word</Application>
  <DocSecurity>0</DocSecurity>
  <Lines>52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Bernardino</dc:creator>
  <cp:lastModifiedBy>Utente</cp:lastModifiedBy>
  <cp:revision>4</cp:revision>
  <cp:lastPrinted>2019-04-16T15:27:00Z</cp:lastPrinted>
  <dcterms:created xsi:type="dcterms:W3CDTF">2023-09-08T16:45:00Z</dcterms:created>
  <dcterms:modified xsi:type="dcterms:W3CDTF">2023-09-09T14:58:00Z</dcterms:modified>
</cp:coreProperties>
</file>