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22" w:rsidRDefault="00BD2B22" w:rsidP="00E05751"/>
    <w:p w:rsidR="00BD2B22" w:rsidRDefault="00BD2B22" w:rsidP="00E05751">
      <w:pPr>
        <w:pStyle w:val="Default"/>
        <w:framePr w:w="2960" w:wrap="auto" w:vAnchor="page" w:hAnchor="page" w:x="1013" w:y="865"/>
        <w:spacing w:after="20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928"/>
        <w:gridCol w:w="622"/>
        <w:gridCol w:w="4307"/>
      </w:tblGrid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D12FB0" w:rsidRDefault="00D12FB0" w:rsidP="00D83E34">
            <w:pPr>
              <w:pStyle w:val="CM5"/>
              <w:suppressAutoHyphens/>
              <w:spacing w:after="265" w:line="273" w:lineRule="atLeast"/>
              <w:jc w:val="both"/>
              <w:rPr>
                <w:rFonts w:ascii="Garamond" w:hAnsi="Garamond" w:cs="Times New Roman"/>
                <w:b/>
                <w:smallCaps/>
                <w:sz w:val="22"/>
                <w:szCs w:val="22"/>
              </w:rPr>
            </w:pPr>
            <w:r w:rsidRPr="00D12FB0">
              <w:rPr>
                <w:rFonts w:ascii="Garamond" w:hAnsi="Garamond" w:cs="Times New Roman"/>
                <w:b/>
                <w:smallCaps/>
                <w:sz w:val="22"/>
                <w:szCs w:val="22"/>
              </w:rPr>
              <w:t>titolo dell’evento</w:t>
            </w:r>
          </w:p>
        </w:tc>
      </w:tr>
      <w:tr w:rsidR="00125CAA" w:rsidRPr="00E51F82" w:rsidTr="00D12FB0">
        <w:trPr>
          <w:trHeight w:val="440"/>
          <w:tblCellSpacing w:w="20" w:type="dxa"/>
        </w:trPr>
        <w:tc>
          <w:tcPr>
            <w:tcW w:w="9777" w:type="dxa"/>
            <w:gridSpan w:val="3"/>
            <w:vAlign w:val="center"/>
          </w:tcPr>
          <w:p w:rsidR="00D12FB0" w:rsidRPr="002C4D64" w:rsidRDefault="00D12FB0" w:rsidP="00D12FB0">
            <w:pPr>
              <w:pStyle w:val="CM5"/>
              <w:suppressAutoHyphens/>
              <w:spacing w:line="273" w:lineRule="atLeast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Data evento _____/_____/_________</w:t>
            </w:r>
          </w:p>
        </w:tc>
      </w:tr>
      <w:tr w:rsidR="00125CAA" w:rsidRPr="00E51F82" w:rsidTr="00D12FB0">
        <w:trPr>
          <w:trHeight w:val="362"/>
          <w:tblCellSpacing w:w="20" w:type="dxa"/>
        </w:trPr>
        <w:tc>
          <w:tcPr>
            <w:tcW w:w="9777" w:type="dxa"/>
            <w:gridSpan w:val="3"/>
          </w:tcPr>
          <w:p w:rsidR="00BD2B22" w:rsidRPr="002609BC" w:rsidRDefault="00BD2B22" w:rsidP="002C4D64">
            <w:pPr>
              <w:pStyle w:val="CM5"/>
              <w:suppressAutoHyphens/>
              <w:spacing w:after="265" w:line="278" w:lineRule="atLeast"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2609BC">
              <w:rPr>
                <w:rFonts w:ascii="Garamond" w:hAnsi="Garamond" w:cs="Times New Roman"/>
                <w:b/>
                <w:sz w:val="22"/>
                <w:szCs w:val="22"/>
              </w:rPr>
              <w:t>In base alle indicazioni della delibera regionale DGR 1306/2022</w:t>
            </w:r>
            <w:r w:rsidR="002609BC" w:rsidRPr="002609BC">
              <w:rPr>
                <w:rFonts w:ascii="Garamond" w:hAnsi="Garamond" w:cs="Times New Roman"/>
                <w:b/>
                <w:sz w:val="22"/>
                <w:szCs w:val="22"/>
              </w:rPr>
              <w:t>,</w:t>
            </w:r>
            <w:r w:rsidRPr="002609BC">
              <w:rPr>
                <w:rFonts w:ascii="Garamond" w:hAnsi="Garamond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25CAA" w:rsidRPr="00E51F82" w:rsidTr="00CC489C">
        <w:trPr>
          <w:tblCellSpacing w:w="20" w:type="dxa"/>
        </w:trPr>
        <w:tc>
          <w:tcPr>
            <w:tcW w:w="9777" w:type="dxa"/>
            <w:gridSpan w:val="3"/>
          </w:tcPr>
          <w:p w:rsidR="00CC489C" w:rsidRPr="002C4D64" w:rsidRDefault="00CC489C" w:rsidP="00F73DD1">
            <w:pPr>
              <w:pStyle w:val="CM5"/>
              <w:suppressAutoHyphens/>
              <w:spacing w:line="48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Il/la sottoscritto/a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      </w:t>
            </w:r>
          </w:p>
        </w:tc>
      </w:tr>
      <w:tr w:rsidR="00125CAA" w:rsidRPr="00E51F82" w:rsidTr="00CC489C">
        <w:trPr>
          <w:tblCellSpacing w:w="20" w:type="dxa"/>
        </w:trPr>
        <w:tc>
          <w:tcPr>
            <w:tcW w:w="9777" w:type="dxa"/>
            <w:gridSpan w:val="3"/>
          </w:tcPr>
          <w:p w:rsidR="00CC489C" w:rsidRPr="002C4D64" w:rsidRDefault="00CC489C" w:rsidP="00F73DD1">
            <w:pPr>
              <w:pStyle w:val="CM5"/>
              <w:suppressAutoHyphens/>
              <w:spacing w:line="48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>C.F.</w:t>
            </w:r>
          </w:p>
        </w:tc>
      </w:tr>
      <w:tr w:rsidR="00125CAA" w:rsidRPr="00E51F82" w:rsidTr="00CC489C">
        <w:trPr>
          <w:tblCellSpacing w:w="20" w:type="dxa"/>
        </w:trPr>
        <w:tc>
          <w:tcPr>
            <w:tcW w:w="9777" w:type="dxa"/>
            <w:gridSpan w:val="3"/>
          </w:tcPr>
          <w:p w:rsidR="00CC489C" w:rsidRPr="002C4D64" w:rsidRDefault="00CC489C" w:rsidP="00F73DD1">
            <w:pPr>
              <w:pStyle w:val="CM5"/>
              <w:suppressAutoHyphens/>
              <w:spacing w:line="48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nato/a                                                       il __/__/____   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2C4D64" w:rsidRDefault="00BD2B22" w:rsidP="002C4D64">
            <w:pPr>
              <w:pStyle w:val="CM5"/>
              <w:suppressAutoHyphens/>
              <w:spacing w:line="36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residente </w:t>
            </w:r>
            <w:r w:rsidR="00CC489C">
              <w:rPr>
                <w:rFonts w:ascii="Garamond" w:hAnsi="Garamond" w:cs="Times New Roman"/>
                <w:sz w:val="22"/>
                <w:szCs w:val="22"/>
              </w:rPr>
              <w:t>a</w:t>
            </w:r>
          </w:p>
          <w:p w:rsidR="00BD2B22" w:rsidRPr="002C4D64" w:rsidRDefault="00BD2B22" w:rsidP="002C4D64">
            <w:pPr>
              <w:pStyle w:val="CM5"/>
              <w:suppressAutoHyphens/>
              <w:spacing w:line="36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Via                                                                                                 </w:t>
            </w:r>
            <w:r w:rsidRPr="002C4D64">
              <w:rPr>
                <w:rFonts w:ascii="Garamond" w:hAnsi="Garamond"/>
                <w:sz w:val="22"/>
                <w:szCs w:val="22"/>
              </w:rPr>
              <w:t xml:space="preserve">N.                       </w:t>
            </w:r>
          </w:p>
        </w:tc>
      </w:tr>
      <w:tr w:rsidR="00125CAA" w:rsidRPr="00E51F82" w:rsidTr="00CC489C">
        <w:trPr>
          <w:tblCellSpacing w:w="20" w:type="dxa"/>
        </w:trPr>
        <w:tc>
          <w:tcPr>
            <w:tcW w:w="5490" w:type="dxa"/>
            <w:gridSpan w:val="2"/>
          </w:tcPr>
          <w:p w:rsidR="00D83E34" w:rsidRPr="002C4D64" w:rsidRDefault="00D83E34" w:rsidP="00D83E34">
            <w:pPr>
              <w:pStyle w:val="Default"/>
              <w:suppressAutoHyphens/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C4D64">
              <w:rPr>
                <w:rFonts w:ascii="Garamond" w:hAnsi="Garamond"/>
                <w:sz w:val="22"/>
                <w:szCs w:val="22"/>
              </w:rPr>
              <w:t>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2C4D64">
              <w:rPr>
                <w:rFonts w:ascii="Garamond" w:hAnsi="Garamond"/>
                <w:sz w:val="22"/>
                <w:szCs w:val="22"/>
              </w:rPr>
              <w:t xml:space="preserve">mail </w:t>
            </w:r>
          </w:p>
        </w:tc>
        <w:tc>
          <w:tcPr>
            <w:tcW w:w="4247" w:type="dxa"/>
          </w:tcPr>
          <w:p w:rsidR="00D83E34" w:rsidRPr="002C4D64" w:rsidRDefault="00D83E34" w:rsidP="002C4D64">
            <w:pPr>
              <w:pStyle w:val="Default"/>
              <w:suppressAutoHyphens/>
              <w:spacing w:line="480" w:lineRule="auto"/>
              <w:rPr>
                <w:rFonts w:ascii="Garamond" w:hAnsi="Garamond"/>
                <w:sz w:val="22"/>
                <w:szCs w:val="22"/>
              </w:rPr>
            </w:pPr>
            <w:r w:rsidRPr="002C4D64">
              <w:rPr>
                <w:rFonts w:ascii="Garamond" w:hAnsi="Garamond"/>
                <w:sz w:val="22"/>
                <w:szCs w:val="22"/>
              </w:rPr>
              <w:t>n. tel.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2C4D64" w:rsidRDefault="00BD2B22" w:rsidP="002C4D64">
            <w:pPr>
              <w:pStyle w:val="CM5"/>
              <w:suppressAutoHyphens/>
              <w:spacing w:line="36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Ente appartenenza </w:t>
            </w:r>
          </w:p>
        </w:tc>
      </w:tr>
      <w:tr w:rsidR="00125CAA" w:rsidRPr="00E51F82" w:rsidTr="00D83E34">
        <w:trPr>
          <w:tblCellSpacing w:w="20" w:type="dxa"/>
        </w:trPr>
        <w:tc>
          <w:tcPr>
            <w:tcW w:w="4868" w:type="dxa"/>
          </w:tcPr>
          <w:p w:rsidR="00D83E34" w:rsidRPr="002C4D64" w:rsidRDefault="00D83E34" w:rsidP="00D83E34">
            <w:pPr>
              <w:pStyle w:val="CM5"/>
              <w:suppressAutoHyphens/>
              <w:spacing w:line="48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 xml:space="preserve">Professione                                                                       </w:t>
            </w:r>
          </w:p>
        </w:tc>
        <w:tc>
          <w:tcPr>
            <w:tcW w:w="4869" w:type="dxa"/>
            <w:gridSpan w:val="2"/>
          </w:tcPr>
          <w:p w:rsidR="00D83E34" w:rsidRPr="002C4D64" w:rsidRDefault="00D83E34" w:rsidP="002C4D64">
            <w:pPr>
              <w:pStyle w:val="CM5"/>
              <w:suppressAutoHyphens/>
              <w:spacing w:line="48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sz w:val="22"/>
                <w:szCs w:val="22"/>
              </w:rPr>
              <w:t>Disciplina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2C4D64" w:rsidRDefault="00C36AEA" w:rsidP="002C4D64">
            <w:pPr>
              <w:pStyle w:val="CM5"/>
              <w:suppressAutoHyphens/>
              <w:spacing w:line="48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in qualità di:</w:t>
            </w:r>
            <w:r>
              <w:rPr>
                <w:rFonts w:ascii="Garamond" w:hAnsi="Garamond" w:cs="Times New Roman"/>
                <w:sz w:val="22"/>
                <w:szCs w:val="22"/>
              </w:rPr>
              <w:tab/>
            </w:r>
            <w:r>
              <w:rPr>
                <w:rFonts w:ascii="Garamond" w:hAnsi="Garamond" w:cs="Times New Roman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 w:cs="Times New Roman"/>
                <w:sz w:val="22"/>
                <w:szCs w:val="22"/>
              </w:rPr>
              <w:tab/>
            </w:r>
            <w:r w:rsidRPr="00C36AEA">
              <w:rPr>
                <w:rFonts w:ascii="Garamond" w:hAnsi="Garamond" w:cs="Times New Roman"/>
                <w:sz w:val="22"/>
                <w:szCs w:val="22"/>
              </w:rPr>
              <w:sym w:font="Wingdings" w:char="F0A8"/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125CAA" w:rsidRPr="00125CAA">
              <w:rPr>
                <w:rFonts w:ascii="Garamond" w:hAnsi="Garamond" w:cs="Times New Roman"/>
                <w:sz w:val="22"/>
                <w:szCs w:val="22"/>
              </w:rPr>
              <w:t>referente scientifico</w:t>
            </w:r>
            <w:r w:rsidR="00BD2B22" w:rsidRPr="002C4D64">
              <w:rPr>
                <w:rFonts w:ascii="Garamond" w:hAnsi="Garamond" w:cs="Times New Roman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 xml:space="preserve"> docente</w:t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 xml:space="preserve"> relatore</w:t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sym w:font="Wingdings" w:char="F0A8"/>
            </w:r>
            <w:r>
              <w:rPr>
                <w:rFonts w:ascii="Garamond" w:hAnsi="Garamond"/>
                <w:sz w:val="22"/>
                <w:szCs w:val="22"/>
              </w:rPr>
              <w:t xml:space="preserve"> moderatore</w:t>
            </w:r>
            <w:r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ab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sym w:font="Wingdings" w:char="F0A8"/>
            </w:r>
            <w:r w:rsidR="00BD2B22" w:rsidRPr="002C4D64">
              <w:rPr>
                <w:rFonts w:ascii="Garamond" w:hAnsi="Garamond"/>
                <w:sz w:val="22"/>
                <w:szCs w:val="22"/>
              </w:rPr>
              <w:t xml:space="preserve"> tutor 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2C4D64" w:rsidRDefault="00BD2B22" w:rsidP="002C4D64">
            <w:pPr>
              <w:pStyle w:val="CM5"/>
              <w:suppressAutoHyphens/>
              <w:spacing w:after="265" w:line="273" w:lineRule="atLeast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2C4D64">
              <w:rPr>
                <w:rFonts w:ascii="Garamond" w:hAnsi="Garamond" w:cs="Times New Roman"/>
                <w:b/>
                <w:bCs/>
                <w:sz w:val="22"/>
                <w:szCs w:val="22"/>
              </w:rPr>
              <w:t>dichiara: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CC489C" w:rsidRDefault="00BD2B22" w:rsidP="00CC489C">
            <w:pPr>
              <w:numPr>
                <w:ilvl w:val="0"/>
                <w:numId w:val="4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CC489C">
              <w:rPr>
                <w:rFonts w:ascii="Garamond" w:hAnsi="Garamond"/>
                <w:b/>
                <w:bCs/>
                <w:sz w:val="22"/>
                <w:szCs w:val="22"/>
              </w:rPr>
              <w:t>presenza conflitto interessi:</w:t>
            </w:r>
            <w:r w:rsidRPr="00CC489C">
              <w:rPr>
                <w:rFonts w:ascii="Garamond" w:hAnsi="Garamond"/>
                <w:sz w:val="22"/>
                <w:szCs w:val="22"/>
              </w:rPr>
              <w:t xml:space="preserve"> in quanto negli ultimi due anni </w:t>
            </w:r>
            <w:r w:rsidRPr="00CC489C">
              <w:rPr>
                <w:rFonts w:ascii="Garamond" w:hAnsi="Garamond"/>
                <w:b/>
                <w:bCs/>
                <w:sz w:val="22"/>
                <w:szCs w:val="22"/>
              </w:rPr>
              <w:t>ho</w:t>
            </w:r>
            <w:r w:rsidRPr="00CC489C">
              <w:rPr>
                <w:rFonts w:ascii="Garamond" w:hAnsi="Garamond"/>
                <w:sz w:val="22"/>
                <w:szCs w:val="22"/>
              </w:rPr>
              <w:t xml:space="preserve"> avuto i seguenti rapporti anche di finanziamento con soggetti portatori di interessi commerciali in campo sanitario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CC489C" w:rsidRDefault="00BD2B22" w:rsidP="00CC489C">
            <w:pPr>
              <w:numPr>
                <w:ilvl w:val="0"/>
                <w:numId w:val="47"/>
              </w:num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C489C">
              <w:rPr>
                <w:rFonts w:ascii="Garamond" w:hAnsi="Garamond"/>
                <w:b/>
                <w:bCs/>
                <w:sz w:val="22"/>
                <w:szCs w:val="22"/>
              </w:rPr>
              <w:t xml:space="preserve">assenza conflitto di interessi: </w:t>
            </w:r>
            <w:r w:rsidRPr="00CC489C">
              <w:rPr>
                <w:rFonts w:ascii="Garamond" w:hAnsi="Garamond"/>
                <w:bCs/>
                <w:sz w:val="22"/>
                <w:szCs w:val="22"/>
              </w:rPr>
              <w:t>in quanto negli ultimi due anni non ho avuto rapporti di finanziamento con soggetti portatori di interessi commerciali in campo sanitario</w:t>
            </w:r>
          </w:p>
        </w:tc>
      </w:tr>
      <w:tr w:rsidR="00125CAA" w:rsidRPr="00E51F82" w:rsidTr="002C4D64">
        <w:trPr>
          <w:tblCellSpacing w:w="20" w:type="dxa"/>
        </w:trPr>
        <w:tc>
          <w:tcPr>
            <w:tcW w:w="9777" w:type="dxa"/>
            <w:gridSpan w:val="3"/>
          </w:tcPr>
          <w:p w:rsidR="00BD2B22" w:rsidRPr="00CC489C" w:rsidRDefault="00BD2B22" w:rsidP="00CC489C">
            <w:pPr>
              <w:pStyle w:val="Default"/>
              <w:numPr>
                <w:ilvl w:val="0"/>
                <w:numId w:val="47"/>
              </w:numPr>
              <w:suppressAutoHyphens/>
              <w:jc w:val="both"/>
              <w:rPr>
                <w:rFonts w:ascii="Garamond" w:hAnsi="Garamond" w:cs="Times New Roman"/>
                <w:color w:val="auto"/>
                <w:sz w:val="22"/>
                <w:szCs w:val="22"/>
              </w:rPr>
            </w:pPr>
            <w:r w:rsidRPr="00CC489C">
              <w:rPr>
                <w:rFonts w:ascii="Garamond" w:hAnsi="Garamond" w:cs="Times New Roman"/>
                <w:b/>
                <w:bCs/>
                <w:color w:val="auto"/>
                <w:sz w:val="22"/>
                <w:szCs w:val="22"/>
              </w:rPr>
              <w:t>assenza conflitto di interessi</w:t>
            </w:r>
            <w:r w:rsidRPr="00CC489C">
              <w:rPr>
                <w:rStyle w:val="Rimandonotaapidipagina"/>
                <w:rFonts w:ascii="Garamond" w:hAnsi="Garamond"/>
                <w:b/>
                <w:bCs/>
                <w:color w:val="auto"/>
                <w:sz w:val="22"/>
                <w:szCs w:val="22"/>
              </w:rPr>
              <w:footnoteReference w:id="1"/>
            </w:r>
            <w:r w:rsidRPr="00CC489C">
              <w:rPr>
                <w:rFonts w:ascii="Garamond" w:hAnsi="Garamond" w:cs="Times New Roman"/>
                <w:b/>
                <w:bCs/>
                <w:color w:val="auto"/>
                <w:position w:val="13"/>
                <w:sz w:val="22"/>
                <w:szCs w:val="22"/>
                <w:vertAlign w:val="superscript"/>
              </w:rPr>
              <w:t xml:space="preserve"> </w:t>
            </w:r>
            <w:r w:rsidRPr="00CC489C">
              <w:rPr>
                <w:rFonts w:ascii="Garamond" w:hAnsi="Garamond" w:cs="Times New Roman"/>
                <w:color w:val="auto"/>
                <w:sz w:val="22"/>
                <w:szCs w:val="22"/>
              </w:rPr>
              <w:t>rispetto ai contenuti dell’intervento dichiarato nel programma dell’evento formativo</w:t>
            </w:r>
          </w:p>
        </w:tc>
      </w:tr>
    </w:tbl>
    <w:p w:rsidR="00D12FB0" w:rsidRDefault="00D12FB0" w:rsidP="00DC3C0A">
      <w:pPr>
        <w:rPr>
          <w:rFonts w:ascii="Garamond" w:hAnsi="Garamond"/>
          <w:sz w:val="22"/>
          <w:szCs w:val="22"/>
        </w:rPr>
      </w:pPr>
    </w:p>
    <w:p w:rsidR="00BD2B22" w:rsidRDefault="00BD2B22" w:rsidP="00DC3C0A">
      <w:pPr>
        <w:rPr>
          <w:rFonts w:ascii="Garamond" w:hAnsi="Garamond"/>
          <w:sz w:val="22"/>
          <w:szCs w:val="22"/>
        </w:rPr>
      </w:pPr>
      <w:r w:rsidRPr="00DC3C0A">
        <w:rPr>
          <w:rFonts w:ascii="Garamond" w:hAnsi="Garamond"/>
          <w:sz w:val="22"/>
          <w:szCs w:val="22"/>
        </w:rPr>
        <w:t xml:space="preserve">In fede, </w:t>
      </w:r>
    </w:p>
    <w:p w:rsidR="00BD2B22" w:rsidRDefault="00BD2B22" w:rsidP="00DC3C0A">
      <w:pPr>
        <w:rPr>
          <w:rFonts w:ascii="Garamond" w:hAnsi="Garamond"/>
          <w:sz w:val="22"/>
          <w:szCs w:val="22"/>
        </w:rPr>
      </w:pPr>
    </w:p>
    <w:p w:rsidR="00BD2B22" w:rsidRPr="00DC3C0A" w:rsidRDefault="00BD2B22" w:rsidP="00DC3C0A">
      <w:pPr>
        <w:rPr>
          <w:rFonts w:ascii="Garamond" w:hAnsi="Garamond"/>
          <w:sz w:val="22"/>
          <w:szCs w:val="22"/>
        </w:rPr>
      </w:pPr>
    </w:p>
    <w:p w:rsidR="00BD2B22" w:rsidRPr="00DC3C0A" w:rsidRDefault="00BD2B22" w:rsidP="00DC3C0A">
      <w:pPr>
        <w:rPr>
          <w:rFonts w:ascii="Garamond" w:hAnsi="Garamond"/>
          <w:sz w:val="22"/>
          <w:szCs w:val="22"/>
        </w:rPr>
      </w:pPr>
      <w:r w:rsidRPr="00DC3C0A">
        <w:rPr>
          <w:rFonts w:ascii="Garamond" w:hAnsi="Garamond"/>
          <w:sz w:val="22"/>
          <w:szCs w:val="22"/>
        </w:rPr>
        <w:t xml:space="preserve">Data </w:t>
      </w:r>
      <w:r w:rsidR="00D83E34">
        <w:rPr>
          <w:rFonts w:ascii="Garamond" w:hAnsi="Garamond"/>
          <w:sz w:val="22"/>
          <w:szCs w:val="22"/>
        </w:rPr>
        <w:t>____/____/_______</w:t>
      </w:r>
    </w:p>
    <w:p w:rsidR="00BD2B22" w:rsidRDefault="00BD2B22" w:rsidP="00DC3C0A">
      <w:pPr>
        <w:rPr>
          <w:rFonts w:ascii="Garamond" w:hAnsi="Garamond"/>
        </w:rPr>
      </w:pPr>
    </w:p>
    <w:p w:rsidR="00BD2B22" w:rsidRDefault="00BD2B22" w:rsidP="00DC3C0A">
      <w:pPr>
        <w:rPr>
          <w:rFonts w:ascii="Garamond" w:hAnsi="Garamond"/>
        </w:rPr>
      </w:pPr>
    </w:p>
    <w:p w:rsidR="00BD2B22" w:rsidRDefault="00BD2B22" w:rsidP="00DC3C0A">
      <w:pPr>
        <w:ind w:left="5902"/>
        <w:rPr>
          <w:rFonts w:ascii="Garamond" w:hAnsi="Garamond"/>
        </w:rPr>
      </w:pPr>
      <w:r>
        <w:rPr>
          <w:rFonts w:ascii="Garamond" w:hAnsi="Garamond"/>
        </w:rPr>
        <w:t>____________________________________</w:t>
      </w:r>
    </w:p>
    <w:p w:rsidR="00BD2B22" w:rsidRPr="00DC3C0A" w:rsidRDefault="00BD2B22" w:rsidP="00DC3C0A">
      <w:pPr>
        <w:ind w:left="6810" w:firstLine="227"/>
        <w:rPr>
          <w:rFonts w:ascii="Garamond" w:hAnsi="Garamond"/>
        </w:rPr>
      </w:pPr>
      <w:r w:rsidRPr="00DC3C0A">
        <w:rPr>
          <w:rFonts w:ascii="Garamond" w:hAnsi="Garamond"/>
        </w:rPr>
        <w:t>(firma leggibile)</w:t>
      </w:r>
    </w:p>
    <w:sectPr w:rsidR="00BD2B22" w:rsidRPr="00DC3C0A" w:rsidSect="00AF2AE9">
      <w:headerReference w:type="default" r:id="rId7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BC" w:rsidRDefault="002609BC">
      <w:r>
        <w:separator/>
      </w:r>
    </w:p>
  </w:endnote>
  <w:endnote w:type="continuationSeparator" w:id="0">
    <w:p w:rsidR="002609BC" w:rsidRDefault="0026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BC" w:rsidRDefault="002609BC">
      <w:r>
        <w:separator/>
      </w:r>
    </w:p>
  </w:footnote>
  <w:footnote w:type="continuationSeparator" w:id="0">
    <w:p w:rsidR="002609BC" w:rsidRDefault="002609BC">
      <w:r>
        <w:continuationSeparator/>
      </w:r>
    </w:p>
  </w:footnote>
  <w:footnote w:id="1">
    <w:p w:rsidR="002609BC" w:rsidRDefault="002609BC" w:rsidP="003E0AB9">
      <w:pPr>
        <w:pStyle w:val="Testonotaapidipagina"/>
        <w:jc w:val="both"/>
        <w:rPr>
          <w:rFonts w:ascii="Garamond" w:hAnsi="Garamond"/>
          <w:sz w:val="18"/>
          <w:szCs w:val="18"/>
        </w:rPr>
      </w:pPr>
      <w:r w:rsidRPr="00DC3C0A">
        <w:rPr>
          <w:rStyle w:val="Rimandonotaapidipagina"/>
          <w:rFonts w:ascii="Garamond" w:hAnsi="Garamond"/>
          <w:sz w:val="18"/>
          <w:szCs w:val="18"/>
        </w:rPr>
        <w:footnoteRef/>
      </w:r>
      <w:r w:rsidRPr="00DC3C0A">
        <w:rPr>
          <w:rFonts w:ascii="Garamond" w:hAnsi="Garamond"/>
          <w:sz w:val="18"/>
          <w:szCs w:val="18"/>
        </w:rPr>
        <w:t xml:space="preserve"> Nell’ambito specifico delle sperimentazioni cliniche non costituisce conflitto di interessi la presentazione di relazioni inerenti le finalità di cui alla DGR 788/2006.</w:t>
      </w:r>
    </w:p>
    <w:p w:rsidR="00302341" w:rsidRDefault="00302341" w:rsidP="003E0AB9">
      <w:pPr>
        <w:pStyle w:val="Testonotaapidipagina"/>
        <w:jc w:val="both"/>
        <w:rPr>
          <w:rFonts w:ascii="Garamond" w:hAnsi="Garamond"/>
          <w:sz w:val="18"/>
          <w:szCs w:val="18"/>
        </w:rPr>
      </w:pPr>
    </w:p>
    <w:p w:rsidR="002609BC" w:rsidRDefault="002609BC" w:rsidP="003E0AB9">
      <w:pPr>
        <w:pStyle w:val="Testonotaapidipagina"/>
        <w:jc w:val="both"/>
      </w:pPr>
      <w:r>
        <w:rPr>
          <w:rFonts w:ascii="Garamond" w:hAnsi="Garamond"/>
          <w:sz w:val="18"/>
          <w:szCs w:val="18"/>
        </w:rPr>
        <w:t xml:space="preserve">Il presente modulo deve essere compilato dal  </w:t>
      </w:r>
      <w:r w:rsidRPr="002609BC">
        <w:rPr>
          <w:rFonts w:ascii="Garamond" w:hAnsi="Garamond"/>
          <w:sz w:val="18"/>
          <w:szCs w:val="18"/>
        </w:rPr>
        <w:t>docente/relatore/moderatore/ tutor</w:t>
      </w:r>
      <w:r>
        <w:rPr>
          <w:rFonts w:ascii="Garamond" w:hAnsi="Garamond"/>
          <w:sz w:val="18"/>
          <w:szCs w:val="18"/>
        </w:rPr>
        <w:t xml:space="preserve"> contestualmente al conferimento dell’</w:t>
      </w:r>
      <w:r w:rsidR="00302341">
        <w:rPr>
          <w:rFonts w:ascii="Garamond" w:hAnsi="Garamond"/>
          <w:sz w:val="18"/>
          <w:szCs w:val="18"/>
        </w:rPr>
        <w:t>incarico (modulo T</w:t>
      </w:r>
      <w:r w:rsidR="003E5B39">
        <w:rPr>
          <w:rFonts w:ascii="Garamond" w:hAnsi="Garamond"/>
          <w:sz w:val="18"/>
          <w:szCs w:val="18"/>
        </w:rPr>
        <w:t>07/PA03</w:t>
      </w:r>
      <w:r w:rsidR="00302341">
        <w:rPr>
          <w:rFonts w:ascii="Garamond" w:hAnsi="Garamond"/>
          <w:sz w:val="18"/>
          <w:szCs w:val="18"/>
        </w:rPr>
        <w:t>)</w:t>
      </w:r>
      <w:r w:rsidR="003E5B39">
        <w:rPr>
          <w:rFonts w:ascii="Garamond" w:hAnsi="Garamond"/>
          <w:sz w:val="18"/>
          <w:szCs w:val="18"/>
        </w:rPr>
        <w:t xml:space="preserve"> e inviato all’operatore del </w:t>
      </w:r>
      <w:r>
        <w:rPr>
          <w:rFonts w:ascii="Garamond" w:hAnsi="Garamond"/>
          <w:sz w:val="18"/>
          <w:szCs w:val="18"/>
        </w:rPr>
        <w:t xml:space="preserve">Settore Formazione </w:t>
      </w:r>
      <w:r w:rsidR="003E5B39">
        <w:rPr>
          <w:rFonts w:ascii="Garamond" w:hAnsi="Garamond"/>
          <w:sz w:val="18"/>
          <w:szCs w:val="18"/>
        </w:rPr>
        <w:t>che ha in carico la gestione dell’evento formativo.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2609BC" w:rsidRPr="00002B4C" w:rsidTr="00A548E7">
      <w:trPr>
        <w:cantSplit/>
      </w:trPr>
      <w:tc>
        <w:tcPr>
          <w:tcW w:w="1167" w:type="pct"/>
          <w:vAlign w:val="center"/>
        </w:tcPr>
        <w:p w:rsidR="002609BC" w:rsidRDefault="002609BC" w:rsidP="00A548E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2609BC" w:rsidRDefault="002609BC" w:rsidP="00D83E34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2609BC" w:rsidRDefault="002609BC" w:rsidP="00D83E34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2609BC" w:rsidRPr="0080428D" w:rsidRDefault="002609BC" w:rsidP="00D83E34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2609BC" w:rsidRPr="0080428D" w:rsidRDefault="002609BC" w:rsidP="00D83E34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2609BC" w:rsidRPr="00931E7D" w:rsidRDefault="002609BC" w:rsidP="00A548E7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2609BC" w:rsidRPr="00D51740" w:rsidRDefault="002609BC" w:rsidP="00A548E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2609BC" w:rsidRPr="00D51740" w:rsidRDefault="002609BC" w:rsidP="007D01C6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Rilevazione conflitto di interessi </w:t>
          </w:r>
          <w:r w:rsidRPr="00E51F82">
            <w:rPr>
              <w:rFonts w:ascii="Garamond" w:hAnsi="Garamond"/>
              <w:b/>
              <w:bCs/>
              <w:iCs/>
              <w:smallCaps/>
              <w:sz w:val="24"/>
              <w:szCs w:val="24"/>
            </w:rPr>
            <w:t xml:space="preserve">nel conferimento di incarico </w:t>
          </w:r>
          <w:r>
            <w:rPr>
              <w:rFonts w:ascii="Garamond" w:hAnsi="Garamond"/>
              <w:b/>
              <w:bCs/>
              <w:iCs/>
              <w:smallCaps/>
              <w:sz w:val="24"/>
              <w:szCs w:val="24"/>
            </w:rPr>
            <w:t xml:space="preserve">in qualità </w:t>
          </w:r>
          <w:r w:rsidRPr="00E51F82">
            <w:rPr>
              <w:rFonts w:ascii="Garamond" w:hAnsi="Garamond"/>
              <w:b/>
              <w:bCs/>
              <w:iCs/>
              <w:smallCaps/>
              <w:sz w:val="24"/>
              <w:szCs w:val="24"/>
            </w:rPr>
            <w:t>di docen</w:t>
          </w:r>
          <w:r>
            <w:rPr>
              <w:rFonts w:ascii="Garamond" w:hAnsi="Garamond"/>
              <w:b/>
              <w:bCs/>
              <w:iCs/>
              <w:smallCaps/>
              <w:sz w:val="24"/>
              <w:szCs w:val="24"/>
            </w:rPr>
            <w:t>te/relatore/moderatore/ tutor</w:t>
          </w:r>
        </w:p>
      </w:tc>
      <w:tc>
        <w:tcPr>
          <w:tcW w:w="831" w:type="pct"/>
          <w:vAlign w:val="center"/>
        </w:tcPr>
        <w:p w:rsidR="002609BC" w:rsidRPr="00931E7D" w:rsidRDefault="002609B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2609BC" w:rsidRPr="007D01C6" w:rsidRDefault="00D26650" w:rsidP="00A548E7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T16/PA</w:t>
          </w:r>
          <w:r w:rsidR="002609BC" w:rsidRPr="007D01C6">
            <w:rPr>
              <w:rFonts w:ascii="Garamond" w:hAnsi="Garamond"/>
              <w:b/>
            </w:rPr>
            <w:t>03</w:t>
          </w:r>
        </w:p>
        <w:p w:rsidR="002609BC" w:rsidRPr="007D01C6" w:rsidRDefault="002609B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2609BC" w:rsidRPr="00372A87" w:rsidRDefault="002609BC" w:rsidP="00A548E7">
          <w:pPr>
            <w:pStyle w:val="Intestazione"/>
            <w:jc w:val="center"/>
            <w:rPr>
              <w:rFonts w:ascii="Garamond" w:hAnsi="Garamond"/>
            </w:rPr>
          </w:pPr>
          <w:r w:rsidRPr="00372A87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2609BC" w:rsidRPr="00372A87" w:rsidRDefault="002609BC" w:rsidP="00A548E7">
          <w:pPr>
            <w:pStyle w:val="Intestazione"/>
            <w:jc w:val="center"/>
            <w:rPr>
              <w:rFonts w:ascii="Garamond" w:hAnsi="Garamond"/>
            </w:rPr>
          </w:pPr>
          <w:r w:rsidRPr="00372A87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2609BC" w:rsidRPr="007D01C6" w:rsidRDefault="002609BC" w:rsidP="00A548E7">
          <w:pPr>
            <w:pStyle w:val="Intestazione"/>
            <w:jc w:val="center"/>
            <w:rPr>
              <w:rFonts w:ascii="Garamond" w:hAnsi="Garamond"/>
            </w:rPr>
          </w:pPr>
        </w:p>
        <w:p w:rsidR="002609BC" w:rsidRPr="00002B4C" w:rsidRDefault="002609BC" w:rsidP="00A548E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732635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732635" w:rsidRPr="007D01C6">
            <w:rPr>
              <w:rFonts w:ascii="Garamond" w:hAnsi="Garamond"/>
            </w:rPr>
            <w:fldChar w:fldCharType="separate"/>
          </w:r>
          <w:r w:rsidR="00376899">
            <w:rPr>
              <w:rFonts w:ascii="Garamond" w:hAnsi="Garamond"/>
              <w:noProof/>
            </w:rPr>
            <w:t>1</w:t>
          </w:r>
          <w:r w:rsidR="00732635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732635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732635" w:rsidRPr="00002B4C">
            <w:rPr>
              <w:rStyle w:val="Numeropagina"/>
              <w:rFonts w:ascii="Garamond" w:hAnsi="Garamond"/>
            </w:rPr>
            <w:fldChar w:fldCharType="separate"/>
          </w:r>
          <w:r w:rsidR="00376899">
            <w:rPr>
              <w:rStyle w:val="Numeropagina"/>
              <w:rFonts w:ascii="Garamond" w:hAnsi="Garamond"/>
              <w:noProof/>
            </w:rPr>
            <w:t>1</w:t>
          </w:r>
          <w:r w:rsidR="00732635" w:rsidRPr="00002B4C">
            <w:rPr>
              <w:rStyle w:val="Numeropagina"/>
              <w:rFonts w:ascii="Garamond" w:hAnsi="Garamond"/>
            </w:rPr>
            <w:fldChar w:fldCharType="end"/>
          </w:r>
        </w:p>
        <w:p w:rsidR="002609BC" w:rsidRPr="00002B4C" w:rsidRDefault="002609BC" w:rsidP="00A548E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2609BC" w:rsidRPr="007D01C6" w:rsidRDefault="002609BC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ABA71"/>
    <w:multiLevelType w:val="hybridMultilevel"/>
    <w:tmpl w:val="99480C9D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5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7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BE0B56"/>
    <w:multiLevelType w:val="hybridMultilevel"/>
    <w:tmpl w:val="213C69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F0D2A09"/>
    <w:multiLevelType w:val="hybridMultilevel"/>
    <w:tmpl w:val="AD4CBD74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5842CD1"/>
    <w:multiLevelType w:val="multilevel"/>
    <w:tmpl w:val="213C69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90453E"/>
    <w:multiLevelType w:val="hybridMultilevel"/>
    <w:tmpl w:val="482ACBF8"/>
    <w:lvl w:ilvl="0" w:tplc="97A6428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2AA0A7F"/>
    <w:multiLevelType w:val="hybridMultilevel"/>
    <w:tmpl w:val="BD3E6BE2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CCD771A"/>
    <w:multiLevelType w:val="hybridMultilevel"/>
    <w:tmpl w:val="E9D667E2"/>
    <w:lvl w:ilvl="0" w:tplc="97A64286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2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3E973B5"/>
    <w:multiLevelType w:val="hybridMultilevel"/>
    <w:tmpl w:val="B44E9D96"/>
    <w:lvl w:ilvl="0" w:tplc="97A64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3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6"/>
  </w:num>
  <w:num w:numId="11">
    <w:abstractNumId w:val="21"/>
  </w:num>
  <w:num w:numId="12">
    <w:abstractNumId w:val="34"/>
  </w:num>
  <w:num w:numId="13">
    <w:abstractNumId w:val="16"/>
  </w:num>
  <w:num w:numId="14">
    <w:abstractNumId w:val="22"/>
  </w:num>
  <w:num w:numId="15">
    <w:abstractNumId w:val="24"/>
  </w:num>
  <w:num w:numId="16">
    <w:abstractNumId w:val="23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6"/>
  </w:num>
  <w:num w:numId="21">
    <w:abstractNumId w:val="40"/>
  </w:num>
  <w:num w:numId="22">
    <w:abstractNumId w:val="30"/>
  </w:num>
  <w:num w:numId="23">
    <w:abstractNumId w:val="15"/>
  </w:num>
  <w:num w:numId="24">
    <w:abstractNumId w:val="36"/>
  </w:num>
  <w:num w:numId="25">
    <w:abstractNumId w:val="38"/>
  </w:num>
  <w:num w:numId="26">
    <w:abstractNumId w:val="41"/>
  </w:num>
  <w:num w:numId="27">
    <w:abstractNumId w:val="19"/>
  </w:num>
  <w:num w:numId="28">
    <w:abstractNumId w:val="13"/>
  </w:num>
  <w:num w:numId="29">
    <w:abstractNumId w:val="11"/>
  </w:num>
  <w:num w:numId="30">
    <w:abstractNumId w:val="33"/>
  </w:num>
  <w:num w:numId="31">
    <w:abstractNumId w:val="44"/>
  </w:num>
  <w:num w:numId="32">
    <w:abstractNumId w:val="10"/>
  </w:num>
  <w:num w:numId="33">
    <w:abstractNumId w:val="42"/>
  </w:num>
  <w:num w:numId="34">
    <w:abstractNumId w:val="17"/>
  </w:num>
  <w:num w:numId="35">
    <w:abstractNumId w:val="37"/>
  </w:num>
  <w:num w:numId="36">
    <w:abstractNumId w:val="43"/>
  </w:num>
  <w:num w:numId="37">
    <w:abstractNumId w:val="12"/>
  </w:num>
  <w:num w:numId="38">
    <w:abstractNumId w:val="28"/>
  </w:num>
  <w:num w:numId="39">
    <w:abstractNumId w:val="31"/>
  </w:num>
  <w:num w:numId="40">
    <w:abstractNumId w:val="27"/>
  </w:num>
  <w:num w:numId="41">
    <w:abstractNumId w:val="25"/>
  </w:num>
  <w:num w:numId="42">
    <w:abstractNumId w:val="35"/>
  </w:num>
  <w:num w:numId="43">
    <w:abstractNumId w:val="29"/>
  </w:num>
  <w:num w:numId="44">
    <w:abstractNumId w:val="0"/>
  </w:num>
  <w:num w:numId="45">
    <w:abstractNumId w:val="14"/>
  </w:num>
  <w:num w:numId="46">
    <w:abstractNumId w:val="20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2B4C"/>
    <w:rsid w:val="00011ADB"/>
    <w:rsid w:val="00020CFB"/>
    <w:rsid w:val="00020DCB"/>
    <w:rsid w:val="00022D7A"/>
    <w:rsid w:val="00025011"/>
    <w:rsid w:val="0003518A"/>
    <w:rsid w:val="00041E88"/>
    <w:rsid w:val="00045A1B"/>
    <w:rsid w:val="00047246"/>
    <w:rsid w:val="00052F07"/>
    <w:rsid w:val="00053392"/>
    <w:rsid w:val="000573FF"/>
    <w:rsid w:val="0006074C"/>
    <w:rsid w:val="0006215A"/>
    <w:rsid w:val="00062656"/>
    <w:rsid w:val="00087EEE"/>
    <w:rsid w:val="000A7C35"/>
    <w:rsid w:val="000B1087"/>
    <w:rsid w:val="000B2330"/>
    <w:rsid w:val="000B23AD"/>
    <w:rsid w:val="000D73EF"/>
    <w:rsid w:val="00110C73"/>
    <w:rsid w:val="0011130D"/>
    <w:rsid w:val="00111347"/>
    <w:rsid w:val="00114808"/>
    <w:rsid w:val="00120EFE"/>
    <w:rsid w:val="00125844"/>
    <w:rsid w:val="00125CAA"/>
    <w:rsid w:val="00130DCD"/>
    <w:rsid w:val="00150E50"/>
    <w:rsid w:val="00157D25"/>
    <w:rsid w:val="00170E81"/>
    <w:rsid w:val="001743B9"/>
    <w:rsid w:val="00180F73"/>
    <w:rsid w:val="001B3F9D"/>
    <w:rsid w:val="001B54DD"/>
    <w:rsid w:val="001B5D71"/>
    <w:rsid w:val="001B697F"/>
    <w:rsid w:val="001D2C23"/>
    <w:rsid w:val="001D7DCA"/>
    <w:rsid w:val="001E0B97"/>
    <w:rsid w:val="0021366E"/>
    <w:rsid w:val="00247A96"/>
    <w:rsid w:val="002609BC"/>
    <w:rsid w:val="00260BE7"/>
    <w:rsid w:val="0026480F"/>
    <w:rsid w:val="00264A7B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478B"/>
    <w:rsid w:val="00295353"/>
    <w:rsid w:val="00296C95"/>
    <w:rsid w:val="002A6172"/>
    <w:rsid w:val="002B39B8"/>
    <w:rsid w:val="002B3EEA"/>
    <w:rsid w:val="002C4D64"/>
    <w:rsid w:val="002D1822"/>
    <w:rsid w:val="002E35D0"/>
    <w:rsid w:val="002E49BB"/>
    <w:rsid w:val="002E4E64"/>
    <w:rsid w:val="002F4A67"/>
    <w:rsid w:val="00302341"/>
    <w:rsid w:val="00302558"/>
    <w:rsid w:val="0031281A"/>
    <w:rsid w:val="00317C0E"/>
    <w:rsid w:val="00324B3F"/>
    <w:rsid w:val="00327AD6"/>
    <w:rsid w:val="0033519B"/>
    <w:rsid w:val="003357B7"/>
    <w:rsid w:val="003529C1"/>
    <w:rsid w:val="0036323A"/>
    <w:rsid w:val="0036548A"/>
    <w:rsid w:val="003726A2"/>
    <w:rsid w:val="00372A87"/>
    <w:rsid w:val="00375C45"/>
    <w:rsid w:val="00376899"/>
    <w:rsid w:val="003B4FE9"/>
    <w:rsid w:val="003D158E"/>
    <w:rsid w:val="003D6A68"/>
    <w:rsid w:val="003D7B51"/>
    <w:rsid w:val="003E0AB9"/>
    <w:rsid w:val="003E5B39"/>
    <w:rsid w:val="003E7E5A"/>
    <w:rsid w:val="003F2EDA"/>
    <w:rsid w:val="003F33D8"/>
    <w:rsid w:val="003F459A"/>
    <w:rsid w:val="00405478"/>
    <w:rsid w:val="00406228"/>
    <w:rsid w:val="00415C01"/>
    <w:rsid w:val="00425ED9"/>
    <w:rsid w:val="00427369"/>
    <w:rsid w:val="004323C4"/>
    <w:rsid w:val="00432B3E"/>
    <w:rsid w:val="004377DE"/>
    <w:rsid w:val="00440963"/>
    <w:rsid w:val="00440B73"/>
    <w:rsid w:val="0044501C"/>
    <w:rsid w:val="00447C59"/>
    <w:rsid w:val="004570DB"/>
    <w:rsid w:val="004745AC"/>
    <w:rsid w:val="00475075"/>
    <w:rsid w:val="00484421"/>
    <w:rsid w:val="00486076"/>
    <w:rsid w:val="0048754C"/>
    <w:rsid w:val="004908DC"/>
    <w:rsid w:val="00492D82"/>
    <w:rsid w:val="004969B7"/>
    <w:rsid w:val="00497960"/>
    <w:rsid w:val="004C0D53"/>
    <w:rsid w:val="004C1BF6"/>
    <w:rsid w:val="004D059B"/>
    <w:rsid w:val="004D44E9"/>
    <w:rsid w:val="0050501E"/>
    <w:rsid w:val="00506604"/>
    <w:rsid w:val="00506B63"/>
    <w:rsid w:val="00512F44"/>
    <w:rsid w:val="0052191E"/>
    <w:rsid w:val="0053662B"/>
    <w:rsid w:val="00544A26"/>
    <w:rsid w:val="005626D0"/>
    <w:rsid w:val="005637C0"/>
    <w:rsid w:val="005670A4"/>
    <w:rsid w:val="00587F41"/>
    <w:rsid w:val="005A015B"/>
    <w:rsid w:val="005A1113"/>
    <w:rsid w:val="005A4DC0"/>
    <w:rsid w:val="005B17E3"/>
    <w:rsid w:val="005B3487"/>
    <w:rsid w:val="005D40C9"/>
    <w:rsid w:val="005E4617"/>
    <w:rsid w:val="005F43A8"/>
    <w:rsid w:val="005F53F8"/>
    <w:rsid w:val="006057F7"/>
    <w:rsid w:val="00614BD5"/>
    <w:rsid w:val="0062290B"/>
    <w:rsid w:val="00644371"/>
    <w:rsid w:val="00655A4C"/>
    <w:rsid w:val="00657354"/>
    <w:rsid w:val="006622BA"/>
    <w:rsid w:val="00666DCF"/>
    <w:rsid w:val="00671E10"/>
    <w:rsid w:val="00691DC6"/>
    <w:rsid w:val="006A0AC1"/>
    <w:rsid w:val="006B046A"/>
    <w:rsid w:val="006D0E2C"/>
    <w:rsid w:val="006D48AF"/>
    <w:rsid w:val="006E519A"/>
    <w:rsid w:val="006E7A0E"/>
    <w:rsid w:val="006F34BB"/>
    <w:rsid w:val="006F7952"/>
    <w:rsid w:val="0071076C"/>
    <w:rsid w:val="007145C7"/>
    <w:rsid w:val="0072106D"/>
    <w:rsid w:val="0072471B"/>
    <w:rsid w:val="00730F29"/>
    <w:rsid w:val="00732635"/>
    <w:rsid w:val="007353B1"/>
    <w:rsid w:val="00744C09"/>
    <w:rsid w:val="0074533D"/>
    <w:rsid w:val="007646AC"/>
    <w:rsid w:val="00764861"/>
    <w:rsid w:val="0076639C"/>
    <w:rsid w:val="00773140"/>
    <w:rsid w:val="00774951"/>
    <w:rsid w:val="007907B4"/>
    <w:rsid w:val="007A374B"/>
    <w:rsid w:val="007C3429"/>
    <w:rsid w:val="007D01C6"/>
    <w:rsid w:val="007D070F"/>
    <w:rsid w:val="007D2DF6"/>
    <w:rsid w:val="007E3918"/>
    <w:rsid w:val="007E52A7"/>
    <w:rsid w:val="007F3E9B"/>
    <w:rsid w:val="00822AC2"/>
    <w:rsid w:val="00827FDF"/>
    <w:rsid w:val="008353B1"/>
    <w:rsid w:val="00843A37"/>
    <w:rsid w:val="00845729"/>
    <w:rsid w:val="00853D4C"/>
    <w:rsid w:val="0086428C"/>
    <w:rsid w:val="00870614"/>
    <w:rsid w:val="00876594"/>
    <w:rsid w:val="00880452"/>
    <w:rsid w:val="00884B3B"/>
    <w:rsid w:val="008905DA"/>
    <w:rsid w:val="00893F94"/>
    <w:rsid w:val="008974CE"/>
    <w:rsid w:val="008A46C4"/>
    <w:rsid w:val="008B2C6E"/>
    <w:rsid w:val="008B3E56"/>
    <w:rsid w:val="008B42E6"/>
    <w:rsid w:val="008B74BB"/>
    <w:rsid w:val="008C675F"/>
    <w:rsid w:val="008D1A62"/>
    <w:rsid w:val="008D59F3"/>
    <w:rsid w:val="008D5D65"/>
    <w:rsid w:val="008D5F7E"/>
    <w:rsid w:val="008E1A68"/>
    <w:rsid w:val="008E770D"/>
    <w:rsid w:val="009076D2"/>
    <w:rsid w:val="00911948"/>
    <w:rsid w:val="009140E8"/>
    <w:rsid w:val="00931E7D"/>
    <w:rsid w:val="00942EAB"/>
    <w:rsid w:val="009441B3"/>
    <w:rsid w:val="00950619"/>
    <w:rsid w:val="00950EAE"/>
    <w:rsid w:val="009602A3"/>
    <w:rsid w:val="00973C02"/>
    <w:rsid w:val="00980D9D"/>
    <w:rsid w:val="0098457E"/>
    <w:rsid w:val="009857CA"/>
    <w:rsid w:val="00991486"/>
    <w:rsid w:val="00992B31"/>
    <w:rsid w:val="0099719B"/>
    <w:rsid w:val="009A4CF8"/>
    <w:rsid w:val="009B1E67"/>
    <w:rsid w:val="009C0854"/>
    <w:rsid w:val="009C0AE0"/>
    <w:rsid w:val="009C2665"/>
    <w:rsid w:val="009D4B57"/>
    <w:rsid w:val="009E1E1A"/>
    <w:rsid w:val="009E5DA3"/>
    <w:rsid w:val="009F7A57"/>
    <w:rsid w:val="00A00117"/>
    <w:rsid w:val="00A11A1C"/>
    <w:rsid w:val="00A20386"/>
    <w:rsid w:val="00A21B25"/>
    <w:rsid w:val="00A261C5"/>
    <w:rsid w:val="00A34B70"/>
    <w:rsid w:val="00A34BDF"/>
    <w:rsid w:val="00A53AD9"/>
    <w:rsid w:val="00A54517"/>
    <w:rsid w:val="00A548E7"/>
    <w:rsid w:val="00A57C27"/>
    <w:rsid w:val="00A620A9"/>
    <w:rsid w:val="00A70E8E"/>
    <w:rsid w:val="00A74E59"/>
    <w:rsid w:val="00A83508"/>
    <w:rsid w:val="00A94E45"/>
    <w:rsid w:val="00AA3E34"/>
    <w:rsid w:val="00AB42B8"/>
    <w:rsid w:val="00AB6389"/>
    <w:rsid w:val="00AB700A"/>
    <w:rsid w:val="00AC4B67"/>
    <w:rsid w:val="00AD5FDD"/>
    <w:rsid w:val="00AE3A4D"/>
    <w:rsid w:val="00AF2AE9"/>
    <w:rsid w:val="00AF778D"/>
    <w:rsid w:val="00B00C7D"/>
    <w:rsid w:val="00B075A8"/>
    <w:rsid w:val="00B10785"/>
    <w:rsid w:val="00B14734"/>
    <w:rsid w:val="00B15E4B"/>
    <w:rsid w:val="00B65B04"/>
    <w:rsid w:val="00B74358"/>
    <w:rsid w:val="00B7437E"/>
    <w:rsid w:val="00B82D9B"/>
    <w:rsid w:val="00BA2760"/>
    <w:rsid w:val="00BA3421"/>
    <w:rsid w:val="00BA671E"/>
    <w:rsid w:val="00BD2B22"/>
    <w:rsid w:val="00BE1173"/>
    <w:rsid w:val="00BE153D"/>
    <w:rsid w:val="00BE762B"/>
    <w:rsid w:val="00BF28C7"/>
    <w:rsid w:val="00C0084D"/>
    <w:rsid w:val="00C05D00"/>
    <w:rsid w:val="00C067EB"/>
    <w:rsid w:val="00C13B6B"/>
    <w:rsid w:val="00C22FAC"/>
    <w:rsid w:val="00C24CD2"/>
    <w:rsid w:val="00C36AEA"/>
    <w:rsid w:val="00C37F13"/>
    <w:rsid w:val="00C41298"/>
    <w:rsid w:val="00C5265B"/>
    <w:rsid w:val="00C66097"/>
    <w:rsid w:val="00C707B4"/>
    <w:rsid w:val="00C809DA"/>
    <w:rsid w:val="00C90FA6"/>
    <w:rsid w:val="00C929B8"/>
    <w:rsid w:val="00CA1BF1"/>
    <w:rsid w:val="00CA4615"/>
    <w:rsid w:val="00CB1C35"/>
    <w:rsid w:val="00CB3B3D"/>
    <w:rsid w:val="00CC0870"/>
    <w:rsid w:val="00CC364D"/>
    <w:rsid w:val="00CC489C"/>
    <w:rsid w:val="00CC608D"/>
    <w:rsid w:val="00CC6D42"/>
    <w:rsid w:val="00CD17F4"/>
    <w:rsid w:val="00CD5BB6"/>
    <w:rsid w:val="00CD5F23"/>
    <w:rsid w:val="00CE57F1"/>
    <w:rsid w:val="00CF0313"/>
    <w:rsid w:val="00CF03B1"/>
    <w:rsid w:val="00CF2A6B"/>
    <w:rsid w:val="00CF3ACC"/>
    <w:rsid w:val="00CF3E20"/>
    <w:rsid w:val="00CF5ACA"/>
    <w:rsid w:val="00D06A0C"/>
    <w:rsid w:val="00D10655"/>
    <w:rsid w:val="00D12A70"/>
    <w:rsid w:val="00D12FB0"/>
    <w:rsid w:val="00D14F72"/>
    <w:rsid w:val="00D178A4"/>
    <w:rsid w:val="00D17FC3"/>
    <w:rsid w:val="00D26650"/>
    <w:rsid w:val="00D3592F"/>
    <w:rsid w:val="00D37457"/>
    <w:rsid w:val="00D40C67"/>
    <w:rsid w:val="00D44A50"/>
    <w:rsid w:val="00D51740"/>
    <w:rsid w:val="00D621FA"/>
    <w:rsid w:val="00D6420E"/>
    <w:rsid w:val="00D67273"/>
    <w:rsid w:val="00D70937"/>
    <w:rsid w:val="00D7297F"/>
    <w:rsid w:val="00D73B41"/>
    <w:rsid w:val="00D74C50"/>
    <w:rsid w:val="00D83955"/>
    <w:rsid w:val="00D83E34"/>
    <w:rsid w:val="00D84A43"/>
    <w:rsid w:val="00D907A9"/>
    <w:rsid w:val="00DA5B70"/>
    <w:rsid w:val="00DA76CA"/>
    <w:rsid w:val="00DC28A7"/>
    <w:rsid w:val="00DC3C0A"/>
    <w:rsid w:val="00DF4BAF"/>
    <w:rsid w:val="00E03997"/>
    <w:rsid w:val="00E05751"/>
    <w:rsid w:val="00E137B0"/>
    <w:rsid w:val="00E1659C"/>
    <w:rsid w:val="00E179CF"/>
    <w:rsid w:val="00E37E38"/>
    <w:rsid w:val="00E50F29"/>
    <w:rsid w:val="00E51CD3"/>
    <w:rsid w:val="00E51F82"/>
    <w:rsid w:val="00E74ADD"/>
    <w:rsid w:val="00E777FE"/>
    <w:rsid w:val="00E84FA9"/>
    <w:rsid w:val="00E90722"/>
    <w:rsid w:val="00E907F3"/>
    <w:rsid w:val="00E97647"/>
    <w:rsid w:val="00EA0296"/>
    <w:rsid w:val="00EA3357"/>
    <w:rsid w:val="00EB6DF2"/>
    <w:rsid w:val="00ED09C0"/>
    <w:rsid w:val="00ED0A96"/>
    <w:rsid w:val="00ED5E47"/>
    <w:rsid w:val="00ED6ECA"/>
    <w:rsid w:val="00EE5DEC"/>
    <w:rsid w:val="00EE72BC"/>
    <w:rsid w:val="00EF2CB4"/>
    <w:rsid w:val="00EF681D"/>
    <w:rsid w:val="00EF7E01"/>
    <w:rsid w:val="00F0244E"/>
    <w:rsid w:val="00F07BEC"/>
    <w:rsid w:val="00F07C6F"/>
    <w:rsid w:val="00F131AD"/>
    <w:rsid w:val="00F1492D"/>
    <w:rsid w:val="00F2059A"/>
    <w:rsid w:val="00F33939"/>
    <w:rsid w:val="00F436A1"/>
    <w:rsid w:val="00F44083"/>
    <w:rsid w:val="00F63FBD"/>
    <w:rsid w:val="00F70AC6"/>
    <w:rsid w:val="00F73DD1"/>
    <w:rsid w:val="00F82E6F"/>
    <w:rsid w:val="00F83651"/>
    <w:rsid w:val="00FA4B84"/>
    <w:rsid w:val="00FB1F51"/>
    <w:rsid w:val="00FB7251"/>
    <w:rsid w:val="00FC1D79"/>
    <w:rsid w:val="00FE5801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ADB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1ADB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11ADB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11ADB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1ADB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11ADB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11ADB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FC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FC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17FC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FC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17FC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17FC3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011ADB"/>
    <w:rPr>
      <w:rFonts w:ascii="Symbol" w:hAnsi="Symbol"/>
    </w:rPr>
  </w:style>
  <w:style w:type="character" w:customStyle="1" w:styleId="WW8Num2z1">
    <w:name w:val="WW8Num2z1"/>
    <w:uiPriority w:val="99"/>
    <w:rsid w:val="00011ADB"/>
    <w:rPr>
      <w:rFonts w:ascii="Courier New" w:hAnsi="Courier New"/>
    </w:rPr>
  </w:style>
  <w:style w:type="character" w:customStyle="1" w:styleId="WW8Num2z2">
    <w:name w:val="WW8Num2z2"/>
    <w:uiPriority w:val="99"/>
    <w:rsid w:val="00011ADB"/>
    <w:rPr>
      <w:rFonts w:ascii="Wingdings" w:hAnsi="Wingdings"/>
    </w:rPr>
  </w:style>
  <w:style w:type="character" w:customStyle="1" w:styleId="WW8Num3z0">
    <w:name w:val="WW8Num3z0"/>
    <w:uiPriority w:val="99"/>
    <w:rsid w:val="00011ADB"/>
    <w:rPr>
      <w:b/>
    </w:rPr>
  </w:style>
  <w:style w:type="character" w:customStyle="1" w:styleId="WW8Num3z1">
    <w:name w:val="WW8Num3z1"/>
    <w:uiPriority w:val="99"/>
    <w:rsid w:val="00011ADB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011ADB"/>
    <w:rPr>
      <w:rFonts w:ascii="Symbol" w:hAnsi="Symbol"/>
      <w:color w:val="auto"/>
    </w:rPr>
  </w:style>
  <w:style w:type="character" w:customStyle="1" w:styleId="WW8Num4z1">
    <w:name w:val="WW8Num4z1"/>
    <w:uiPriority w:val="99"/>
    <w:rsid w:val="00011ADB"/>
    <w:rPr>
      <w:rFonts w:ascii="Courier New" w:hAnsi="Courier New"/>
    </w:rPr>
  </w:style>
  <w:style w:type="character" w:customStyle="1" w:styleId="WW8Num4z2">
    <w:name w:val="WW8Num4z2"/>
    <w:uiPriority w:val="99"/>
    <w:rsid w:val="00011ADB"/>
    <w:rPr>
      <w:rFonts w:ascii="Wingdings" w:hAnsi="Wingdings"/>
    </w:rPr>
  </w:style>
  <w:style w:type="character" w:customStyle="1" w:styleId="WW8Num4z3">
    <w:name w:val="WW8Num4z3"/>
    <w:uiPriority w:val="99"/>
    <w:rsid w:val="00011ADB"/>
    <w:rPr>
      <w:rFonts w:ascii="Symbol" w:hAnsi="Symbol"/>
    </w:rPr>
  </w:style>
  <w:style w:type="character" w:customStyle="1" w:styleId="WW8Num6z0">
    <w:name w:val="WW8Num6z0"/>
    <w:uiPriority w:val="99"/>
    <w:rsid w:val="00011ADB"/>
    <w:rPr>
      <w:b/>
    </w:rPr>
  </w:style>
  <w:style w:type="character" w:customStyle="1" w:styleId="WW8Num6z1">
    <w:name w:val="WW8Num6z1"/>
    <w:uiPriority w:val="99"/>
    <w:rsid w:val="00011ADB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011ADB"/>
    <w:rPr>
      <w:b/>
    </w:rPr>
  </w:style>
  <w:style w:type="character" w:customStyle="1" w:styleId="WW8Num9z0">
    <w:name w:val="WW8Num9z0"/>
    <w:uiPriority w:val="99"/>
    <w:rsid w:val="00011ADB"/>
    <w:rPr>
      <w:rFonts w:ascii="Wingdings" w:hAnsi="Wingdings"/>
    </w:rPr>
  </w:style>
  <w:style w:type="character" w:customStyle="1" w:styleId="WW8Num9z1">
    <w:name w:val="WW8Num9z1"/>
    <w:uiPriority w:val="99"/>
    <w:rsid w:val="00011ADB"/>
    <w:rPr>
      <w:rFonts w:ascii="Courier New" w:hAnsi="Courier New"/>
    </w:rPr>
  </w:style>
  <w:style w:type="character" w:customStyle="1" w:styleId="WW8Num9z3">
    <w:name w:val="WW8Num9z3"/>
    <w:uiPriority w:val="99"/>
    <w:rsid w:val="00011ADB"/>
    <w:rPr>
      <w:rFonts w:ascii="Symbol" w:hAnsi="Symbol"/>
    </w:rPr>
  </w:style>
  <w:style w:type="character" w:customStyle="1" w:styleId="WW8Num10z0">
    <w:name w:val="WW8Num10z0"/>
    <w:uiPriority w:val="99"/>
    <w:rsid w:val="00011ADB"/>
    <w:rPr>
      <w:rFonts w:ascii="Symbol" w:hAnsi="Symbol"/>
    </w:rPr>
  </w:style>
  <w:style w:type="character" w:customStyle="1" w:styleId="WW8Num11z0">
    <w:name w:val="WW8Num11z0"/>
    <w:uiPriority w:val="99"/>
    <w:rsid w:val="00011ADB"/>
    <w:rPr>
      <w:i/>
    </w:rPr>
  </w:style>
  <w:style w:type="character" w:customStyle="1" w:styleId="WW8Num12z0">
    <w:name w:val="WW8Num12z0"/>
    <w:uiPriority w:val="99"/>
    <w:rsid w:val="00011ADB"/>
    <w:rPr>
      <w:rFonts w:ascii="Symbol" w:hAnsi="Symbol"/>
    </w:rPr>
  </w:style>
  <w:style w:type="character" w:customStyle="1" w:styleId="WW8Num12z1">
    <w:name w:val="WW8Num12z1"/>
    <w:uiPriority w:val="99"/>
    <w:rsid w:val="00011ADB"/>
    <w:rPr>
      <w:rFonts w:ascii="Courier New" w:hAnsi="Courier New"/>
    </w:rPr>
  </w:style>
  <w:style w:type="character" w:customStyle="1" w:styleId="WW8Num12z2">
    <w:name w:val="WW8Num12z2"/>
    <w:uiPriority w:val="99"/>
    <w:rsid w:val="00011ADB"/>
    <w:rPr>
      <w:rFonts w:ascii="Wingdings" w:hAnsi="Wingdings"/>
    </w:rPr>
  </w:style>
  <w:style w:type="character" w:customStyle="1" w:styleId="WW8Num13z0">
    <w:name w:val="WW8Num13z0"/>
    <w:uiPriority w:val="99"/>
    <w:rsid w:val="00011ADB"/>
    <w:rPr>
      <w:rFonts w:ascii="Wingdings" w:hAnsi="Wingdings"/>
    </w:rPr>
  </w:style>
  <w:style w:type="character" w:customStyle="1" w:styleId="WW8Num13z1">
    <w:name w:val="WW8Num13z1"/>
    <w:uiPriority w:val="99"/>
    <w:rsid w:val="00011ADB"/>
    <w:rPr>
      <w:rFonts w:ascii="Courier New" w:hAnsi="Courier New"/>
    </w:rPr>
  </w:style>
  <w:style w:type="character" w:customStyle="1" w:styleId="WW8Num13z3">
    <w:name w:val="WW8Num13z3"/>
    <w:uiPriority w:val="99"/>
    <w:rsid w:val="00011ADB"/>
    <w:rPr>
      <w:rFonts w:ascii="Symbol" w:hAnsi="Symbol"/>
    </w:rPr>
  </w:style>
  <w:style w:type="character" w:customStyle="1" w:styleId="WW8Num15z0">
    <w:name w:val="WW8Num15z0"/>
    <w:uiPriority w:val="99"/>
    <w:rsid w:val="00011ADB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011ADB"/>
    <w:rPr>
      <w:rFonts w:ascii="Courier New" w:hAnsi="Courier New"/>
    </w:rPr>
  </w:style>
  <w:style w:type="character" w:customStyle="1" w:styleId="WW8Num15z2">
    <w:name w:val="WW8Num15z2"/>
    <w:uiPriority w:val="99"/>
    <w:rsid w:val="00011ADB"/>
    <w:rPr>
      <w:rFonts w:ascii="Wingdings" w:hAnsi="Wingdings"/>
    </w:rPr>
  </w:style>
  <w:style w:type="character" w:customStyle="1" w:styleId="WW8Num15z3">
    <w:name w:val="WW8Num15z3"/>
    <w:uiPriority w:val="99"/>
    <w:rsid w:val="00011ADB"/>
    <w:rPr>
      <w:rFonts w:ascii="Symbol" w:hAnsi="Symbol"/>
    </w:rPr>
  </w:style>
  <w:style w:type="character" w:customStyle="1" w:styleId="WW8Num16z0">
    <w:name w:val="WW8Num16z0"/>
    <w:uiPriority w:val="99"/>
    <w:rsid w:val="00011ADB"/>
    <w:rPr>
      <w:rFonts w:ascii="Wingdings" w:hAnsi="Wingdings"/>
    </w:rPr>
  </w:style>
  <w:style w:type="character" w:customStyle="1" w:styleId="WW8Num16z1">
    <w:name w:val="WW8Num16z1"/>
    <w:uiPriority w:val="99"/>
    <w:rsid w:val="00011ADB"/>
    <w:rPr>
      <w:rFonts w:ascii="Courier New" w:hAnsi="Courier New"/>
    </w:rPr>
  </w:style>
  <w:style w:type="character" w:customStyle="1" w:styleId="WW8Num16z3">
    <w:name w:val="WW8Num16z3"/>
    <w:uiPriority w:val="99"/>
    <w:rsid w:val="00011ADB"/>
    <w:rPr>
      <w:rFonts w:ascii="Symbol" w:hAnsi="Symbol"/>
    </w:rPr>
  </w:style>
  <w:style w:type="character" w:customStyle="1" w:styleId="WW8Num18z0">
    <w:name w:val="WW8Num18z0"/>
    <w:uiPriority w:val="99"/>
    <w:rsid w:val="00011ADB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011ADB"/>
    <w:rPr>
      <w:rFonts w:ascii="Courier New" w:hAnsi="Courier New"/>
    </w:rPr>
  </w:style>
  <w:style w:type="character" w:customStyle="1" w:styleId="WW8Num18z2">
    <w:name w:val="WW8Num18z2"/>
    <w:uiPriority w:val="99"/>
    <w:rsid w:val="00011ADB"/>
    <w:rPr>
      <w:rFonts w:ascii="Wingdings" w:hAnsi="Wingdings"/>
    </w:rPr>
  </w:style>
  <w:style w:type="character" w:customStyle="1" w:styleId="WW8Num18z3">
    <w:name w:val="WW8Num18z3"/>
    <w:uiPriority w:val="99"/>
    <w:rsid w:val="00011ADB"/>
    <w:rPr>
      <w:rFonts w:ascii="Symbol" w:hAnsi="Symbol"/>
    </w:rPr>
  </w:style>
  <w:style w:type="character" w:customStyle="1" w:styleId="WW8Num20z0">
    <w:name w:val="WW8Num20z0"/>
    <w:uiPriority w:val="99"/>
    <w:rsid w:val="00011ADB"/>
    <w:rPr>
      <w:b/>
    </w:rPr>
  </w:style>
  <w:style w:type="character" w:customStyle="1" w:styleId="WW8Num21z0">
    <w:name w:val="WW8Num21z0"/>
    <w:uiPriority w:val="99"/>
    <w:rsid w:val="00011ADB"/>
    <w:rPr>
      <w:rFonts w:ascii="Times New Roman" w:hAnsi="Times New Roman"/>
    </w:rPr>
  </w:style>
  <w:style w:type="character" w:customStyle="1" w:styleId="WW8Num22z0">
    <w:name w:val="WW8Num22z0"/>
    <w:uiPriority w:val="99"/>
    <w:rsid w:val="00011ADB"/>
    <w:rPr>
      <w:b/>
    </w:rPr>
  </w:style>
  <w:style w:type="character" w:customStyle="1" w:styleId="WW8Num22z1">
    <w:name w:val="WW8Num22z1"/>
    <w:uiPriority w:val="99"/>
    <w:rsid w:val="00011ADB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011ADB"/>
  </w:style>
  <w:style w:type="character" w:styleId="Numeropagina">
    <w:name w:val="page number"/>
    <w:basedOn w:val="WW-Caratterepredefinitoparagrafo"/>
    <w:uiPriority w:val="99"/>
    <w:rsid w:val="00011ADB"/>
    <w:rPr>
      <w:rFonts w:cs="Times New Roman"/>
    </w:rPr>
  </w:style>
  <w:style w:type="character" w:customStyle="1" w:styleId="WW-Rimandocommento">
    <w:name w:val="WW-Rimando commento"/>
    <w:uiPriority w:val="99"/>
    <w:rsid w:val="00011ADB"/>
    <w:rPr>
      <w:sz w:val="16"/>
    </w:rPr>
  </w:style>
  <w:style w:type="character" w:customStyle="1" w:styleId="Caratteredellanota">
    <w:name w:val="Carattere della nota"/>
    <w:uiPriority w:val="99"/>
    <w:rsid w:val="00011ADB"/>
    <w:rPr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011ADB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011ADB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011ADB"/>
  </w:style>
  <w:style w:type="character" w:styleId="Enfasicorsivo">
    <w:name w:val="Emphasis"/>
    <w:basedOn w:val="Carpredefinitoparagrafo"/>
    <w:uiPriority w:val="99"/>
    <w:qFormat/>
    <w:rsid w:val="00011ADB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011ADB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011ADB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7FC3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rsid w:val="00011ADB"/>
    <w:rPr>
      <w:rFonts w:cs="Tahoma"/>
    </w:rPr>
  </w:style>
  <w:style w:type="paragraph" w:customStyle="1" w:styleId="Dicitura">
    <w:name w:val="Dicitura"/>
    <w:basedOn w:val="Normale"/>
    <w:uiPriority w:val="99"/>
    <w:rsid w:val="00011ADB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011AD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011A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11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FC3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011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3955"/>
    <w:rPr>
      <w:rFonts w:cs="Times New Roman"/>
      <w:lang w:eastAsia="ar-SA" w:bidi="ar-SA"/>
    </w:rPr>
  </w:style>
  <w:style w:type="paragraph" w:customStyle="1" w:styleId="xl48">
    <w:name w:val="xl48"/>
    <w:basedOn w:val="Normale"/>
    <w:uiPriority w:val="99"/>
    <w:rsid w:val="00011ADB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011ADB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011ADB"/>
  </w:style>
  <w:style w:type="paragraph" w:customStyle="1" w:styleId="WW-Soggettocommento">
    <w:name w:val="WW-Soggetto commento"/>
    <w:basedOn w:val="WW-Testocommento"/>
    <w:next w:val="WW-Testocommento"/>
    <w:uiPriority w:val="99"/>
    <w:rsid w:val="00011ADB"/>
    <w:rPr>
      <w:b/>
      <w:bCs/>
    </w:rPr>
  </w:style>
  <w:style w:type="paragraph" w:customStyle="1" w:styleId="WW-Testofumetto">
    <w:name w:val="WW-Testo fumetto"/>
    <w:basedOn w:val="Normale"/>
    <w:uiPriority w:val="99"/>
    <w:rsid w:val="00011AD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11AD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17FC3"/>
    <w:rPr>
      <w:rFonts w:cs="Times New Roman"/>
      <w:sz w:val="20"/>
      <w:szCs w:val="20"/>
      <w:lang w:eastAsia="ar-SA" w:bidi="ar-SA"/>
    </w:rPr>
  </w:style>
  <w:style w:type="paragraph" w:customStyle="1" w:styleId="Contenutotabella">
    <w:name w:val="Contenuto tabella"/>
    <w:basedOn w:val="Corpodeltesto"/>
    <w:uiPriority w:val="99"/>
    <w:rsid w:val="00011ADB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11ADB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6B04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7FC3"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E05751"/>
    <w:pPr>
      <w:widowControl w:val="0"/>
      <w:autoSpaceDE w:val="0"/>
      <w:autoSpaceDN w:val="0"/>
      <w:adjustRightInd w:val="0"/>
    </w:pPr>
    <w:rPr>
      <w:rFonts w:ascii="Century Gothic" w:eastAsia="MS Mincho" w:hAnsi="Century Gothic" w:cs="Century Gothic"/>
      <w:color w:val="000000"/>
      <w:sz w:val="24"/>
      <w:szCs w:val="24"/>
      <w:lang w:eastAsia="ja-JP" w:bidi="hi-IN"/>
    </w:rPr>
  </w:style>
  <w:style w:type="paragraph" w:customStyle="1" w:styleId="CM3">
    <w:name w:val="CM3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4">
    <w:name w:val="CM4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5">
    <w:name w:val="CM5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6">
    <w:name w:val="CM6"/>
    <w:basedOn w:val="Default"/>
    <w:next w:val="Default"/>
    <w:uiPriority w:val="99"/>
    <w:rsid w:val="00E05751"/>
    <w:rPr>
      <w:rFonts w:cs="Mangal"/>
      <w:color w:val="auto"/>
    </w:rPr>
  </w:style>
  <w:style w:type="paragraph" w:customStyle="1" w:styleId="CM8">
    <w:name w:val="CM8"/>
    <w:basedOn w:val="Default"/>
    <w:next w:val="Default"/>
    <w:uiPriority w:val="99"/>
    <w:rsid w:val="00E05751"/>
    <w:rPr>
      <w:rFonts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CORSO</vt:lpstr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CORSO</dc:title>
  <dc:creator>Bernardino</dc:creator>
  <cp:lastModifiedBy>b.arrighetti</cp:lastModifiedBy>
  <cp:revision>2</cp:revision>
  <cp:lastPrinted>2023-11-09T11:30:00Z</cp:lastPrinted>
  <dcterms:created xsi:type="dcterms:W3CDTF">2023-11-09T12:03:00Z</dcterms:created>
  <dcterms:modified xsi:type="dcterms:W3CDTF">2023-11-09T12:03:00Z</dcterms:modified>
</cp:coreProperties>
</file>