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831"/>
        <w:gridCol w:w="5026"/>
      </w:tblGrid>
      <w:tr w:rsidR="009B1131" w:rsidRPr="00DE6779" w:rsidTr="001245FF">
        <w:trPr>
          <w:trHeight w:val="340"/>
          <w:tblCellSpacing w:w="20" w:type="dxa"/>
        </w:trPr>
        <w:tc>
          <w:tcPr>
            <w:tcW w:w="4959" w:type="pct"/>
            <w:gridSpan w:val="2"/>
            <w:shd w:val="clear" w:color="auto" w:fill="FFFFCC"/>
            <w:vAlign w:val="center"/>
          </w:tcPr>
          <w:p w:rsidR="009B1131" w:rsidRPr="00DE6779" w:rsidRDefault="009B1131" w:rsidP="00603D7C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DE6779">
              <w:rPr>
                <w:rFonts w:ascii="Garamond" w:hAnsi="Garamond"/>
                <w:b/>
                <w:smallCaps/>
                <w:sz w:val="22"/>
                <w:szCs w:val="22"/>
              </w:rPr>
              <w:t>Titolo del</w:t>
            </w:r>
            <w:r w:rsidR="00603D7C">
              <w:rPr>
                <w:rFonts w:ascii="Garamond" w:hAnsi="Garamond"/>
                <w:b/>
                <w:smallCaps/>
                <w:sz w:val="22"/>
                <w:szCs w:val="22"/>
              </w:rPr>
              <w:t>l’evento</w:t>
            </w:r>
          </w:p>
        </w:tc>
      </w:tr>
      <w:tr w:rsidR="001245FF" w:rsidRPr="00DE6779" w:rsidTr="00FD1BE1">
        <w:trPr>
          <w:trHeight w:val="340"/>
          <w:tblCellSpacing w:w="20" w:type="dxa"/>
        </w:trPr>
        <w:tc>
          <w:tcPr>
            <w:tcW w:w="4959" w:type="pct"/>
            <w:gridSpan w:val="2"/>
            <w:vAlign w:val="center"/>
          </w:tcPr>
          <w:p w:rsidR="001245FF" w:rsidRPr="00DE6779" w:rsidRDefault="001245FF" w:rsidP="00FD1BE1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9B1131" w:rsidRPr="00DE6779" w:rsidTr="00FD1BE1">
        <w:tblPrEx>
          <w:tblLook w:val="00A0"/>
        </w:tblPrEx>
        <w:trPr>
          <w:tblCellSpacing w:w="20" w:type="dxa"/>
        </w:trPr>
        <w:tc>
          <w:tcPr>
            <w:tcW w:w="4959" w:type="pct"/>
            <w:gridSpan w:val="2"/>
            <w:vAlign w:val="center"/>
          </w:tcPr>
          <w:p w:rsidR="009B1131" w:rsidRPr="00DE6779" w:rsidRDefault="009B1131" w:rsidP="00FD1BE1">
            <w:pPr>
              <w:spacing w:line="36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 xml:space="preserve">Cognome                                                                               Nome </w:t>
            </w:r>
          </w:p>
        </w:tc>
      </w:tr>
      <w:tr w:rsidR="009B1131" w:rsidRPr="00DE6779" w:rsidTr="00FD1BE1">
        <w:tblPrEx>
          <w:tblLook w:val="00A0"/>
        </w:tblPrEx>
        <w:trPr>
          <w:tblCellSpacing w:w="20" w:type="dxa"/>
        </w:trPr>
        <w:tc>
          <w:tcPr>
            <w:tcW w:w="4959" w:type="pct"/>
            <w:gridSpan w:val="2"/>
            <w:vAlign w:val="center"/>
          </w:tcPr>
          <w:p w:rsidR="009B1131" w:rsidRPr="00DE6779" w:rsidRDefault="009B1131" w:rsidP="00FD1BE1">
            <w:pPr>
              <w:spacing w:line="36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 xml:space="preserve">Nato  a                                                                                                                         il  </w:t>
            </w:r>
          </w:p>
        </w:tc>
      </w:tr>
      <w:tr w:rsidR="009B1131" w:rsidRPr="00DE6779" w:rsidTr="00FD1BE1">
        <w:tblPrEx>
          <w:tblLook w:val="00A0"/>
        </w:tblPrEx>
        <w:trPr>
          <w:tblCellSpacing w:w="20" w:type="dxa"/>
        </w:trPr>
        <w:tc>
          <w:tcPr>
            <w:tcW w:w="4959" w:type="pct"/>
            <w:gridSpan w:val="2"/>
            <w:vAlign w:val="center"/>
          </w:tcPr>
          <w:p w:rsidR="009B1131" w:rsidRPr="00DE6779" w:rsidRDefault="009B1131" w:rsidP="00FD1BE1">
            <w:pPr>
              <w:spacing w:line="36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 xml:space="preserve">CF </w:t>
            </w:r>
          </w:p>
        </w:tc>
      </w:tr>
      <w:tr w:rsidR="009B1131" w:rsidRPr="00DE6779" w:rsidTr="00FD1BE1">
        <w:tblPrEx>
          <w:tblLook w:val="00A0"/>
        </w:tblPrEx>
        <w:trPr>
          <w:tblCellSpacing w:w="20" w:type="dxa"/>
        </w:trPr>
        <w:tc>
          <w:tcPr>
            <w:tcW w:w="4959" w:type="pct"/>
            <w:gridSpan w:val="2"/>
            <w:vAlign w:val="center"/>
          </w:tcPr>
          <w:p w:rsidR="009B1131" w:rsidRPr="00DE6779" w:rsidRDefault="009B1131" w:rsidP="00FD1BE1">
            <w:pPr>
              <w:spacing w:line="36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 xml:space="preserve">Tel. </w:t>
            </w:r>
          </w:p>
        </w:tc>
      </w:tr>
      <w:tr w:rsidR="009B1131" w:rsidRPr="00DE6779" w:rsidTr="00FD1BE1">
        <w:tblPrEx>
          <w:tblLook w:val="00A0"/>
        </w:tblPrEx>
        <w:trPr>
          <w:tblCellSpacing w:w="20" w:type="dxa"/>
        </w:trPr>
        <w:tc>
          <w:tcPr>
            <w:tcW w:w="4959" w:type="pct"/>
            <w:gridSpan w:val="2"/>
            <w:vAlign w:val="center"/>
          </w:tcPr>
          <w:p w:rsidR="009B1131" w:rsidRPr="00DE6779" w:rsidRDefault="009B1131" w:rsidP="00FD1BE1">
            <w:pPr>
              <w:spacing w:line="36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 xml:space="preserve">Residente in                                                                                   Prov.                      C.A.P. </w:t>
            </w:r>
          </w:p>
        </w:tc>
      </w:tr>
      <w:tr w:rsidR="009B1131" w:rsidRPr="00DE6779" w:rsidTr="00FD1BE1">
        <w:tblPrEx>
          <w:tblLook w:val="00A0"/>
        </w:tblPrEx>
        <w:trPr>
          <w:tblCellSpacing w:w="20" w:type="dxa"/>
        </w:trPr>
        <w:tc>
          <w:tcPr>
            <w:tcW w:w="4959" w:type="pct"/>
            <w:gridSpan w:val="2"/>
            <w:vAlign w:val="center"/>
          </w:tcPr>
          <w:p w:rsidR="009B1131" w:rsidRPr="00DE6779" w:rsidRDefault="009B1131" w:rsidP="00FD1BE1">
            <w:pPr>
              <w:spacing w:line="48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 xml:space="preserve">Via                                                                                                                     </w:t>
            </w:r>
            <w:r w:rsidR="00635660">
              <w:rPr>
                <w:rFonts w:ascii="Garamond" w:hAnsi="Garamond"/>
                <w:bCs/>
                <w:sz w:val="22"/>
                <w:szCs w:val="22"/>
              </w:rPr>
              <w:t xml:space="preserve">        </w:t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 xml:space="preserve">n° </w:t>
            </w:r>
          </w:p>
        </w:tc>
      </w:tr>
      <w:tr w:rsidR="009B1131" w:rsidRPr="00DE6779" w:rsidTr="00FD1BE1">
        <w:tblPrEx>
          <w:tblLook w:val="00A0"/>
        </w:tblPrEx>
        <w:trPr>
          <w:trHeight w:val="337"/>
          <w:tblCellSpacing w:w="20" w:type="dxa"/>
        </w:trPr>
        <w:tc>
          <w:tcPr>
            <w:tcW w:w="4959" w:type="pct"/>
            <w:gridSpan w:val="2"/>
            <w:vAlign w:val="center"/>
          </w:tcPr>
          <w:p w:rsidR="009B1131" w:rsidRPr="00DE6779" w:rsidRDefault="009B1131" w:rsidP="00FD1BE1">
            <w:pPr>
              <w:spacing w:line="36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1245FF">
              <w:rPr>
                <w:rFonts w:ascii="Garamond" w:hAnsi="Garamond"/>
                <w:b/>
                <w:bCs/>
                <w:sz w:val="22"/>
                <w:szCs w:val="22"/>
              </w:rPr>
              <w:t xml:space="preserve">Ente di appartenenza </w:t>
            </w:r>
            <w:r w:rsidRPr="00DE6779">
              <w:rPr>
                <w:rFonts w:ascii="Garamond" w:hAnsi="Garamond"/>
                <w:bCs/>
                <w:i/>
                <w:sz w:val="22"/>
                <w:szCs w:val="22"/>
              </w:rPr>
              <w:t xml:space="preserve">(specificare </w:t>
            </w:r>
            <w:r w:rsidR="001245FF">
              <w:rPr>
                <w:rFonts w:ascii="Garamond" w:hAnsi="Garamond"/>
                <w:bCs/>
                <w:i/>
                <w:sz w:val="22"/>
                <w:szCs w:val="22"/>
              </w:rPr>
              <w:t xml:space="preserve">denominazione e </w:t>
            </w:r>
            <w:r w:rsidRPr="00DE6779">
              <w:rPr>
                <w:rFonts w:ascii="Garamond" w:hAnsi="Garamond"/>
                <w:bCs/>
                <w:i/>
                <w:sz w:val="22"/>
                <w:szCs w:val="22"/>
              </w:rPr>
              <w:t>se pubblico o privato)</w:t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</w:tr>
      <w:tr w:rsidR="009B1131" w:rsidRPr="00DE6779" w:rsidTr="00FD1BE1">
        <w:tblPrEx>
          <w:tblLook w:val="00A0"/>
        </w:tblPrEx>
        <w:trPr>
          <w:tblCellSpacing w:w="20" w:type="dxa"/>
        </w:trPr>
        <w:tc>
          <w:tcPr>
            <w:tcW w:w="4959" w:type="pct"/>
            <w:gridSpan w:val="2"/>
            <w:vAlign w:val="center"/>
          </w:tcPr>
          <w:p w:rsidR="009B1131" w:rsidRPr="001245FF" w:rsidRDefault="009B1131" w:rsidP="00FD1BE1">
            <w:pPr>
              <w:pStyle w:val="Titolo7"/>
              <w:spacing w:before="0" w:after="0" w:line="360" w:lineRule="auto"/>
              <w:rPr>
                <w:rFonts w:ascii="Garamond" w:hAnsi="Garamond"/>
                <w:sz w:val="22"/>
                <w:szCs w:val="22"/>
              </w:rPr>
            </w:pPr>
            <w:r w:rsidRPr="001245FF">
              <w:rPr>
                <w:rFonts w:ascii="Garamond" w:hAnsi="Garamond"/>
                <w:sz w:val="22"/>
                <w:szCs w:val="22"/>
              </w:rPr>
              <w:t xml:space="preserve">P. IVA  Ente: </w:t>
            </w:r>
            <w:r w:rsidRPr="001245FF">
              <w:rPr>
                <w:rFonts w:ascii="Garamond" w:hAnsi="Garamond"/>
                <w:sz w:val="22"/>
                <w:szCs w:val="22"/>
              </w:rPr>
              <w:tab/>
            </w:r>
            <w:r w:rsidRPr="001245FF">
              <w:rPr>
                <w:rFonts w:ascii="Garamond" w:hAnsi="Garamond"/>
                <w:sz w:val="22"/>
                <w:szCs w:val="22"/>
              </w:rPr>
              <w:tab/>
            </w:r>
            <w:r w:rsidRPr="001245FF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B6168F" w:rsidRPr="00DE6779" w:rsidTr="00196EB5">
        <w:tblPrEx>
          <w:tblLook w:val="00A0"/>
        </w:tblPrEx>
        <w:trPr>
          <w:tblCellSpacing w:w="20" w:type="dxa"/>
        </w:trPr>
        <w:tc>
          <w:tcPr>
            <w:tcW w:w="1" w:type="pct"/>
            <w:gridSpan w:val="2"/>
            <w:vAlign w:val="center"/>
          </w:tcPr>
          <w:p w:rsidR="00B6168F" w:rsidRPr="00BD32E0" w:rsidRDefault="00B6168F" w:rsidP="00FD1BE1">
            <w:pPr>
              <w:spacing w:line="360" w:lineRule="auto"/>
              <w:rPr>
                <w:rFonts w:ascii="Garamond" w:hAnsi="Garamond"/>
              </w:rPr>
            </w:pPr>
            <w:r w:rsidRPr="00BD32E0">
              <w:rPr>
                <w:rFonts w:ascii="Garamond" w:hAnsi="Garamond"/>
              </w:rPr>
              <w:t>SE DIPENDENTE PUBBLICO SPECIFICARE:</w:t>
            </w:r>
          </w:p>
        </w:tc>
      </w:tr>
      <w:tr w:rsidR="009B1131" w:rsidRPr="00DE6779" w:rsidTr="00B6168F">
        <w:tblPrEx>
          <w:tblLook w:val="00A0"/>
        </w:tblPrEx>
        <w:trPr>
          <w:tblCellSpacing w:w="20" w:type="dxa"/>
        </w:trPr>
        <w:tc>
          <w:tcPr>
            <w:tcW w:w="2430" w:type="pct"/>
            <w:vAlign w:val="center"/>
          </w:tcPr>
          <w:p w:rsidR="009B1131" w:rsidRPr="00BD32E0" w:rsidRDefault="009B1131" w:rsidP="00FD1BE1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D32E0">
              <w:rPr>
                <w:rFonts w:ascii="Garamond" w:hAnsi="Garamond"/>
              </w:rPr>
              <w:t xml:space="preserve">Qualifica  </w:t>
            </w:r>
          </w:p>
        </w:tc>
        <w:tc>
          <w:tcPr>
            <w:tcW w:w="2509" w:type="pct"/>
            <w:vAlign w:val="center"/>
          </w:tcPr>
          <w:p w:rsidR="009B1131" w:rsidRPr="00BD32E0" w:rsidRDefault="009B1131" w:rsidP="00FD1BE1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D32E0">
              <w:rPr>
                <w:rFonts w:ascii="Garamond" w:hAnsi="Garamond"/>
              </w:rPr>
              <w:t xml:space="preserve">Cat. </w:t>
            </w:r>
          </w:p>
        </w:tc>
      </w:tr>
      <w:tr w:rsidR="009B1131" w:rsidRPr="00DE6779" w:rsidTr="00FD1BE1">
        <w:tblPrEx>
          <w:tblLook w:val="00A0"/>
        </w:tblPrEx>
        <w:trPr>
          <w:tblCellSpacing w:w="20" w:type="dxa"/>
        </w:trPr>
        <w:tc>
          <w:tcPr>
            <w:tcW w:w="4959" w:type="pct"/>
            <w:gridSpan w:val="2"/>
            <w:vAlign w:val="center"/>
          </w:tcPr>
          <w:p w:rsidR="009B1131" w:rsidRPr="00BD32E0" w:rsidRDefault="009B1131" w:rsidP="00FD1BE1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D32E0">
              <w:rPr>
                <w:rFonts w:ascii="Garamond" w:hAnsi="Garamond"/>
                <w:sz w:val="22"/>
                <w:szCs w:val="22"/>
              </w:rPr>
              <w:t xml:space="preserve">Cassa ex INPDAP: </w:t>
            </w:r>
            <w:r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D32E0">
              <w:rPr>
                <w:rFonts w:ascii="Garamond" w:hAnsi="Garamond"/>
                <w:sz w:val="22"/>
                <w:szCs w:val="22"/>
              </w:rPr>
              <w:t xml:space="preserve"> CPS     </w:t>
            </w:r>
            <w:r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D32E0">
              <w:rPr>
                <w:rFonts w:ascii="Garamond" w:hAnsi="Garamond"/>
                <w:sz w:val="22"/>
                <w:szCs w:val="22"/>
              </w:rPr>
              <w:t xml:space="preserve"> CPDEL      </w:t>
            </w:r>
            <w:r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D32E0">
              <w:rPr>
                <w:rFonts w:ascii="Garamond" w:hAnsi="Garamond"/>
                <w:sz w:val="22"/>
                <w:szCs w:val="22"/>
              </w:rPr>
              <w:t xml:space="preserve"> CTPS    </w:t>
            </w:r>
            <w:r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D32E0">
              <w:rPr>
                <w:rFonts w:ascii="Garamond" w:hAnsi="Garamond"/>
                <w:sz w:val="22"/>
                <w:szCs w:val="22"/>
              </w:rPr>
              <w:t xml:space="preserve"> ALTRO ____________</w:t>
            </w:r>
          </w:p>
          <w:p w:rsidR="00FC7DA1" w:rsidRPr="00BD32E0" w:rsidRDefault="009B1131" w:rsidP="00FD1BE1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D32E0">
              <w:rPr>
                <w:rFonts w:ascii="Garamond" w:hAnsi="Garamond"/>
                <w:sz w:val="22"/>
                <w:szCs w:val="22"/>
              </w:rPr>
              <w:t xml:space="preserve">Titolare Incarico direzione struttura:   </w:t>
            </w:r>
            <w:r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D32E0">
              <w:rPr>
                <w:rFonts w:ascii="Garamond" w:hAnsi="Garamond"/>
                <w:sz w:val="22"/>
                <w:szCs w:val="22"/>
              </w:rPr>
              <w:t xml:space="preserve"> Sì         </w:t>
            </w:r>
            <w:r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D32E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B1131" w:rsidRPr="00DE6779" w:rsidTr="00FC7DA1">
        <w:tblPrEx>
          <w:tblLook w:val="00A0"/>
        </w:tblPrEx>
        <w:trPr>
          <w:trHeight w:val="356"/>
          <w:tblCellSpacing w:w="20" w:type="dxa"/>
        </w:trPr>
        <w:tc>
          <w:tcPr>
            <w:tcW w:w="4959" w:type="pct"/>
            <w:gridSpan w:val="2"/>
            <w:vAlign w:val="center"/>
          </w:tcPr>
          <w:p w:rsidR="001245FF" w:rsidRPr="00BD32E0" w:rsidRDefault="009B1131" w:rsidP="00FC7DA1">
            <w:pPr>
              <w:spacing w:line="48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D32E0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BD32E0">
              <w:rPr>
                <w:rFonts w:ascii="Garamond" w:hAnsi="Garamond"/>
                <w:b/>
                <w:bCs/>
                <w:sz w:val="22"/>
                <w:szCs w:val="22"/>
              </w:rPr>
              <w:t>Libero professionista</w:t>
            </w:r>
            <w:r w:rsidRPr="00BD32E0">
              <w:rPr>
                <w:rFonts w:ascii="Garamond" w:hAnsi="Garamond"/>
                <w:bCs/>
                <w:sz w:val="22"/>
                <w:szCs w:val="22"/>
              </w:rPr>
              <w:t xml:space="preserve">     P.IVA </w:t>
            </w:r>
            <w:r w:rsidR="00275F1B" w:rsidRPr="00BD32E0">
              <w:rPr>
                <w:rFonts w:ascii="Garamond" w:hAnsi="Garamond"/>
                <w:bCs/>
                <w:sz w:val="22"/>
                <w:szCs w:val="22"/>
              </w:rPr>
              <w:t xml:space="preserve">                         </w:t>
            </w:r>
            <w:r w:rsidR="00765B74" w:rsidRPr="00BD32E0">
              <w:rPr>
                <w:rFonts w:ascii="Garamond" w:hAnsi="Garamond"/>
                <w:sz w:val="22"/>
                <w:szCs w:val="22"/>
              </w:rPr>
              <w:t>R</w:t>
            </w:r>
            <w:r w:rsidR="001245FF" w:rsidRPr="00BD32E0">
              <w:rPr>
                <w:rFonts w:ascii="Garamond" w:hAnsi="Garamond"/>
                <w:sz w:val="22"/>
                <w:szCs w:val="22"/>
              </w:rPr>
              <w:t xml:space="preserve">egime fiscale agevolato:  </w:t>
            </w:r>
            <w:r w:rsidR="00765B74" w:rsidRPr="00BD32E0">
              <w:rPr>
                <w:rFonts w:ascii="Garamond" w:hAnsi="Garamond"/>
                <w:sz w:val="22"/>
                <w:szCs w:val="22"/>
              </w:rPr>
              <w:t xml:space="preserve">SI </w:t>
            </w:r>
            <w:r w:rsidR="00765B74"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="00765B74" w:rsidRPr="00BD32E0">
              <w:rPr>
                <w:rFonts w:ascii="Garamond" w:hAnsi="Garamond"/>
                <w:sz w:val="22"/>
                <w:szCs w:val="22"/>
              </w:rPr>
              <w:tab/>
              <w:t xml:space="preserve">    NO </w:t>
            </w:r>
            <w:r w:rsidR="00765B74"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</w:tr>
      <w:tr w:rsidR="009B1131" w:rsidRPr="00DE6779" w:rsidTr="00DE6779">
        <w:tblPrEx>
          <w:tblLook w:val="00A0"/>
        </w:tblPrEx>
        <w:trPr>
          <w:trHeight w:val="304"/>
          <w:tblCellSpacing w:w="20" w:type="dxa"/>
        </w:trPr>
        <w:tc>
          <w:tcPr>
            <w:tcW w:w="4959" w:type="pct"/>
            <w:gridSpan w:val="2"/>
          </w:tcPr>
          <w:p w:rsidR="009B1131" w:rsidRPr="00BD32E0" w:rsidRDefault="009B1131" w:rsidP="008879FE">
            <w:pPr>
              <w:spacing w:line="480" w:lineRule="auto"/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 w:rsidRPr="00BD32E0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D32E0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BD32E0">
              <w:rPr>
                <w:rFonts w:ascii="Garamond" w:hAnsi="Garamond"/>
                <w:b/>
                <w:bCs/>
                <w:sz w:val="22"/>
                <w:szCs w:val="22"/>
              </w:rPr>
              <w:t xml:space="preserve">Collaboratore occasionale. </w:t>
            </w:r>
            <w:r w:rsidRPr="00BD32E0">
              <w:rPr>
                <w:rFonts w:ascii="Garamond" w:hAnsi="Garamond"/>
                <w:bCs/>
                <w:sz w:val="22"/>
                <w:szCs w:val="22"/>
              </w:rPr>
              <w:t xml:space="preserve">A tal fine dichiaro quanto segue: </w:t>
            </w:r>
            <w:r w:rsidRPr="00BD32E0">
              <w:rPr>
                <w:rFonts w:ascii="Garamond" w:hAnsi="Garamond"/>
                <w:bCs/>
                <w:sz w:val="18"/>
                <w:szCs w:val="18"/>
              </w:rPr>
              <w:t>(compilare i  campi che interessano)</w:t>
            </w:r>
          </w:p>
          <w:p w:rsidR="000F0917" w:rsidRPr="00BD32E0" w:rsidRDefault="000F0917" w:rsidP="000F0917">
            <w:pPr>
              <w:spacing w:line="480" w:lineRule="auto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BD32E0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BD32E0">
              <w:rPr>
                <w:rFonts w:ascii="Garamond" w:hAnsi="Garamond"/>
                <w:bCs/>
                <w:sz w:val="18"/>
                <w:szCs w:val="18"/>
              </w:rPr>
              <w:t xml:space="preserve"> DIPENDENTE                                                                       </w:t>
            </w:r>
            <w:r w:rsidRPr="00BD32E0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BD32E0">
              <w:rPr>
                <w:rFonts w:ascii="Garamond" w:hAnsi="Garamond"/>
                <w:bCs/>
                <w:sz w:val="18"/>
                <w:szCs w:val="18"/>
              </w:rPr>
              <w:t xml:space="preserve"> PENSIONATO</w:t>
            </w:r>
          </w:p>
          <w:p w:rsidR="009B1131" w:rsidRPr="00BD32E0" w:rsidRDefault="009B1131" w:rsidP="00DE6779">
            <w:pPr>
              <w:numPr>
                <w:ilvl w:val="0"/>
                <w:numId w:val="45"/>
              </w:numPr>
              <w:rPr>
                <w:rFonts w:ascii="Garamond" w:hAnsi="Garamond"/>
                <w:sz w:val="18"/>
                <w:szCs w:val="18"/>
              </w:rPr>
            </w:pPr>
            <w:r w:rsidRPr="00BD32E0">
              <w:rPr>
                <w:rFonts w:ascii="Garamond" w:hAnsi="Garamond"/>
                <w:sz w:val="18"/>
                <w:szCs w:val="18"/>
              </w:rPr>
              <w:t>che la prestazione oggetto della ricevuta non è rilevante ai fini Iva ai sensi dell'art. 5 del DPR 633/72;</w:t>
            </w:r>
          </w:p>
          <w:p w:rsidR="009B1131" w:rsidRPr="00BD32E0" w:rsidRDefault="009B1131" w:rsidP="0003121E">
            <w:pPr>
              <w:rPr>
                <w:rFonts w:ascii="Garamond" w:hAnsi="Garamond"/>
                <w:sz w:val="18"/>
                <w:szCs w:val="18"/>
              </w:rPr>
            </w:pPr>
          </w:p>
          <w:p w:rsidR="009B1131" w:rsidRPr="00BD32E0" w:rsidRDefault="009B1131" w:rsidP="000F0917">
            <w:pPr>
              <w:numPr>
                <w:ilvl w:val="0"/>
                <w:numId w:val="47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BD32E0">
              <w:rPr>
                <w:rFonts w:ascii="Garamond" w:hAnsi="Garamond"/>
                <w:sz w:val="18"/>
                <w:szCs w:val="18"/>
              </w:rPr>
              <w:t xml:space="preserve">agli effetti dell'applicazione del contributo Inps gestione separata, di cui all'Art. 2 c. </w:t>
            </w:r>
            <w:smartTag w:uri="urn:schemas-microsoft-com:office:smarttags" w:element="metricconverter">
              <w:smartTagPr>
                <w:attr w:name="ProductID" w:val="26 L"/>
              </w:smartTagPr>
              <w:r w:rsidRPr="00BD32E0">
                <w:rPr>
                  <w:rFonts w:ascii="Garamond" w:hAnsi="Garamond"/>
                  <w:sz w:val="18"/>
                  <w:szCs w:val="18"/>
                </w:rPr>
                <w:t>26 L</w:t>
              </w:r>
            </w:smartTag>
            <w:r w:rsidRPr="00BD32E0">
              <w:rPr>
                <w:rFonts w:ascii="Garamond" w:hAnsi="Garamond"/>
                <w:sz w:val="18"/>
                <w:szCs w:val="18"/>
              </w:rPr>
              <w:t xml:space="preserve">. 335/95 e Art.44 c. </w:t>
            </w:r>
            <w:smartTag w:uri="urn:schemas-microsoft-com:office:smarttags" w:element="metricconverter">
              <w:smartTagPr>
                <w:attr w:name="ProductID" w:val="2 L"/>
              </w:smartTagPr>
              <w:r w:rsidRPr="00BD32E0">
                <w:rPr>
                  <w:rFonts w:ascii="Garamond" w:hAnsi="Garamond"/>
                  <w:sz w:val="18"/>
                  <w:szCs w:val="18"/>
                </w:rPr>
                <w:t>2 L</w:t>
              </w:r>
            </w:smartTag>
            <w:r w:rsidRPr="00BD32E0">
              <w:rPr>
                <w:rFonts w:ascii="Garamond" w:hAnsi="Garamond"/>
                <w:sz w:val="18"/>
                <w:szCs w:val="18"/>
              </w:rPr>
              <w:t xml:space="preserve">. 326 del 24/11/03 per il periodo d'imposta _______ </w:t>
            </w:r>
            <w:r w:rsidRPr="00BD32E0">
              <w:rPr>
                <w:rFonts w:ascii="Garamond" w:hAnsi="Garamond"/>
                <w:b/>
                <w:sz w:val="18"/>
                <w:szCs w:val="18"/>
              </w:rPr>
              <w:t xml:space="preserve"> ha </w:t>
            </w:r>
            <w:r w:rsidRPr="00BD32E0">
              <w:rPr>
                <w:rFonts w:ascii="Garamond" w:hAnsi="Garamond"/>
                <w:sz w:val="18"/>
                <w:szCs w:val="18"/>
              </w:rPr>
              <w:t>percepito redditi di lavoro autonomo occasionale per l'importo complessivo superiore a 5.0</w:t>
            </w:r>
            <w:r w:rsidR="00F97300" w:rsidRPr="00BD32E0">
              <w:rPr>
                <w:rFonts w:ascii="Garamond" w:hAnsi="Garamond"/>
                <w:sz w:val="18"/>
                <w:szCs w:val="18"/>
              </w:rPr>
              <w:t xml:space="preserve">00 euro  e che la percentuale </w:t>
            </w:r>
            <w:r w:rsidRPr="00BD32E0">
              <w:rPr>
                <w:rFonts w:ascii="Garamond" w:hAnsi="Garamond"/>
                <w:sz w:val="18"/>
                <w:szCs w:val="18"/>
              </w:rPr>
              <w:t>Inps di assoggettamento alla gestione separata è ________e che la ritenuta di acconto è__________________</w:t>
            </w:r>
          </w:p>
          <w:p w:rsidR="009B1131" w:rsidRPr="00BD32E0" w:rsidRDefault="009B1131" w:rsidP="0003121E">
            <w:pPr>
              <w:rPr>
                <w:rFonts w:ascii="Garamond" w:hAnsi="Garamond"/>
                <w:sz w:val="18"/>
                <w:szCs w:val="18"/>
              </w:rPr>
            </w:pPr>
          </w:p>
          <w:p w:rsidR="009B1131" w:rsidRPr="00BD32E0" w:rsidRDefault="009B1131" w:rsidP="000F0917">
            <w:pPr>
              <w:numPr>
                <w:ilvl w:val="0"/>
                <w:numId w:val="47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BD32E0">
              <w:rPr>
                <w:rFonts w:ascii="Garamond" w:hAnsi="Garamond"/>
                <w:sz w:val="18"/>
                <w:szCs w:val="18"/>
              </w:rPr>
              <w:t xml:space="preserve">agli effetti dell'applicazione del contributo Inps gestione separata, di cui all'Art. 2 c. </w:t>
            </w:r>
            <w:smartTag w:uri="urn:schemas-microsoft-com:office:smarttags" w:element="metricconverter">
              <w:smartTagPr>
                <w:attr w:name="ProductID" w:val="26 L"/>
              </w:smartTagPr>
              <w:r w:rsidRPr="00BD32E0">
                <w:rPr>
                  <w:rFonts w:ascii="Garamond" w:hAnsi="Garamond"/>
                  <w:sz w:val="18"/>
                  <w:szCs w:val="18"/>
                </w:rPr>
                <w:t>26 L</w:t>
              </w:r>
            </w:smartTag>
            <w:r w:rsidRPr="00BD32E0">
              <w:rPr>
                <w:rFonts w:ascii="Garamond" w:hAnsi="Garamond"/>
                <w:sz w:val="18"/>
                <w:szCs w:val="18"/>
              </w:rPr>
              <w:t xml:space="preserve">. 335/95 e Art.44 c. </w:t>
            </w:r>
            <w:smartTag w:uri="urn:schemas-microsoft-com:office:smarttags" w:element="metricconverter">
              <w:smartTagPr>
                <w:attr w:name="ProductID" w:val="2 L"/>
              </w:smartTagPr>
              <w:r w:rsidRPr="00BD32E0">
                <w:rPr>
                  <w:rFonts w:ascii="Garamond" w:hAnsi="Garamond"/>
                  <w:sz w:val="18"/>
                  <w:szCs w:val="18"/>
                </w:rPr>
                <w:t>2 L</w:t>
              </w:r>
            </w:smartTag>
            <w:r w:rsidRPr="00BD32E0">
              <w:rPr>
                <w:rFonts w:ascii="Garamond" w:hAnsi="Garamond"/>
                <w:sz w:val="18"/>
                <w:szCs w:val="18"/>
              </w:rPr>
              <w:t>. 326 del 24/11/</w:t>
            </w:r>
            <w:r w:rsidR="00EA54F7" w:rsidRPr="00BD32E0">
              <w:rPr>
                <w:rFonts w:ascii="Garamond" w:hAnsi="Garamond"/>
                <w:sz w:val="18"/>
                <w:szCs w:val="18"/>
              </w:rPr>
              <w:t>03 per il periodo d'imposta _____  (anno in cui si chiede la liquidazione della prestazione)</w:t>
            </w:r>
            <w:r w:rsidRPr="00BD32E0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D32E0">
              <w:rPr>
                <w:rFonts w:ascii="Garamond" w:hAnsi="Garamond"/>
                <w:b/>
                <w:sz w:val="18"/>
                <w:szCs w:val="18"/>
              </w:rPr>
              <w:t xml:space="preserve">non ha </w:t>
            </w:r>
            <w:r w:rsidRPr="00BD32E0">
              <w:rPr>
                <w:rFonts w:ascii="Garamond" w:hAnsi="Garamond"/>
                <w:sz w:val="18"/>
                <w:szCs w:val="18"/>
              </w:rPr>
              <w:t>percepito redditi di lavoro autonomo occasionale per l'importo complessivo superiore a 5.000 euro;</w:t>
            </w:r>
          </w:p>
          <w:p w:rsidR="009B1131" w:rsidRPr="00BD32E0" w:rsidRDefault="009B1131" w:rsidP="0003121E">
            <w:pPr>
              <w:rPr>
                <w:rFonts w:ascii="Garamond" w:hAnsi="Garamond"/>
                <w:sz w:val="18"/>
                <w:szCs w:val="18"/>
              </w:rPr>
            </w:pPr>
          </w:p>
          <w:p w:rsidR="0004235D" w:rsidRPr="00BD32E0" w:rsidRDefault="009B1131" w:rsidP="00275F1B">
            <w:pPr>
              <w:numPr>
                <w:ilvl w:val="0"/>
                <w:numId w:val="44"/>
              </w:numPr>
              <w:spacing w:after="60"/>
              <w:ind w:left="584" w:hanging="357"/>
              <w:jc w:val="both"/>
              <w:rPr>
                <w:rFonts w:ascii="Garamond" w:hAnsi="Garamond"/>
                <w:sz w:val="18"/>
                <w:szCs w:val="18"/>
              </w:rPr>
            </w:pPr>
            <w:r w:rsidRPr="00BD32E0">
              <w:rPr>
                <w:rFonts w:ascii="Garamond" w:hAnsi="Garamond"/>
                <w:sz w:val="18"/>
                <w:szCs w:val="18"/>
              </w:rPr>
              <w:t xml:space="preserve">   nel caso di omessa o intempestiva comunicazione relativa al percepimento di redditi di lavoro autonomo occasionale per l'importo complessivo superiore a euro 5.000,00 e a fronte di quanto sopra comunicato dichiara d'impegnarsi a sostenere i costi relativi al contributo Inps gestione separata in misura intera e a sollevare l'ente da oneri e responsabilità per l'omesso involontario versamento alla gestione separata Inps;</w:t>
            </w:r>
          </w:p>
          <w:p w:rsidR="0004235D" w:rsidRPr="00BD32E0" w:rsidRDefault="0004235D" w:rsidP="00275F1B">
            <w:pPr>
              <w:numPr>
                <w:ilvl w:val="0"/>
                <w:numId w:val="44"/>
              </w:numPr>
              <w:spacing w:after="60"/>
              <w:ind w:left="584" w:hanging="357"/>
              <w:rPr>
                <w:rFonts w:ascii="Garamond" w:hAnsi="Garamond"/>
                <w:sz w:val="18"/>
                <w:szCs w:val="18"/>
              </w:rPr>
            </w:pPr>
            <w:r w:rsidRPr="00BD32E0">
              <w:rPr>
                <w:sz w:val="18"/>
                <w:szCs w:val="18"/>
              </w:rPr>
              <w:t xml:space="preserve">  </w:t>
            </w:r>
            <w:r w:rsidRPr="00BD32E0">
              <w:rPr>
                <w:rFonts w:ascii="Garamond" w:hAnsi="Garamond"/>
                <w:sz w:val="18"/>
                <w:szCs w:val="18"/>
              </w:rPr>
              <w:t>sia nel caso di assoggettamento a gestione separata Inps o meno (sopra o sotto i 5.000 Euro), dichiaro che la ritenuta IRPEF da applicare è:_____________________________(20/% o superiore) (si veda Risoluzione dell'Agenzia delle Entrate 199/E 2001).</w:t>
            </w:r>
          </w:p>
          <w:p w:rsidR="009B1131" w:rsidRPr="00BD32E0" w:rsidRDefault="009B1131" w:rsidP="00F97300">
            <w:pPr>
              <w:numPr>
                <w:ilvl w:val="0"/>
                <w:numId w:val="4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BD32E0">
              <w:rPr>
                <w:rFonts w:ascii="Garamond" w:hAnsi="Garamond"/>
                <w:sz w:val="18"/>
                <w:szCs w:val="18"/>
              </w:rPr>
              <w:t xml:space="preserve">   di non trovarsi in alcuna condizione di incompatibilità ai sensi delle disposizioni di legge o contrattuali vigenti, e di non essere soggetta alle disposizioni della L. 23/10/92 n. 421 e dall’art. 53 comma 6 del D.lgs. 30/3/2001 n. 165 e successive modifiche.</w:t>
            </w:r>
          </w:p>
          <w:p w:rsidR="009B1131" w:rsidRPr="00BD32E0" w:rsidRDefault="009B1131" w:rsidP="0003121E">
            <w:pPr>
              <w:rPr>
                <w:rFonts w:ascii="Garamond" w:hAnsi="Garamond"/>
              </w:rPr>
            </w:pPr>
          </w:p>
        </w:tc>
      </w:tr>
      <w:tr w:rsidR="009B1131" w:rsidRPr="00DE6779" w:rsidTr="00DE6779">
        <w:tblPrEx>
          <w:tblLook w:val="00A0"/>
        </w:tblPrEx>
        <w:trPr>
          <w:tblCellSpacing w:w="20" w:type="dxa"/>
        </w:trPr>
        <w:tc>
          <w:tcPr>
            <w:tcW w:w="4959" w:type="pct"/>
            <w:gridSpan w:val="2"/>
          </w:tcPr>
          <w:p w:rsidR="009B1131" w:rsidRPr="001245FF" w:rsidRDefault="009B1131" w:rsidP="00716131">
            <w:pPr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1245FF">
              <w:rPr>
                <w:rFonts w:ascii="Garamond" w:hAnsi="Garamond"/>
                <w:b/>
                <w:bCs/>
                <w:sz w:val="22"/>
                <w:szCs w:val="22"/>
              </w:rPr>
              <w:t>N° complessivo ore docenza</w:t>
            </w:r>
            <w:r w:rsidR="001245FF" w:rsidRPr="001245FF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Pr="001245F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B1131" w:rsidRDefault="009B1131"/>
    <w:tbl>
      <w:tblPr>
        <w:tblW w:w="4947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9857"/>
      </w:tblGrid>
      <w:tr w:rsidR="009B1131" w:rsidRPr="00DE6779" w:rsidTr="00F97300">
        <w:trPr>
          <w:tblCellSpacing w:w="20" w:type="dxa"/>
        </w:trPr>
        <w:tc>
          <w:tcPr>
            <w:tcW w:w="4959" w:type="pct"/>
            <w:shd w:val="clear" w:color="auto" w:fill="FFFFCC"/>
          </w:tcPr>
          <w:p w:rsidR="009B1131" w:rsidRPr="00EA665C" w:rsidRDefault="009B1131" w:rsidP="00EA665C">
            <w:pPr>
              <w:pStyle w:val="Testonotaapidipagina"/>
              <w:rPr>
                <w:rFonts w:ascii="Garamond" w:hAnsi="Garamond"/>
                <w:sz w:val="16"/>
                <w:szCs w:val="16"/>
              </w:rPr>
            </w:pPr>
            <w:r w:rsidRPr="00F97300">
              <w:rPr>
                <w:rFonts w:ascii="Garamond" w:hAnsi="Garamond"/>
                <w:b/>
                <w:bCs/>
                <w:sz w:val="22"/>
                <w:szCs w:val="22"/>
              </w:rPr>
              <w:t>Spese di trasporto</w:t>
            </w:r>
            <w:r w:rsidRPr="00EA665C"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 </w:t>
            </w:r>
            <w:r w:rsidRPr="00EA665C">
              <w:rPr>
                <w:rFonts w:ascii="Garamond" w:hAnsi="Garamond"/>
                <w:bCs/>
                <w:i/>
                <w:iCs/>
              </w:rPr>
              <w:t>(allegare giustificativi di spesa in originale</w:t>
            </w:r>
            <w:r w:rsidR="00EA665C">
              <w:rPr>
                <w:rFonts w:ascii="Garamond" w:hAnsi="Garamond"/>
                <w:bCs/>
                <w:i/>
                <w:iCs/>
              </w:rPr>
              <w:t>;</w:t>
            </w:r>
            <w:r w:rsidR="00EA665C" w:rsidRPr="00EA665C">
              <w:rPr>
                <w:rFonts w:ascii="Garamond" w:hAnsi="Garamond"/>
                <w:bCs/>
                <w:i/>
                <w:iCs/>
              </w:rPr>
              <w:t xml:space="preserve"> in caso di docenti Libero Professionisti i giustificativi di spesa possono essere allegati in copia</w:t>
            </w:r>
            <w:r w:rsidRPr="00EA665C">
              <w:rPr>
                <w:rFonts w:ascii="Garamond" w:hAnsi="Garamond"/>
                <w:bCs/>
                <w:i/>
                <w:iCs/>
              </w:rPr>
              <w:t>)</w:t>
            </w:r>
          </w:p>
        </w:tc>
      </w:tr>
      <w:tr w:rsidR="00F97300" w:rsidRPr="00DE6779" w:rsidTr="00FD1BE1">
        <w:trPr>
          <w:tblCellSpacing w:w="20" w:type="dxa"/>
        </w:trPr>
        <w:tc>
          <w:tcPr>
            <w:tcW w:w="4959" w:type="pct"/>
            <w:vAlign w:val="center"/>
          </w:tcPr>
          <w:p w:rsidR="00635660" w:rsidRPr="00635660" w:rsidRDefault="00635660" w:rsidP="00FD1B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  <w:lang w:eastAsia="it-IT"/>
              </w:rPr>
            </w:pPr>
            <w:r w:rsidRPr="00635660">
              <w:rPr>
                <w:rFonts w:ascii="Garamond" w:hAnsi="Garamond"/>
                <w:b/>
                <w:bCs/>
                <w:sz w:val="22"/>
                <w:szCs w:val="22"/>
                <w:lang w:eastAsia="it-IT"/>
              </w:rPr>
              <w:t>Mezzi pubblici</w:t>
            </w:r>
          </w:p>
          <w:p w:rsidR="00F97300" w:rsidRPr="00DE6779" w:rsidRDefault="00F97300" w:rsidP="00FD1B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  <w:lang w:eastAsia="it-IT"/>
              </w:rPr>
              <w:t xml:space="preserve">Treno </w:t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>€ __________________</w:t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  <w:t>Autobus € ___________________</w:t>
            </w:r>
          </w:p>
          <w:p w:rsidR="00F97300" w:rsidRPr="00DE6779" w:rsidRDefault="00F97300" w:rsidP="00FD1BE1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>Aereo € __________________</w:t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  <w:t xml:space="preserve">  Taxi € ______________________</w:t>
            </w:r>
          </w:p>
          <w:p w:rsidR="00F97300" w:rsidRPr="00DE6779" w:rsidRDefault="00F97300" w:rsidP="00FD1BE1">
            <w:pPr>
              <w:suppressAutoHyphens w:val="0"/>
              <w:autoSpaceDE w:val="0"/>
              <w:autoSpaceDN w:val="0"/>
              <w:adjustRightInd w:val="0"/>
              <w:ind w:left="908" w:firstLine="227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</w:p>
        </w:tc>
      </w:tr>
      <w:tr w:rsidR="00F97300" w:rsidRPr="00DE6779" w:rsidTr="00FD1BE1">
        <w:trPr>
          <w:tblCellSpacing w:w="20" w:type="dxa"/>
        </w:trPr>
        <w:tc>
          <w:tcPr>
            <w:tcW w:w="4959" w:type="pct"/>
            <w:vAlign w:val="center"/>
          </w:tcPr>
          <w:p w:rsidR="00F97300" w:rsidRPr="00635660" w:rsidRDefault="00F97300" w:rsidP="00FD1B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35660">
              <w:rPr>
                <w:rFonts w:ascii="Garamond" w:hAnsi="Garamond"/>
                <w:b/>
                <w:bCs/>
                <w:sz w:val="22"/>
                <w:szCs w:val="22"/>
              </w:rPr>
              <w:t>Auto:</w:t>
            </w:r>
          </w:p>
          <w:p w:rsidR="00F97300" w:rsidRPr="00DE6779" w:rsidRDefault="00F97300" w:rsidP="00FD1B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>Km. Percorsi _____________</w:t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  <w:t>Pedaggio autostradale € ________________</w:t>
            </w:r>
          </w:p>
        </w:tc>
      </w:tr>
      <w:tr w:rsidR="00635660" w:rsidRPr="00DE6779" w:rsidTr="00FD1BE1">
        <w:trPr>
          <w:tblCellSpacing w:w="20" w:type="dxa"/>
        </w:trPr>
        <w:tc>
          <w:tcPr>
            <w:tcW w:w="4959" w:type="pct"/>
            <w:shd w:val="clear" w:color="auto" w:fill="FFFFCC"/>
            <w:vAlign w:val="center"/>
          </w:tcPr>
          <w:p w:rsidR="00635660" w:rsidRPr="00635660" w:rsidRDefault="00635660" w:rsidP="00FD1BE1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97300">
              <w:rPr>
                <w:rFonts w:ascii="Garamond" w:hAnsi="Garamond"/>
                <w:b/>
                <w:bCs/>
                <w:sz w:val="22"/>
                <w:szCs w:val="22"/>
              </w:rPr>
              <w:t xml:space="preserve">Spese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vitto e alloggio</w:t>
            </w:r>
            <w:r w:rsidRPr="00F97300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EA665C" w:rsidRPr="00EA665C">
              <w:rPr>
                <w:rFonts w:ascii="Garamond" w:hAnsi="Garamond"/>
                <w:bCs/>
                <w:i/>
                <w:iCs/>
              </w:rPr>
              <w:t>(allegare giustificativi di spesa in originale</w:t>
            </w:r>
            <w:r w:rsidR="00EA665C">
              <w:rPr>
                <w:rFonts w:ascii="Garamond" w:hAnsi="Garamond"/>
                <w:bCs/>
                <w:i/>
                <w:iCs/>
              </w:rPr>
              <w:t>;</w:t>
            </w:r>
            <w:r w:rsidR="00EA665C" w:rsidRPr="00EA665C">
              <w:rPr>
                <w:rFonts w:ascii="Garamond" w:hAnsi="Garamond"/>
                <w:bCs/>
                <w:i/>
                <w:iCs/>
              </w:rPr>
              <w:t xml:space="preserve"> in caso di docenti Libero Professionisti i giustificativi di spesa possono essere allegati in copia)</w:t>
            </w:r>
          </w:p>
        </w:tc>
      </w:tr>
      <w:tr w:rsidR="00635660" w:rsidRPr="00DE6779" w:rsidTr="00FD1BE1">
        <w:trPr>
          <w:tblCellSpacing w:w="20" w:type="dxa"/>
        </w:trPr>
        <w:tc>
          <w:tcPr>
            <w:tcW w:w="4959" w:type="pct"/>
            <w:vAlign w:val="center"/>
          </w:tcPr>
          <w:p w:rsidR="00635660" w:rsidRPr="00635660" w:rsidRDefault="00635660" w:rsidP="00FD1B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E6779">
              <w:rPr>
                <w:rFonts w:ascii="Garamond" w:hAnsi="Garamond"/>
                <w:bCs/>
                <w:sz w:val="22"/>
                <w:szCs w:val="22"/>
              </w:rPr>
              <w:t>Spese pasti € __________________</w:t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DE6779">
              <w:rPr>
                <w:rFonts w:ascii="Garamond" w:hAnsi="Garamond"/>
                <w:bCs/>
                <w:sz w:val="22"/>
                <w:szCs w:val="22"/>
              </w:rPr>
              <w:tab/>
              <w:t>Pernottamento € __________________</w:t>
            </w:r>
          </w:p>
        </w:tc>
      </w:tr>
      <w:tr w:rsidR="009B1131" w:rsidRPr="00DE6779" w:rsidTr="00FD1BE1">
        <w:trPr>
          <w:tblCellSpacing w:w="20" w:type="dxa"/>
        </w:trPr>
        <w:tc>
          <w:tcPr>
            <w:tcW w:w="4959" w:type="pct"/>
            <w:shd w:val="clear" w:color="auto" w:fill="FFFFCC"/>
            <w:vAlign w:val="center"/>
          </w:tcPr>
          <w:p w:rsidR="009B1131" w:rsidRPr="00DE6779" w:rsidRDefault="009B1131" w:rsidP="00FD1BE1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E6779">
              <w:rPr>
                <w:rFonts w:ascii="Garamond" w:hAnsi="Garamond"/>
                <w:b/>
                <w:smallCaps/>
                <w:sz w:val="22"/>
                <w:szCs w:val="22"/>
              </w:rPr>
              <w:t>Modalità di Riscossione</w:t>
            </w:r>
            <w:r w:rsidRPr="00DE6779">
              <w:rPr>
                <w:rFonts w:ascii="Garamond" w:hAnsi="Garamond"/>
                <w:sz w:val="22"/>
                <w:szCs w:val="22"/>
              </w:rPr>
              <w:t xml:space="preserve"> (Accredito su conto corrente bancario)</w:t>
            </w:r>
          </w:p>
        </w:tc>
      </w:tr>
      <w:tr w:rsidR="009B1131" w:rsidRPr="00DE6779" w:rsidTr="00FD1BE1">
        <w:trPr>
          <w:tblCellSpacing w:w="20" w:type="dxa"/>
        </w:trPr>
        <w:tc>
          <w:tcPr>
            <w:tcW w:w="4959" w:type="pct"/>
            <w:vAlign w:val="center"/>
          </w:tcPr>
          <w:p w:rsidR="009B1131" w:rsidRPr="00DE6779" w:rsidRDefault="009B1131" w:rsidP="00FD1BE1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E6779">
              <w:rPr>
                <w:rFonts w:ascii="Garamond" w:hAnsi="Garamond"/>
                <w:b/>
                <w:sz w:val="22"/>
                <w:szCs w:val="22"/>
              </w:rPr>
              <w:t xml:space="preserve">Codice IBAN </w:t>
            </w:r>
          </w:p>
        </w:tc>
      </w:tr>
      <w:tr w:rsidR="009B1131" w:rsidRPr="00DE6779" w:rsidTr="00FD1BE1">
        <w:trPr>
          <w:tblCellSpacing w:w="20" w:type="dxa"/>
        </w:trPr>
        <w:tc>
          <w:tcPr>
            <w:tcW w:w="4959" w:type="pct"/>
            <w:vAlign w:val="center"/>
          </w:tcPr>
          <w:p w:rsidR="009B1131" w:rsidRPr="00DE6779" w:rsidRDefault="009B1131" w:rsidP="00FD1BE1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B1131" w:rsidRPr="00DE6779" w:rsidRDefault="009B1131" w:rsidP="00FD1BE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E6779">
              <w:rPr>
                <w:rFonts w:ascii="Garamond" w:hAnsi="Garamond"/>
                <w:b/>
                <w:sz w:val="22"/>
                <w:szCs w:val="22"/>
              </w:rPr>
              <w:t xml:space="preserve">Banca                                                                             Filiale di </w:t>
            </w:r>
          </w:p>
          <w:p w:rsidR="009B1131" w:rsidRPr="00DE6779" w:rsidRDefault="009B1131" w:rsidP="00FD1BE1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B1131" w:rsidRPr="00DE6779" w:rsidRDefault="009B1131" w:rsidP="00FD1BE1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B1131" w:rsidRPr="00DE6779" w:rsidTr="00FD1BE1">
        <w:trPr>
          <w:tblCellSpacing w:w="20" w:type="dxa"/>
        </w:trPr>
        <w:tc>
          <w:tcPr>
            <w:tcW w:w="4959" w:type="pct"/>
            <w:vAlign w:val="center"/>
          </w:tcPr>
          <w:p w:rsidR="009B1131" w:rsidRPr="00DE6779" w:rsidRDefault="009B1131" w:rsidP="00FD1BE1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</w:pP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  <w:t xml:space="preserve">In fede </w:t>
            </w:r>
            <w:r w:rsidRPr="00DE6779">
              <w:rPr>
                <w:rFonts w:ascii="Garamond" w:hAnsi="Garamond"/>
                <w:bCs/>
                <w:i/>
                <w:sz w:val="22"/>
                <w:szCs w:val="22"/>
                <w:lang w:eastAsia="it-IT"/>
              </w:rPr>
              <w:t>(firma)</w:t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 xml:space="preserve"> </w:t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ab/>
            </w:r>
          </w:p>
          <w:p w:rsidR="009B1131" w:rsidRPr="00DE6779" w:rsidRDefault="009B1131" w:rsidP="00FD1BE1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</w:pPr>
            <w:r w:rsidRPr="00DE6779">
              <w:rPr>
                <w:rFonts w:ascii="Garamond" w:hAnsi="Garamond"/>
                <w:bCs/>
                <w:iCs/>
                <w:sz w:val="22"/>
                <w:szCs w:val="22"/>
                <w:lang w:eastAsia="it-IT"/>
              </w:rPr>
              <w:t>Data,</w:t>
            </w:r>
          </w:p>
        </w:tc>
      </w:tr>
    </w:tbl>
    <w:p w:rsidR="00603D7C" w:rsidRDefault="00603D7C" w:rsidP="00603D7C">
      <w:pPr>
        <w:jc w:val="both"/>
        <w:rPr>
          <w:rFonts w:ascii="Garamond" w:hAnsi="Garamond"/>
          <w:lang w:eastAsia="it-IT"/>
        </w:rPr>
      </w:pPr>
    </w:p>
    <w:p w:rsidR="009B1131" w:rsidRDefault="009B1131" w:rsidP="00316E91">
      <w:pPr>
        <w:rPr>
          <w:rFonts w:ascii="Garamond" w:hAnsi="Garamond"/>
          <w:sz w:val="22"/>
          <w:szCs w:val="22"/>
        </w:rPr>
      </w:pPr>
    </w:p>
    <w:sectPr w:rsidR="009B1131" w:rsidSect="000E73DF">
      <w:headerReference w:type="default" r:id="rId7"/>
      <w:footerReference w:type="default" r:id="rId8"/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DC" w:rsidRDefault="001D10DC">
      <w:r>
        <w:separator/>
      </w:r>
    </w:p>
  </w:endnote>
  <w:endnote w:type="continuationSeparator" w:id="0">
    <w:p w:rsidR="001D10DC" w:rsidRDefault="001D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17" w:rsidRPr="00EA10B3" w:rsidRDefault="000F0917" w:rsidP="007D5A25">
    <w:pPr>
      <w:jc w:val="both"/>
      <w:rPr>
        <w:bCs/>
        <w:iCs/>
        <w:sz w:val="18"/>
        <w:szCs w:val="18"/>
        <w:lang w:eastAsia="it-IT"/>
      </w:rPr>
    </w:pPr>
    <w:r w:rsidRPr="00662EB9">
      <w:rPr>
        <w:rFonts w:ascii="Garamond" w:hAnsi="Garamond"/>
        <w:lang w:eastAsia="it-IT"/>
      </w:rPr>
      <w:sym w:font="Symbol" w:char="F02A"/>
    </w:r>
    <w:r w:rsidRPr="00662EB9">
      <w:rPr>
        <w:rFonts w:ascii="Garamond" w:hAnsi="Garamond"/>
        <w:lang w:eastAsia="it-IT"/>
      </w:rPr>
      <w:t xml:space="preserve"> </w:t>
    </w:r>
    <w:r w:rsidRPr="00662EB9">
      <w:rPr>
        <w:rFonts w:ascii="Garamond" w:hAnsi="Garamond"/>
        <w:bCs/>
        <w:lang w:eastAsia="it-IT"/>
      </w:rPr>
      <w:t xml:space="preserve">Il presente modulo deve essere inviato dal dipendente all’UO Politiche e Gestione delle Risorse Umane tramite Ufficio Protocollo </w:t>
    </w:r>
    <w:r w:rsidRPr="00662EB9">
      <w:rPr>
        <w:rFonts w:ascii="Garamond" w:hAnsi="Garamond"/>
      </w:rPr>
      <w:t xml:space="preserve">(via mail </w:t>
    </w:r>
    <w:r w:rsidRPr="00662EB9">
      <w:rPr>
        <w:rFonts w:ascii="Garamond" w:hAnsi="Garamond"/>
        <w:bCs/>
        <w:lang w:eastAsia="it-IT"/>
      </w:rPr>
      <w:t xml:space="preserve">all’indirizzo pec aziendale </w:t>
    </w:r>
    <w:hyperlink r:id="rId1" w:history="1">
      <w:r w:rsidRPr="00662EB9">
        <w:rPr>
          <w:rStyle w:val="Collegamentoipertestuale"/>
          <w:rFonts w:ascii="Garamond" w:hAnsi="Garamond"/>
          <w:bCs/>
          <w:lang w:eastAsia="it-IT"/>
        </w:rPr>
        <w:t>pec-aoupisana@legalmail.it</w:t>
      </w:r>
    </w:hyperlink>
    <w:r>
      <w:rPr>
        <w:rFonts w:ascii="Garamond" w:hAnsi="Garamond"/>
      </w:rPr>
      <w:t xml:space="preserve"> o posta o con consegna diretta</w:t>
    </w:r>
    <w:r w:rsidRPr="00662EB9">
      <w:rPr>
        <w:rFonts w:ascii="Garamond" w:hAnsi="Garamond"/>
        <w:bCs/>
        <w:lang w:eastAsia="it-IT"/>
      </w:rPr>
      <w:t xml:space="preserve">) </w:t>
    </w:r>
    <w:r>
      <w:rPr>
        <w:rFonts w:ascii="Garamond" w:hAnsi="Garamond"/>
        <w:b/>
      </w:rPr>
      <w:t>entro il 15</w:t>
    </w:r>
    <w:r w:rsidRPr="00662EB9">
      <w:rPr>
        <w:rFonts w:ascii="Garamond" w:hAnsi="Garamond"/>
        <w:b/>
      </w:rPr>
      <w:t xml:space="preserve">° giorno dalla data conclusiva del corso, </w:t>
    </w:r>
    <w:r w:rsidRPr="00662EB9">
      <w:rPr>
        <w:rFonts w:ascii="Garamond" w:hAnsi="Garamond"/>
        <w:b/>
        <w:u w:val="double"/>
      </w:rPr>
      <w:t>pena il mancato pagamento delle ore di docenza.</w:t>
    </w:r>
    <w:r w:rsidRPr="00662EB9">
      <w:rPr>
        <w:rFonts w:ascii="Garamond" w:hAnsi="Garamond"/>
        <w:b/>
      </w:rPr>
      <w:t xml:space="preserve"> </w:t>
    </w:r>
  </w:p>
  <w:p w:rsidR="000F0917" w:rsidRDefault="000F0917" w:rsidP="007D5A25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DC" w:rsidRDefault="001D10DC">
      <w:r>
        <w:separator/>
      </w:r>
    </w:p>
  </w:footnote>
  <w:footnote w:type="continuationSeparator" w:id="0">
    <w:p w:rsidR="001D10DC" w:rsidRDefault="001D1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0F0917" w:rsidRPr="00002B4C" w:rsidTr="008C1E86">
      <w:trPr>
        <w:cantSplit/>
      </w:trPr>
      <w:tc>
        <w:tcPr>
          <w:tcW w:w="1167" w:type="pct"/>
          <w:vAlign w:val="center"/>
        </w:tcPr>
        <w:p w:rsidR="000F0917" w:rsidRDefault="000F0917" w:rsidP="00E40B95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>Az. Osp. – Univ. Pisana</w:t>
          </w:r>
        </w:p>
        <w:p w:rsidR="000F0917" w:rsidRDefault="000F0917" w:rsidP="00E40B95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0F0917" w:rsidRPr="00ED09C0" w:rsidRDefault="000F0917" w:rsidP="00E40B95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0F0917" w:rsidRPr="0080428D" w:rsidRDefault="000F0917" w:rsidP="00E40B95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0F0917" w:rsidRPr="0080428D" w:rsidRDefault="000F0917" w:rsidP="00E40B95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0F0917" w:rsidRPr="00931E7D" w:rsidRDefault="000F0917" w:rsidP="008C1E86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0F0917" w:rsidRPr="00D51740" w:rsidRDefault="000F0917" w:rsidP="008C1E86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0F0917" w:rsidRPr="00AC085E" w:rsidRDefault="000F0917" w:rsidP="008C1E86">
          <w:pPr>
            <w:pStyle w:val="Intestazione"/>
            <w:jc w:val="center"/>
            <w:rPr>
              <w:rFonts w:ascii="Garamond" w:hAnsi="Garamond"/>
              <w:smallCaps/>
              <w:sz w:val="24"/>
              <w:szCs w:val="24"/>
            </w:rPr>
          </w:pPr>
          <w:r w:rsidRPr="004C09CC"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 xml:space="preserve">Liquidazione Docenza </w:t>
          </w:r>
          <w:r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>Esterna*</w:t>
          </w:r>
        </w:p>
      </w:tc>
      <w:tc>
        <w:tcPr>
          <w:tcW w:w="831" w:type="pct"/>
          <w:vAlign w:val="center"/>
        </w:tcPr>
        <w:p w:rsidR="000F0917" w:rsidRPr="007D01C6" w:rsidRDefault="000F0917" w:rsidP="00FD1BE1">
          <w:pPr>
            <w:pStyle w:val="Intestazione"/>
            <w:spacing w:before="12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T11/PA</w:t>
          </w:r>
          <w:r w:rsidRPr="007D01C6">
            <w:rPr>
              <w:rFonts w:ascii="Garamond" w:hAnsi="Garamond"/>
              <w:b/>
            </w:rPr>
            <w:t>03</w:t>
          </w:r>
        </w:p>
        <w:p w:rsidR="000F0917" w:rsidRPr="007D01C6" w:rsidRDefault="000F0917" w:rsidP="008C1E86">
          <w:pPr>
            <w:pStyle w:val="Intestazione"/>
            <w:jc w:val="center"/>
            <w:rPr>
              <w:rFonts w:ascii="Garamond" w:hAnsi="Garamond"/>
            </w:rPr>
          </w:pPr>
        </w:p>
        <w:p w:rsidR="000F0917" w:rsidRPr="00813B3B" w:rsidRDefault="000F0917" w:rsidP="00601E18">
          <w:pPr>
            <w:pStyle w:val="Intestazione"/>
            <w:jc w:val="center"/>
            <w:rPr>
              <w:rFonts w:ascii="Garamond" w:hAnsi="Garamond"/>
            </w:rPr>
          </w:pPr>
          <w:r w:rsidRPr="00813B3B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4</w:t>
          </w:r>
        </w:p>
        <w:p w:rsidR="000F0917" w:rsidRPr="00813B3B" w:rsidRDefault="000F0917" w:rsidP="00601E18">
          <w:pPr>
            <w:pStyle w:val="Intestazione"/>
            <w:jc w:val="center"/>
            <w:rPr>
              <w:rFonts w:ascii="Garamond" w:hAnsi="Garamond"/>
            </w:rPr>
          </w:pPr>
          <w:r w:rsidRPr="00813B3B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08 02 2024</w:t>
          </w:r>
        </w:p>
        <w:p w:rsidR="000F0917" w:rsidRPr="007D01C6" w:rsidRDefault="000F0917" w:rsidP="008C1E86">
          <w:pPr>
            <w:pStyle w:val="Intestazione"/>
            <w:jc w:val="center"/>
            <w:rPr>
              <w:rFonts w:ascii="Garamond" w:hAnsi="Garamond"/>
            </w:rPr>
          </w:pPr>
        </w:p>
        <w:p w:rsidR="000F0917" w:rsidRPr="00FD1BE1" w:rsidRDefault="000F0917" w:rsidP="00FD1BE1">
          <w:pPr>
            <w:pStyle w:val="Intestazione"/>
            <w:spacing w:after="120"/>
            <w:jc w:val="right"/>
            <w:rPr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3D370D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3D370D" w:rsidRPr="007D01C6">
            <w:rPr>
              <w:rFonts w:ascii="Garamond" w:hAnsi="Garamond"/>
            </w:rPr>
            <w:fldChar w:fldCharType="separate"/>
          </w:r>
          <w:r w:rsidR="004952EB">
            <w:rPr>
              <w:rFonts w:ascii="Garamond" w:hAnsi="Garamond"/>
              <w:noProof/>
            </w:rPr>
            <w:t>1</w:t>
          </w:r>
          <w:r w:rsidR="003D370D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3D370D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3D370D" w:rsidRPr="00002B4C">
            <w:rPr>
              <w:rStyle w:val="Numeropagina"/>
              <w:rFonts w:ascii="Garamond" w:hAnsi="Garamond"/>
            </w:rPr>
            <w:fldChar w:fldCharType="separate"/>
          </w:r>
          <w:r w:rsidR="004952EB">
            <w:rPr>
              <w:rStyle w:val="Numeropagina"/>
              <w:rFonts w:ascii="Garamond" w:hAnsi="Garamond"/>
              <w:noProof/>
            </w:rPr>
            <w:t>2</w:t>
          </w:r>
          <w:r w:rsidR="003D370D" w:rsidRPr="00002B4C">
            <w:rPr>
              <w:rStyle w:val="Numeropagina"/>
              <w:rFonts w:ascii="Garamond" w:hAnsi="Garamond"/>
            </w:rPr>
            <w:fldChar w:fldCharType="end"/>
          </w:r>
        </w:p>
      </w:tc>
    </w:tr>
  </w:tbl>
  <w:p w:rsidR="000F0917" w:rsidRPr="004C09CC" w:rsidRDefault="000F0917" w:rsidP="00D10655">
    <w:pPr>
      <w:pStyle w:val="Intestazione"/>
      <w:ind w:left="-284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21"/>
        </w:tabs>
        <w:ind w:left="321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F63BED"/>
    <w:multiLevelType w:val="hybridMultilevel"/>
    <w:tmpl w:val="A892912E"/>
    <w:name w:val="WW8Num6222"/>
    <w:lvl w:ilvl="0" w:tplc="5516B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4912CC"/>
    <w:multiLevelType w:val="hybridMultilevel"/>
    <w:tmpl w:val="7BDAD6FA"/>
    <w:lvl w:ilvl="0" w:tplc="A2204AD0">
      <w:numFmt w:val="bullet"/>
      <w:lvlText w:val=""/>
      <w:lvlJc w:val="left"/>
      <w:pPr>
        <w:ind w:left="61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22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35F24B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AE82FC0"/>
    <w:multiLevelType w:val="hybridMultilevel"/>
    <w:tmpl w:val="2E5CCD12"/>
    <w:lvl w:ilvl="0" w:tplc="070814E6">
      <w:numFmt w:val="bullet"/>
      <w:lvlText w:val="-"/>
      <w:lvlJc w:val="left"/>
      <w:pPr>
        <w:ind w:left="587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9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1A6E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C64358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A138DA"/>
    <w:multiLevelType w:val="hybridMultilevel"/>
    <w:tmpl w:val="73D66CEE"/>
    <w:lvl w:ilvl="0" w:tplc="40D0E36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 w:val="0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2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6A583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8"/>
  </w:num>
  <w:num w:numId="12">
    <w:abstractNumId w:val="31"/>
  </w:num>
  <w:num w:numId="13">
    <w:abstractNumId w:val="15"/>
  </w:num>
  <w:num w:numId="14">
    <w:abstractNumId w:val="19"/>
  </w:num>
  <w:num w:numId="15">
    <w:abstractNumId w:val="22"/>
  </w:num>
  <w:num w:numId="16">
    <w:abstractNumId w:val="20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3"/>
  </w:num>
  <w:num w:numId="21">
    <w:abstractNumId w:val="38"/>
  </w:num>
  <w:num w:numId="22">
    <w:abstractNumId w:val="27"/>
  </w:num>
  <w:num w:numId="23">
    <w:abstractNumId w:val="14"/>
  </w:num>
  <w:num w:numId="24">
    <w:abstractNumId w:val="32"/>
  </w:num>
  <w:num w:numId="25">
    <w:abstractNumId w:val="36"/>
  </w:num>
  <w:num w:numId="26">
    <w:abstractNumId w:val="39"/>
  </w:num>
  <w:num w:numId="27">
    <w:abstractNumId w:val="17"/>
  </w:num>
  <w:num w:numId="28">
    <w:abstractNumId w:val="12"/>
  </w:num>
  <w:num w:numId="29">
    <w:abstractNumId w:val="10"/>
  </w:num>
  <w:num w:numId="30">
    <w:abstractNumId w:val="30"/>
  </w:num>
  <w:num w:numId="31">
    <w:abstractNumId w:val="44"/>
  </w:num>
  <w:num w:numId="32">
    <w:abstractNumId w:val="9"/>
  </w:num>
  <w:num w:numId="33">
    <w:abstractNumId w:val="41"/>
  </w:num>
  <w:num w:numId="34">
    <w:abstractNumId w:val="16"/>
  </w:num>
  <w:num w:numId="35">
    <w:abstractNumId w:val="33"/>
  </w:num>
  <w:num w:numId="36">
    <w:abstractNumId w:val="42"/>
  </w:num>
  <w:num w:numId="37">
    <w:abstractNumId w:val="11"/>
  </w:num>
  <w:num w:numId="38">
    <w:abstractNumId w:val="25"/>
  </w:num>
  <w:num w:numId="39">
    <w:abstractNumId w:val="28"/>
  </w:num>
  <w:num w:numId="40">
    <w:abstractNumId w:val="35"/>
  </w:num>
  <w:num w:numId="41">
    <w:abstractNumId w:val="43"/>
  </w:num>
  <w:num w:numId="42">
    <w:abstractNumId w:val="24"/>
  </w:num>
  <w:num w:numId="43">
    <w:abstractNumId w:val="34"/>
  </w:num>
  <w:num w:numId="44">
    <w:abstractNumId w:val="26"/>
  </w:num>
  <w:num w:numId="45">
    <w:abstractNumId w:val="13"/>
  </w:num>
  <w:num w:numId="46">
    <w:abstractNumId w:val="21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oNotTrackMoves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15FB"/>
    <w:rsid w:val="00002B4C"/>
    <w:rsid w:val="0003121E"/>
    <w:rsid w:val="00041E88"/>
    <w:rsid w:val="0004235D"/>
    <w:rsid w:val="00045A1B"/>
    <w:rsid w:val="00047246"/>
    <w:rsid w:val="00052603"/>
    <w:rsid w:val="00052F07"/>
    <w:rsid w:val="00053392"/>
    <w:rsid w:val="000573FF"/>
    <w:rsid w:val="0006074C"/>
    <w:rsid w:val="00087EEE"/>
    <w:rsid w:val="00097AFF"/>
    <w:rsid w:val="000B2330"/>
    <w:rsid w:val="000B23AD"/>
    <w:rsid w:val="000B5AD0"/>
    <w:rsid w:val="000D73EF"/>
    <w:rsid w:val="000E73DF"/>
    <w:rsid w:val="000F0917"/>
    <w:rsid w:val="000F2806"/>
    <w:rsid w:val="0011130D"/>
    <w:rsid w:val="00111347"/>
    <w:rsid w:val="00114808"/>
    <w:rsid w:val="00120BCF"/>
    <w:rsid w:val="00120EFE"/>
    <w:rsid w:val="001245FF"/>
    <w:rsid w:val="00125844"/>
    <w:rsid w:val="00130DCD"/>
    <w:rsid w:val="0013263A"/>
    <w:rsid w:val="00150E50"/>
    <w:rsid w:val="00157D25"/>
    <w:rsid w:val="00170E81"/>
    <w:rsid w:val="00172778"/>
    <w:rsid w:val="001743B9"/>
    <w:rsid w:val="00180F73"/>
    <w:rsid w:val="001B3F9D"/>
    <w:rsid w:val="001B697F"/>
    <w:rsid w:val="001C1099"/>
    <w:rsid w:val="001D10DC"/>
    <w:rsid w:val="001D7DCA"/>
    <w:rsid w:val="001E0B97"/>
    <w:rsid w:val="00243C8E"/>
    <w:rsid w:val="00246FB7"/>
    <w:rsid w:val="00247A96"/>
    <w:rsid w:val="00252C6F"/>
    <w:rsid w:val="00257AC7"/>
    <w:rsid w:val="00260BE7"/>
    <w:rsid w:val="00261EA2"/>
    <w:rsid w:val="0026480F"/>
    <w:rsid w:val="002648BD"/>
    <w:rsid w:val="0027123E"/>
    <w:rsid w:val="002728C9"/>
    <w:rsid w:val="00272B9F"/>
    <w:rsid w:val="00275F1B"/>
    <w:rsid w:val="002768C1"/>
    <w:rsid w:val="00280752"/>
    <w:rsid w:val="00281FF0"/>
    <w:rsid w:val="002835E4"/>
    <w:rsid w:val="00286514"/>
    <w:rsid w:val="00291D1A"/>
    <w:rsid w:val="00293AC9"/>
    <w:rsid w:val="0029461D"/>
    <w:rsid w:val="00295353"/>
    <w:rsid w:val="00296C95"/>
    <w:rsid w:val="002A6172"/>
    <w:rsid w:val="002A7AC3"/>
    <w:rsid w:val="002B39B8"/>
    <w:rsid w:val="002D117A"/>
    <w:rsid w:val="002E3243"/>
    <w:rsid w:val="002E35D0"/>
    <w:rsid w:val="002E49BB"/>
    <w:rsid w:val="002E4E64"/>
    <w:rsid w:val="002F4A67"/>
    <w:rsid w:val="0031281A"/>
    <w:rsid w:val="00316E91"/>
    <w:rsid w:val="003225EF"/>
    <w:rsid w:val="00327AD6"/>
    <w:rsid w:val="003357B7"/>
    <w:rsid w:val="0036061F"/>
    <w:rsid w:val="0036323A"/>
    <w:rsid w:val="0036548A"/>
    <w:rsid w:val="003726A2"/>
    <w:rsid w:val="003726B0"/>
    <w:rsid w:val="00375C45"/>
    <w:rsid w:val="00381C55"/>
    <w:rsid w:val="00386933"/>
    <w:rsid w:val="003B59A3"/>
    <w:rsid w:val="003B5E66"/>
    <w:rsid w:val="003C0AFA"/>
    <w:rsid w:val="003D370D"/>
    <w:rsid w:val="003D7B51"/>
    <w:rsid w:val="003F2EDA"/>
    <w:rsid w:val="003F33D8"/>
    <w:rsid w:val="00405478"/>
    <w:rsid w:val="00406228"/>
    <w:rsid w:val="00415C01"/>
    <w:rsid w:val="00426483"/>
    <w:rsid w:val="00427369"/>
    <w:rsid w:val="004323C4"/>
    <w:rsid w:val="00432B3E"/>
    <w:rsid w:val="0043568C"/>
    <w:rsid w:val="00440832"/>
    <w:rsid w:val="004414D1"/>
    <w:rsid w:val="0044501C"/>
    <w:rsid w:val="00463031"/>
    <w:rsid w:val="00467773"/>
    <w:rsid w:val="004745AC"/>
    <w:rsid w:val="0047701C"/>
    <w:rsid w:val="00486076"/>
    <w:rsid w:val="004908DC"/>
    <w:rsid w:val="00492D82"/>
    <w:rsid w:val="004933F4"/>
    <w:rsid w:val="00494585"/>
    <w:rsid w:val="004952EB"/>
    <w:rsid w:val="004969B7"/>
    <w:rsid w:val="00497960"/>
    <w:rsid w:val="004C09CC"/>
    <w:rsid w:val="004C0D53"/>
    <w:rsid w:val="004C1BF6"/>
    <w:rsid w:val="004D059B"/>
    <w:rsid w:val="004D44E9"/>
    <w:rsid w:val="004D7C7D"/>
    <w:rsid w:val="004F7486"/>
    <w:rsid w:val="0050501E"/>
    <w:rsid w:val="00506604"/>
    <w:rsid w:val="00506B63"/>
    <w:rsid w:val="00512F44"/>
    <w:rsid w:val="0052191E"/>
    <w:rsid w:val="0053662B"/>
    <w:rsid w:val="00544513"/>
    <w:rsid w:val="00544A26"/>
    <w:rsid w:val="005626D0"/>
    <w:rsid w:val="005670A4"/>
    <w:rsid w:val="00582D7C"/>
    <w:rsid w:val="00583F77"/>
    <w:rsid w:val="00587F41"/>
    <w:rsid w:val="00594C39"/>
    <w:rsid w:val="005A015B"/>
    <w:rsid w:val="005B17E3"/>
    <w:rsid w:val="005B7AFE"/>
    <w:rsid w:val="005C1B67"/>
    <w:rsid w:val="005D03F0"/>
    <w:rsid w:val="005D070F"/>
    <w:rsid w:val="005D40C9"/>
    <w:rsid w:val="005D54F1"/>
    <w:rsid w:val="005E4617"/>
    <w:rsid w:val="005F53F8"/>
    <w:rsid w:val="00601E18"/>
    <w:rsid w:val="00603D7C"/>
    <w:rsid w:val="0062290B"/>
    <w:rsid w:val="00635660"/>
    <w:rsid w:val="00653BD2"/>
    <w:rsid w:val="00655A4C"/>
    <w:rsid w:val="006564F7"/>
    <w:rsid w:val="00657105"/>
    <w:rsid w:val="00657354"/>
    <w:rsid w:val="00676C7C"/>
    <w:rsid w:val="00687014"/>
    <w:rsid w:val="006A0AC1"/>
    <w:rsid w:val="006D0E2C"/>
    <w:rsid w:val="006D48AF"/>
    <w:rsid w:val="006D4A31"/>
    <w:rsid w:val="006F34BB"/>
    <w:rsid w:val="007145C7"/>
    <w:rsid w:val="007146D4"/>
    <w:rsid w:val="00716131"/>
    <w:rsid w:val="0072106D"/>
    <w:rsid w:val="0072468B"/>
    <w:rsid w:val="0072471B"/>
    <w:rsid w:val="007353B1"/>
    <w:rsid w:val="0074533D"/>
    <w:rsid w:val="007646AC"/>
    <w:rsid w:val="00764861"/>
    <w:rsid w:val="00765B74"/>
    <w:rsid w:val="0076639C"/>
    <w:rsid w:val="007907B4"/>
    <w:rsid w:val="007A374B"/>
    <w:rsid w:val="007D01C6"/>
    <w:rsid w:val="007D070F"/>
    <w:rsid w:val="007D2DF6"/>
    <w:rsid w:val="007D5A25"/>
    <w:rsid w:val="007E69F3"/>
    <w:rsid w:val="007F07FC"/>
    <w:rsid w:val="007F3E9B"/>
    <w:rsid w:val="007F5339"/>
    <w:rsid w:val="0081337A"/>
    <w:rsid w:val="00813B3B"/>
    <w:rsid w:val="00821577"/>
    <w:rsid w:val="00822AC2"/>
    <w:rsid w:val="00827FDF"/>
    <w:rsid w:val="008353B1"/>
    <w:rsid w:val="00843A37"/>
    <w:rsid w:val="00845729"/>
    <w:rsid w:val="00853D4C"/>
    <w:rsid w:val="0086428C"/>
    <w:rsid w:val="0086471C"/>
    <w:rsid w:val="00870321"/>
    <w:rsid w:val="00870614"/>
    <w:rsid w:val="008738DE"/>
    <w:rsid w:val="00876594"/>
    <w:rsid w:val="00880452"/>
    <w:rsid w:val="00884B3B"/>
    <w:rsid w:val="008879FE"/>
    <w:rsid w:val="008905DA"/>
    <w:rsid w:val="00893F94"/>
    <w:rsid w:val="00894487"/>
    <w:rsid w:val="008974CE"/>
    <w:rsid w:val="008A2628"/>
    <w:rsid w:val="008A46C4"/>
    <w:rsid w:val="008B3E56"/>
    <w:rsid w:val="008B74BB"/>
    <w:rsid w:val="008C1DFC"/>
    <w:rsid w:val="008C1E86"/>
    <w:rsid w:val="008C675F"/>
    <w:rsid w:val="008D1A62"/>
    <w:rsid w:val="008D59F3"/>
    <w:rsid w:val="008D5D65"/>
    <w:rsid w:val="008D5F7E"/>
    <w:rsid w:val="008D6D07"/>
    <w:rsid w:val="008E770D"/>
    <w:rsid w:val="008F10B3"/>
    <w:rsid w:val="009140E8"/>
    <w:rsid w:val="00914DAD"/>
    <w:rsid w:val="00931E7D"/>
    <w:rsid w:val="00942EAB"/>
    <w:rsid w:val="0094327E"/>
    <w:rsid w:val="00950EAE"/>
    <w:rsid w:val="009602A3"/>
    <w:rsid w:val="00964DE3"/>
    <w:rsid w:val="00973C02"/>
    <w:rsid w:val="00980D9D"/>
    <w:rsid w:val="009843F9"/>
    <w:rsid w:val="0098457E"/>
    <w:rsid w:val="009857CA"/>
    <w:rsid w:val="00991327"/>
    <w:rsid w:val="00991486"/>
    <w:rsid w:val="00992B31"/>
    <w:rsid w:val="009A4CF8"/>
    <w:rsid w:val="009B1131"/>
    <w:rsid w:val="009B1E67"/>
    <w:rsid w:val="009B2D6E"/>
    <w:rsid w:val="009C2665"/>
    <w:rsid w:val="009D0A20"/>
    <w:rsid w:val="009D4B57"/>
    <w:rsid w:val="009E11C3"/>
    <w:rsid w:val="009E1E1A"/>
    <w:rsid w:val="009E5DA3"/>
    <w:rsid w:val="009F223E"/>
    <w:rsid w:val="009F7A57"/>
    <w:rsid w:val="00A00117"/>
    <w:rsid w:val="00A10EE9"/>
    <w:rsid w:val="00A17589"/>
    <w:rsid w:val="00A21B25"/>
    <w:rsid w:val="00A34BDF"/>
    <w:rsid w:val="00A53AD9"/>
    <w:rsid w:val="00A54517"/>
    <w:rsid w:val="00A56A98"/>
    <w:rsid w:val="00A620A9"/>
    <w:rsid w:val="00A703D2"/>
    <w:rsid w:val="00A70E8E"/>
    <w:rsid w:val="00A723F6"/>
    <w:rsid w:val="00A74E59"/>
    <w:rsid w:val="00A83508"/>
    <w:rsid w:val="00A87266"/>
    <w:rsid w:val="00AA3E34"/>
    <w:rsid w:val="00AA76C5"/>
    <w:rsid w:val="00AB6389"/>
    <w:rsid w:val="00AB700A"/>
    <w:rsid w:val="00AC085E"/>
    <w:rsid w:val="00AC2602"/>
    <w:rsid w:val="00AC4B67"/>
    <w:rsid w:val="00AD5FDD"/>
    <w:rsid w:val="00AE7FDE"/>
    <w:rsid w:val="00AF5A89"/>
    <w:rsid w:val="00B00C7D"/>
    <w:rsid w:val="00B00FAB"/>
    <w:rsid w:val="00B075A8"/>
    <w:rsid w:val="00B10785"/>
    <w:rsid w:val="00B170DD"/>
    <w:rsid w:val="00B518DB"/>
    <w:rsid w:val="00B51F95"/>
    <w:rsid w:val="00B53D32"/>
    <w:rsid w:val="00B6168F"/>
    <w:rsid w:val="00B65B04"/>
    <w:rsid w:val="00B7437E"/>
    <w:rsid w:val="00B94029"/>
    <w:rsid w:val="00BA04C6"/>
    <w:rsid w:val="00BA2760"/>
    <w:rsid w:val="00BA3421"/>
    <w:rsid w:val="00BA671E"/>
    <w:rsid w:val="00BC123D"/>
    <w:rsid w:val="00BD32E0"/>
    <w:rsid w:val="00BD5C87"/>
    <w:rsid w:val="00BE1173"/>
    <w:rsid w:val="00BE762B"/>
    <w:rsid w:val="00BF28C7"/>
    <w:rsid w:val="00BF3BED"/>
    <w:rsid w:val="00BF3C61"/>
    <w:rsid w:val="00BF5707"/>
    <w:rsid w:val="00C0084D"/>
    <w:rsid w:val="00C13B6B"/>
    <w:rsid w:val="00C15E05"/>
    <w:rsid w:val="00C21A4A"/>
    <w:rsid w:val="00C3093B"/>
    <w:rsid w:val="00C37F13"/>
    <w:rsid w:val="00C5265B"/>
    <w:rsid w:val="00C53CE9"/>
    <w:rsid w:val="00C60694"/>
    <w:rsid w:val="00C66097"/>
    <w:rsid w:val="00C707B4"/>
    <w:rsid w:val="00C809DA"/>
    <w:rsid w:val="00C90FA6"/>
    <w:rsid w:val="00C929B8"/>
    <w:rsid w:val="00CA1BF1"/>
    <w:rsid w:val="00CA4615"/>
    <w:rsid w:val="00CB1C35"/>
    <w:rsid w:val="00CB21CC"/>
    <w:rsid w:val="00CB3B3D"/>
    <w:rsid w:val="00CC0870"/>
    <w:rsid w:val="00CC364D"/>
    <w:rsid w:val="00CC6D42"/>
    <w:rsid w:val="00CD5BB6"/>
    <w:rsid w:val="00CD5F23"/>
    <w:rsid w:val="00CE57F1"/>
    <w:rsid w:val="00CF0313"/>
    <w:rsid w:val="00CF2A6B"/>
    <w:rsid w:val="00CF3ACC"/>
    <w:rsid w:val="00CF3E20"/>
    <w:rsid w:val="00CF5ACA"/>
    <w:rsid w:val="00D10655"/>
    <w:rsid w:val="00D12A70"/>
    <w:rsid w:val="00D14F72"/>
    <w:rsid w:val="00D178A4"/>
    <w:rsid w:val="00D250D7"/>
    <w:rsid w:val="00D36F86"/>
    <w:rsid w:val="00D40C67"/>
    <w:rsid w:val="00D4427A"/>
    <w:rsid w:val="00D44515"/>
    <w:rsid w:val="00D44A50"/>
    <w:rsid w:val="00D5156A"/>
    <w:rsid w:val="00D51740"/>
    <w:rsid w:val="00D621FA"/>
    <w:rsid w:val="00D629F4"/>
    <w:rsid w:val="00D67273"/>
    <w:rsid w:val="00D67791"/>
    <w:rsid w:val="00D720C2"/>
    <w:rsid w:val="00D74C50"/>
    <w:rsid w:val="00D84A43"/>
    <w:rsid w:val="00D907A9"/>
    <w:rsid w:val="00DA18E9"/>
    <w:rsid w:val="00DA5B70"/>
    <w:rsid w:val="00DA76CA"/>
    <w:rsid w:val="00DC28A7"/>
    <w:rsid w:val="00DC59AD"/>
    <w:rsid w:val="00DD5DDF"/>
    <w:rsid w:val="00DE6779"/>
    <w:rsid w:val="00DF6E48"/>
    <w:rsid w:val="00E008CE"/>
    <w:rsid w:val="00E03997"/>
    <w:rsid w:val="00E137B0"/>
    <w:rsid w:val="00E1659C"/>
    <w:rsid w:val="00E37E38"/>
    <w:rsid w:val="00E40B95"/>
    <w:rsid w:val="00E50F29"/>
    <w:rsid w:val="00E777FE"/>
    <w:rsid w:val="00E90722"/>
    <w:rsid w:val="00E907F3"/>
    <w:rsid w:val="00E97647"/>
    <w:rsid w:val="00EA3357"/>
    <w:rsid w:val="00EA54F7"/>
    <w:rsid w:val="00EA665C"/>
    <w:rsid w:val="00EB6DF2"/>
    <w:rsid w:val="00EB6FCB"/>
    <w:rsid w:val="00EC4514"/>
    <w:rsid w:val="00ED09C0"/>
    <w:rsid w:val="00ED5E47"/>
    <w:rsid w:val="00ED6ECA"/>
    <w:rsid w:val="00EE0518"/>
    <w:rsid w:val="00EE5DEC"/>
    <w:rsid w:val="00EE72BC"/>
    <w:rsid w:val="00EE73EF"/>
    <w:rsid w:val="00EF2CB4"/>
    <w:rsid w:val="00EF681D"/>
    <w:rsid w:val="00F0244E"/>
    <w:rsid w:val="00F107C7"/>
    <w:rsid w:val="00F131AD"/>
    <w:rsid w:val="00F1492D"/>
    <w:rsid w:val="00F2059A"/>
    <w:rsid w:val="00F33939"/>
    <w:rsid w:val="00F35E3F"/>
    <w:rsid w:val="00F436A1"/>
    <w:rsid w:val="00F44083"/>
    <w:rsid w:val="00F61F92"/>
    <w:rsid w:val="00F63FBD"/>
    <w:rsid w:val="00F6563B"/>
    <w:rsid w:val="00F70AC6"/>
    <w:rsid w:val="00F82E6F"/>
    <w:rsid w:val="00F83651"/>
    <w:rsid w:val="00F91C11"/>
    <w:rsid w:val="00F97300"/>
    <w:rsid w:val="00FA4B84"/>
    <w:rsid w:val="00FB1F51"/>
    <w:rsid w:val="00FB7251"/>
    <w:rsid w:val="00FC1D79"/>
    <w:rsid w:val="00FC7DA1"/>
    <w:rsid w:val="00FD1BE1"/>
    <w:rsid w:val="00FD69A1"/>
    <w:rsid w:val="00FF1B63"/>
    <w:rsid w:val="00FF405D"/>
    <w:rsid w:val="00FF5078"/>
    <w:rsid w:val="00FF66D0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77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7773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7773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7773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67773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67773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67773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E73DF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C0AF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C0AF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C0AF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C0AF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C0AF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C0AFA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C0AFA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467773"/>
    <w:rPr>
      <w:rFonts w:ascii="Symbol" w:hAnsi="Symbol"/>
    </w:rPr>
  </w:style>
  <w:style w:type="character" w:customStyle="1" w:styleId="WW8Num2z1">
    <w:name w:val="WW8Num2z1"/>
    <w:uiPriority w:val="99"/>
    <w:rsid w:val="00467773"/>
    <w:rPr>
      <w:rFonts w:ascii="Courier New" w:hAnsi="Courier New"/>
    </w:rPr>
  </w:style>
  <w:style w:type="character" w:customStyle="1" w:styleId="WW8Num2z2">
    <w:name w:val="WW8Num2z2"/>
    <w:uiPriority w:val="99"/>
    <w:rsid w:val="00467773"/>
    <w:rPr>
      <w:rFonts w:ascii="Wingdings" w:hAnsi="Wingdings"/>
    </w:rPr>
  </w:style>
  <w:style w:type="character" w:customStyle="1" w:styleId="WW8Num3z0">
    <w:name w:val="WW8Num3z0"/>
    <w:uiPriority w:val="99"/>
    <w:rsid w:val="00467773"/>
    <w:rPr>
      <w:b/>
    </w:rPr>
  </w:style>
  <w:style w:type="character" w:customStyle="1" w:styleId="WW8Num3z1">
    <w:name w:val="WW8Num3z1"/>
    <w:uiPriority w:val="99"/>
    <w:rsid w:val="00467773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467773"/>
    <w:rPr>
      <w:rFonts w:ascii="Symbol" w:hAnsi="Symbol"/>
      <w:color w:val="auto"/>
    </w:rPr>
  </w:style>
  <w:style w:type="character" w:customStyle="1" w:styleId="WW8Num4z1">
    <w:name w:val="WW8Num4z1"/>
    <w:uiPriority w:val="99"/>
    <w:rsid w:val="00467773"/>
    <w:rPr>
      <w:rFonts w:ascii="Courier New" w:hAnsi="Courier New"/>
    </w:rPr>
  </w:style>
  <w:style w:type="character" w:customStyle="1" w:styleId="WW8Num4z2">
    <w:name w:val="WW8Num4z2"/>
    <w:uiPriority w:val="99"/>
    <w:rsid w:val="00467773"/>
    <w:rPr>
      <w:rFonts w:ascii="Wingdings" w:hAnsi="Wingdings"/>
    </w:rPr>
  </w:style>
  <w:style w:type="character" w:customStyle="1" w:styleId="WW8Num4z3">
    <w:name w:val="WW8Num4z3"/>
    <w:uiPriority w:val="99"/>
    <w:rsid w:val="00467773"/>
    <w:rPr>
      <w:rFonts w:ascii="Symbol" w:hAnsi="Symbol"/>
    </w:rPr>
  </w:style>
  <w:style w:type="character" w:customStyle="1" w:styleId="WW8Num6z0">
    <w:name w:val="WW8Num6z0"/>
    <w:uiPriority w:val="99"/>
    <w:rsid w:val="00467773"/>
    <w:rPr>
      <w:b/>
    </w:rPr>
  </w:style>
  <w:style w:type="character" w:customStyle="1" w:styleId="WW8Num6z1">
    <w:name w:val="WW8Num6z1"/>
    <w:uiPriority w:val="99"/>
    <w:rsid w:val="00467773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467773"/>
    <w:rPr>
      <w:b/>
    </w:rPr>
  </w:style>
  <w:style w:type="character" w:customStyle="1" w:styleId="WW8Num9z0">
    <w:name w:val="WW8Num9z0"/>
    <w:uiPriority w:val="99"/>
    <w:rsid w:val="00467773"/>
    <w:rPr>
      <w:rFonts w:ascii="Wingdings" w:hAnsi="Wingdings"/>
    </w:rPr>
  </w:style>
  <w:style w:type="character" w:customStyle="1" w:styleId="WW8Num9z1">
    <w:name w:val="WW8Num9z1"/>
    <w:uiPriority w:val="99"/>
    <w:rsid w:val="00467773"/>
    <w:rPr>
      <w:rFonts w:ascii="Courier New" w:hAnsi="Courier New"/>
    </w:rPr>
  </w:style>
  <w:style w:type="character" w:customStyle="1" w:styleId="WW8Num9z3">
    <w:name w:val="WW8Num9z3"/>
    <w:uiPriority w:val="99"/>
    <w:rsid w:val="00467773"/>
    <w:rPr>
      <w:rFonts w:ascii="Symbol" w:hAnsi="Symbol"/>
    </w:rPr>
  </w:style>
  <w:style w:type="character" w:customStyle="1" w:styleId="WW8Num10z0">
    <w:name w:val="WW8Num10z0"/>
    <w:uiPriority w:val="99"/>
    <w:rsid w:val="00467773"/>
    <w:rPr>
      <w:rFonts w:ascii="Symbol" w:hAnsi="Symbol"/>
    </w:rPr>
  </w:style>
  <w:style w:type="character" w:customStyle="1" w:styleId="WW8Num11z0">
    <w:name w:val="WW8Num11z0"/>
    <w:uiPriority w:val="99"/>
    <w:rsid w:val="00467773"/>
    <w:rPr>
      <w:i/>
    </w:rPr>
  </w:style>
  <w:style w:type="character" w:customStyle="1" w:styleId="WW8Num12z0">
    <w:name w:val="WW8Num12z0"/>
    <w:uiPriority w:val="99"/>
    <w:rsid w:val="00467773"/>
    <w:rPr>
      <w:rFonts w:ascii="Symbol" w:hAnsi="Symbol"/>
    </w:rPr>
  </w:style>
  <w:style w:type="character" w:customStyle="1" w:styleId="WW8Num12z1">
    <w:name w:val="WW8Num12z1"/>
    <w:uiPriority w:val="99"/>
    <w:rsid w:val="00467773"/>
    <w:rPr>
      <w:rFonts w:ascii="Courier New" w:hAnsi="Courier New"/>
    </w:rPr>
  </w:style>
  <w:style w:type="character" w:customStyle="1" w:styleId="WW8Num12z2">
    <w:name w:val="WW8Num12z2"/>
    <w:uiPriority w:val="99"/>
    <w:rsid w:val="00467773"/>
    <w:rPr>
      <w:rFonts w:ascii="Wingdings" w:hAnsi="Wingdings"/>
    </w:rPr>
  </w:style>
  <w:style w:type="character" w:customStyle="1" w:styleId="WW8Num13z0">
    <w:name w:val="WW8Num13z0"/>
    <w:uiPriority w:val="99"/>
    <w:rsid w:val="00467773"/>
    <w:rPr>
      <w:rFonts w:ascii="Wingdings" w:hAnsi="Wingdings"/>
    </w:rPr>
  </w:style>
  <w:style w:type="character" w:customStyle="1" w:styleId="WW8Num13z1">
    <w:name w:val="WW8Num13z1"/>
    <w:uiPriority w:val="99"/>
    <w:rsid w:val="00467773"/>
    <w:rPr>
      <w:rFonts w:ascii="Courier New" w:hAnsi="Courier New"/>
    </w:rPr>
  </w:style>
  <w:style w:type="character" w:customStyle="1" w:styleId="WW8Num13z3">
    <w:name w:val="WW8Num13z3"/>
    <w:uiPriority w:val="99"/>
    <w:rsid w:val="00467773"/>
    <w:rPr>
      <w:rFonts w:ascii="Symbol" w:hAnsi="Symbol"/>
    </w:rPr>
  </w:style>
  <w:style w:type="character" w:customStyle="1" w:styleId="WW8Num15z0">
    <w:name w:val="WW8Num15z0"/>
    <w:uiPriority w:val="99"/>
    <w:rsid w:val="00467773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467773"/>
    <w:rPr>
      <w:rFonts w:ascii="Courier New" w:hAnsi="Courier New"/>
    </w:rPr>
  </w:style>
  <w:style w:type="character" w:customStyle="1" w:styleId="WW8Num15z2">
    <w:name w:val="WW8Num15z2"/>
    <w:uiPriority w:val="99"/>
    <w:rsid w:val="00467773"/>
    <w:rPr>
      <w:rFonts w:ascii="Wingdings" w:hAnsi="Wingdings"/>
    </w:rPr>
  </w:style>
  <w:style w:type="character" w:customStyle="1" w:styleId="WW8Num15z3">
    <w:name w:val="WW8Num15z3"/>
    <w:uiPriority w:val="99"/>
    <w:rsid w:val="00467773"/>
    <w:rPr>
      <w:rFonts w:ascii="Symbol" w:hAnsi="Symbol"/>
    </w:rPr>
  </w:style>
  <w:style w:type="character" w:customStyle="1" w:styleId="WW8Num16z0">
    <w:name w:val="WW8Num16z0"/>
    <w:uiPriority w:val="99"/>
    <w:rsid w:val="00467773"/>
    <w:rPr>
      <w:rFonts w:ascii="Wingdings" w:hAnsi="Wingdings"/>
    </w:rPr>
  </w:style>
  <w:style w:type="character" w:customStyle="1" w:styleId="WW8Num16z1">
    <w:name w:val="WW8Num16z1"/>
    <w:uiPriority w:val="99"/>
    <w:rsid w:val="00467773"/>
    <w:rPr>
      <w:rFonts w:ascii="Courier New" w:hAnsi="Courier New"/>
    </w:rPr>
  </w:style>
  <w:style w:type="character" w:customStyle="1" w:styleId="WW8Num16z3">
    <w:name w:val="WW8Num16z3"/>
    <w:uiPriority w:val="99"/>
    <w:rsid w:val="00467773"/>
    <w:rPr>
      <w:rFonts w:ascii="Symbol" w:hAnsi="Symbol"/>
    </w:rPr>
  </w:style>
  <w:style w:type="character" w:customStyle="1" w:styleId="WW8Num18z0">
    <w:name w:val="WW8Num18z0"/>
    <w:uiPriority w:val="99"/>
    <w:rsid w:val="00467773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467773"/>
    <w:rPr>
      <w:rFonts w:ascii="Courier New" w:hAnsi="Courier New"/>
    </w:rPr>
  </w:style>
  <w:style w:type="character" w:customStyle="1" w:styleId="WW8Num18z2">
    <w:name w:val="WW8Num18z2"/>
    <w:uiPriority w:val="99"/>
    <w:rsid w:val="00467773"/>
    <w:rPr>
      <w:rFonts w:ascii="Wingdings" w:hAnsi="Wingdings"/>
    </w:rPr>
  </w:style>
  <w:style w:type="character" w:customStyle="1" w:styleId="WW8Num18z3">
    <w:name w:val="WW8Num18z3"/>
    <w:uiPriority w:val="99"/>
    <w:rsid w:val="00467773"/>
    <w:rPr>
      <w:rFonts w:ascii="Symbol" w:hAnsi="Symbol"/>
    </w:rPr>
  </w:style>
  <w:style w:type="character" w:customStyle="1" w:styleId="WW8Num20z0">
    <w:name w:val="WW8Num20z0"/>
    <w:uiPriority w:val="99"/>
    <w:rsid w:val="00467773"/>
    <w:rPr>
      <w:b/>
    </w:rPr>
  </w:style>
  <w:style w:type="character" w:customStyle="1" w:styleId="WW8Num21z0">
    <w:name w:val="WW8Num21z0"/>
    <w:uiPriority w:val="99"/>
    <w:rsid w:val="00467773"/>
    <w:rPr>
      <w:rFonts w:ascii="Times New Roman" w:hAnsi="Times New Roman"/>
    </w:rPr>
  </w:style>
  <w:style w:type="character" w:customStyle="1" w:styleId="WW8Num22z0">
    <w:name w:val="WW8Num22z0"/>
    <w:uiPriority w:val="99"/>
    <w:rsid w:val="00467773"/>
    <w:rPr>
      <w:b/>
    </w:rPr>
  </w:style>
  <w:style w:type="character" w:customStyle="1" w:styleId="WW8Num22z1">
    <w:name w:val="WW8Num22z1"/>
    <w:uiPriority w:val="99"/>
    <w:rsid w:val="00467773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467773"/>
  </w:style>
  <w:style w:type="character" w:styleId="Numeropagina">
    <w:name w:val="page number"/>
    <w:basedOn w:val="WW-Caratterepredefinitoparagrafo"/>
    <w:uiPriority w:val="99"/>
    <w:rsid w:val="00467773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467773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467773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467773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467773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467773"/>
  </w:style>
  <w:style w:type="character" w:styleId="Enfasicorsivo">
    <w:name w:val="Emphasis"/>
    <w:basedOn w:val="Carpredefinitoparagrafo"/>
    <w:uiPriority w:val="99"/>
    <w:qFormat/>
    <w:rsid w:val="00467773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467773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467773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C0AFA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467773"/>
    <w:rPr>
      <w:rFonts w:cs="Tahoma"/>
    </w:rPr>
  </w:style>
  <w:style w:type="paragraph" w:customStyle="1" w:styleId="Dicitura">
    <w:name w:val="Dicitura"/>
    <w:basedOn w:val="Normale"/>
    <w:uiPriority w:val="99"/>
    <w:rsid w:val="0046777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467773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4677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467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C0AFA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467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C0AFA"/>
    <w:rPr>
      <w:rFonts w:cs="Times New Roman"/>
      <w:sz w:val="20"/>
      <w:szCs w:val="20"/>
      <w:lang w:eastAsia="ar-SA" w:bidi="ar-SA"/>
    </w:rPr>
  </w:style>
  <w:style w:type="paragraph" w:customStyle="1" w:styleId="xl48">
    <w:name w:val="xl48"/>
    <w:basedOn w:val="Normale"/>
    <w:uiPriority w:val="99"/>
    <w:rsid w:val="00467773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467773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467773"/>
  </w:style>
  <w:style w:type="paragraph" w:customStyle="1" w:styleId="WW-Soggettocommento">
    <w:name w:val="WW-Soggetto commento"/>
    <w:basedOn w:val="WW-Testocommento"/>
    <w:next w:val="WW-Testocommento"/>
    <w:uiPriority w:val="99"/>
    <w:rsid w:val="00467773"/>
    <w:rPr>
      <w:b/>
      <w:bCs/>
    </w:rPr>
  </w:style>
  <w:style w:type="paragraph" w:customStyle="1" w:styleId="WW-Testofumetto">
    <w:name w:val="WW-Testo fumetto"/>
    <w:basedOn w:val="Normale"/>
    <w:uiPriority w:val="99"/>
    <w:rsid w:val="0046777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6777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C0AFA"/>
    <w:rPr>
      <w:rFonts w:cs="Times New Roman"/>
      <w:sz w:val="20"/>
      <w:szCs w:val="20"/>
      <w:lang w:eastAsia="ar-SA" w:bidi="ar-SA"/>
    </w:rPr>
  </w:style>
  <w:style w:type="paragraph" w:customStyle="1" w:styleId="Contenutotabella">
    <w:name w:val="Contenuto tabella"/>
    <w:basedOn w:val="Corpodeltesto"/>
    <w:uiPriority w:val="99"/>
    <w:rsid w:val="00467773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67773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170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0AFA"/>
    <w:rPr>
      <w:rFonts w:cs="Times New Roman"/>
      <w:sz w:val="2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603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c-aoupisan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Bernardino</dc:creator>
  <cp:lastModifiedBy>b.arrighetti</cp:lastModifiedBy>
  <cp:revision>2</cp:revision>
  <cp:lastPrinted>2020-02-14T11:16:00Z</cp:lastPrinted>
  <dcterms:created xsi:type="dcterms:W3CDTF">2024-03-06T11:02:00Z</dcterms:created>
  <dcterms:modified xsi:type="dcterms:W3CDTF">2024-03-06T11:02:00Z</dcterms:modified>
</cp:coreProperties>
</file>