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6" w:rsidRPr="008107C7" w:rsidRDefault="008B2836">
      <w:pPr>
        <w:pageBreakBefore/>
        <w:jc w:val="right"/>
        <w:rPr>
          <w:rFonts w:ascii="Garamond" w:hAnsi="Garamond"/>
          <w:b/>
          <w:u w:val="single"/>
        </w:rPr>
      </w:pPr>
      <w:r w:rsidRPr="008107C7">
        <w:rPr>
          <w:rFonts w:ascii="Garamond" w:hAnsi="Garamond"/>
          <w:b/>
          <w:u w:val="single"/>
        </w:rPr>
        <w:t>ALLEGATO A</w:t>
      </w:r>
    </w:p>
    <w:p w:rsidR="008B2836" w:rsidRPr="008107C7" w:rsidRDefault="008B2836">
      <w:pPr>
        <w:autoSpaceDE w:val="0"/>
        <w:jc w:val="both"/>
        <w:rPr>
          <w:rFonts w:ascii="Garamond" w:hAnsi="Garamond"/>
          <w:b/>
          <w:u w:val="single"/>
        </w:rPr>
      </w:pPr>
    </w:p>
    <w:p w:rsidR="00F31758" w:rsidRPr="008107C7" w:rsidRDefault="00F31758" w:rsidP="00592BC0">
      <w:pPr>
        <w:autoSpaceDE w:val="0"/>
        <w:rPr>
          <w:rFonts w:ascii="Garamond" w:hAnsi="Garamond"/>
          <w:b/>
        </w:rPr>
      </w:pPr>
      <w:r w:rsidRPr="008107C7">
        <w:rPr>
          <w:rFonts w:ascii="Garamond" w:hAnsi="Garamond"/>
          <w:b/>
        </w:rPr>
        <w:t>All’Azienda</w:t>
      </w:r>
      <w:r w:rsidR="00592BC0" w:rsidRPr="008107C7">
        <w:rPr>
          <w:rFonts w:ascii="Garamond" w:hAnsi="Garamond"/>
          <w:b/>
        </w:rPr>
        <w:t xml:space="preserve"> Ospedaliero Universitaria Pisana</w:t>
      </w:r>
    </w:p>
    <w:p w:rsidR="00592BC0" w:rsidRPr="008107C7" w:rsidRDefault="00592BC0" w:rsidP="00592BC0">
      <w:pPr>
        <w:autoSpaceDE w:val="0"/>
        <w:rPr>
          <w:rFonts w:ascii="Garamond" w:hAnsi="Garamond"/>
          <w:b/>
        </w:rPr>
      </w:pPr>
      <w:r w:rsidRPr="008107C7">
        <w:rPr>
          <w:rFonts w:ascii="Garamond" w:hAnsi="Garamond"/>
          <w:b/>
        </w:rPr>
        <w:t>U.O. Affari Generali</w:t>
      </w:r>
    </w:p>
    <w:p w:rsidR="00592BC0" w:rsidRPr="008107C7" w:rsidRDefault="00592BC0" w:rsidP="00592BC0">
      <w:pPr>
        <w:autoSpaceDE w:val="0"/>
        <w:rPr>
          <w:rFonts w:ascii="Garamond" w:hAnsi="Garamond"/>
          <w:b/>
        </w:rPr>
      </w:pPr>
      <w:r w:rsidRPr="008107C7">
        <w:rPr>
          <w:rFonts w:ascii="Garamond" w:hAnsi="Garamond"/>
          <w:b/>
        </w:rPr>
        <w:t xml:space="preserve">Pec: </w:t>
      </w:r>
      <w:hyperlink r:id="rId8" w:history="1">
        <w:r w:rsidR="00570290" w:rsidRPr="00DF35B8">
          <w:rPr>
            <w:rStyle w:val="Collegamentoipertestuale"/>
            <w:rFonts w:ascii="Garamond" w:hAnsi="Garamond"/>
            <w:b/>
          </w:rPr>
          <w:t>pec-aoupisana@legalmail.it</w:t>
        </w:r>
      </w:hyperlink>
    </w:p>
    <w:p w:rsidR="00592BC0" w:rsidRPr="008107C7" w:rsidRDefault="00592BC0" w:rsidP="00592BC0">
      <w:pPr>
        <w:autoSpaceDE w:val="0"/>
        <w:rPr>
          <w:rFonts w:ascii="Garamond" w:hAnsi="Garamond"/>
          <w:b/>
        </w:rPr>
      </w:pPr>
    </w:p>
    <w:p w:rsidR="00382F21" w:rsidRPr="008107C7" w:rsidRDefault="00382F21" w:rsidP="00382F21">
      <w:pPr>
        <w:jc w:val="both"/>
        <w:rPr>
          <w:rFonts w:ascii="Garamond" w:hAnsi="Garamond"/>
          <w:b/>
          <w:bCs/>
        </w:rPr>
      </w:pPr>
    </w:p>
    <w:p w:rsidR="00382F21" w:rsidRPr="008107C7" w:rsidRDefault="00382F21" w:rsidP="00382F21">
      <w:pPr>
        <w:jc w:val="both"/>
        <w:rPr>
          <w:rFonts w:ascii="Garamond" w:hAnsi="Garamond"/>
          <w:b/>
          <w:bCs/>
        </w:rPr>
      </w:pPr>
      <w:r w:rsidRPr="008107C7">
        <w:rPr>
          <w:rFonts w:ascii="Garamond" w:hAnsi="Garamond"/>
          <w:b/>
          <w:bCs/>
        </w:rPr>
        <w:t xml:space="preserve">Avviso pubblico </w:t>
      </w:r>
      <w:r w:rsidRPr="008107C7">
        <w:rPr>
          <w:rFonts w:ascii="Garamond" w:hAnsi="Garamond"/>
          <w:b/>
        </w:rPr>
        <w:t xml:space="preserve">per l’individuazione di Enti del Terzo Settore disponibili alla </w:t>
      </w:r>
      <w:proofErr w:type="spellStart"/>
      <w:r w:rsidRPr="008107C7">
        <w:rPr>
          <w:rFonts w:ascii="Garamond" w:hAnsi="Garamond"/>
          <w:b/>
        </w:rPr>
        <w:t>co-progettazione</w:t>
      </w:r>
      <w:proofErr w:type="spellEnd"/>
      <w:r w:rsidRPr="008107C7">
        <w:rPr>
          <w:rFonts w:ascii="Garamond" w:hAnsi="Garamond"/>
          <w:b/>
        </w:rPr>
        <w:t xml:space="preserve">, ai sensi dell’art. 55 del </w:t>
      </w:r>
      <w:proofErr w:type="spellStart"/>
      <w:r w:rsidRPr="008107C7">
        <w:rPr>
          <w:rFonts w:ascii="Garamond" w:hAnsi="Garamond"/>
          <w:b/>
        </w:rPr>
        <w:t>D.Lgs.</w:t>
      </w:r>
      <w:proofErr w:type="spellEnd"/>
      <w:r w:rsidRPr="008107C7">
        <w:rPr>
          <w:rFonts w:ascii="Garamond" w:hAnsi="Garamond"/>
          <w:b/>
        </w:rPr>
        <w:t xml:space="preserve"> n. 117/2017, per attività di gioco terapeutico e </w:t>
      </w:r>
      <w:proofErr w:type="spellStart"/>
      <w:r w:rsidRPr="008107C7">
        <w:rPr>
          <w:rFonts w:ascii="Garamond" w:hAnsi="Garamond"/>
          <w:b/>
        </w:rPr>
        <w:t>clownterapia</w:t>
      </w:r>
      <w:proofErr w:type="spellEnd"/>
      <w:r w:rsidRPr="008107C7">
        <w:rPr>
          <w:rFonts w:ascii="Garamond" w:hAnsi="Garamond"/>
          <w:b/>
        </w:rPr>
        <w:t xml:space="preserve"> presso i reparti di Pediatria e </w:t>
      </w:r>
      <w:proofErr w:type="spellStart"/>
      <w:r w:rsidRPr="008107C7">
        <w:rPr>
          <w:rFonts w:ascii="Garamond" w:hAnsi="Garamond"/>
          <w:b/>
        </w:rPr>
        <w:t>Oncoematologia</w:t>
      </w:r>
      <w:proofErr w:type="spellEnd"/>
      <w:r w:rsidRPr="008107C7">
        <w:rPr>
          <w:rFonts w:ascii="Garamond" w:hAnsi="Garamond"/>
          <w:b/>
        </w:rPr>
        <w:t xml:space="preserve"> dell’Azienda </w:t>
      </w:r>
      <w:proofErr w:type="spellStart"/>
      <w:r w:rsidRPr="008107C7">
        <w:rPr>
          <w:rFonts w:ascii="Garamond" w:hAnsi="Garamond"/>
          <w:b/>
        </w:rPr>
        <w:t>Ospedaliero-Universitaria</w:t>
      </w:r>
      <w:proofErr w:type="spellEnd"/>
      <w:r w:rsidRPr="008107C7">
        <w:rPr>
          <w:rFonts w:ascii="Garamond" w:hAnsi="Garamond"/>
          <w:b/>
        </w:rPr>
        <w:t xml:space="preserve"> Pisana.</w:t>
      </w:r>
    </w:p>
    <w:p w:rsidR="00382F21" w:rsidRPr="008107C7" w:rsidRDefault="00382F21" w:rsidP="00382F21">
      <w:pPr>
        <w:jc w:val="both"/>
        <w:rPr>
          <w:rFonts w:ascii="Garamond" w:hAnsi="Garamond"/>
          <w:b/>
          <w:bCs/>
        </w:rPr>
      </w:pPr>
    </w:p>
    <w:p w:rsidR="00F31758" w:rsidRPr="008107C7" w:rsidRDefault="00F31758">
      <w:pPr>
        <w:autoSpaceDE w:val="0"/>
        <w:jc w:val="both"/>
        <w:rPr>
          <w:rFonts w:ascii="Garamond" w:hAnsi="Garamond"/>
          <w:b/>
          <w:u w:val="single"/>
        </w:rPr>
      </w:pPr>
    </w:p>
    <w:p w:rsidR="004E5839" w:rsidRPr="008107C7" w:rsidRDefault="00D8080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0E0E0"/>
        <w:autoSpaceDE w:val="0"/>
        <w:jc w:val="center"/>
        <w:rPr>
          <w:rFonts w:ascii="Garamond" w:hAnsi="Garamond"/>
          <w:b/>
        </w:rPr>
      </w:pPr>
      <w:r w:rsidRPr="008107C7">
        <w:rPr>
          <w:rFonts w:ascii="Garamond" w:hAnsi="Garamond"/>
          <w:b/>
        </w:rPr>
        <w:t xml:space="preserve">DOMANDA </w:t>
      </w:r>
      <w:proofErr w:type="spellStart"/>
      <w:r w:rsidRPr="008107C7">
        <w:rPr>
          <w:rFonts w:ascii="Garamond" w:hAnsi="Garamond"/>
          <w:b/>
        </w:rPr>
        <w:t>DI</w:t>
      </w:r>
      <w:proofErr w:type="spellEnd"/>
      <w:r w:rsidRPr="008107C7">
        <w:rPr>
          <w:rFonts w:ascii="Garamond" w:hAnsi="Garamond"/>
          <w:b/>
        </w:rPr>
        <w:t xml:space="preserve"> PARTECIPAZIONE</w:t>
      </w:r>
    </w:p>
    <w:p w:rsidR="008B2836" w:rsidRPr="008107C7" w:rsidRDefault="004E583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0E0E0"/>
        <w:autoSpaceDE w:val="0"/>
        <w:jc w:val="center"/>
        <w:rPr>
          <w:rFonts w:ascii="Garamond" w:hAnsi="Garamond"/>
          <w:b/>
          <w:bCs/>
        </w:rPr>
      </w:pPr>
      <w:r w:rsidRPr="008107C7">
        <w:rPr>
          <w:rFonts w:ascii="Garamond" w:hAnsi="Garamond"/>
          <w:b/>
        </w:rPr>
        <w:t>Dichiarazione sostitutiva redatta ai sensi del D.P.R. n.445/2000</w:t>
      </w:r>
      <w:r w:rsidR="00A312BD" w:rsidRPr="008107C7">
        <w:rPr>
          <w:rFonts w:ascii="Garamond" w:hAnsi="Garamond"/>
          <w:b/>
        </w:rPr>
        <w:t xml:space="preserve"> </w:t>
      </w:r>
      <w:r w:rsidR="00BC0403" w:rsidRPr="008107C7">
        <w:rPr>
          <w:rFonts w:ascii="Garamond" w:hAnsi="Garamond"/>
          <w:b/>
        </w:rPr>
        <w:t xml:space="preserve"> </w:t>
      </w:r>
      <w:r w:rsidR="00D8080D" w:rsidRPr="008107C7">
        <w:rPr>
          <w:rFonts w:ascii="Garamond" w:hAnsi="Garamond"/>
          <w:b/>
        </w:rPr>
        <w:t xml:space="preserve"> </w:t>
      </w:r>
    </w:p>
    <w:p w:rsidR="008B2836" w:rsidRPr="008107C7" w:rsidRDefault="008B2836">
      <w:pPr>
        <w:autoSpaceDE w:val="0"/>
        <w:jc w:val="both"/>
        <w:rPr>
          <w:rFonts w:ascii="Garamond" w:hAnsi="Garamond"/>
          <w:b/>
          <w:bCs/>
        </w:rPr>
      </w:pPr>
    </w:p>
    <w:p w:rsidR="00F968FC" w:rsidRPr="008107C7" w:rsidRDefault="00F968FC" w:rsidP="00614DFE">
      <w:pPr>
        <w:jc w:val="center"/>
        <w:rPr>
          <w:rFonts w:ascii="Garamond" w:hAnsi="Garamond"/>
          <w:b/>
        </w:rPr>
      </w:pPr>
    </w:p>
    <w:tbl>
      <w:tblPr>
        <w:tblW w:w="0" w:type="auto"/>
        <w:tblLayout w:type="fixed"/>
        <w:tblLook w:val="0000"/>
      </w:tblPr>
      <w:tblGrid>
        <w:gridCol w:w="3699"/>
        <w:gridCol w:w="6474"/>
      </w:tblGrid>
      <w:tr w:rsidR="008B2836" w:rsidRPr="008107C7">
        <w:tc>
          <w:tcPr>
            <w:tcW w:w="3699" w:type="dxa"/>
          </w:tcPr>
          <w:p w:rsidR="008B2836" w:rsidRPr="008107C7" w:rsidRDefault="001F4EC8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1)  </w:t>
            </w:r>
            <w:r w:rsidR="008B2836" w:rsidRPr="008107C7">
              <w:rPr>
                <w:rFonts w:ascii="Garamond" w:hAnsi="Garamond"/>
              </w:rPr>
              <w:t>Il/La sottoscritto/a</w:t>
            </w:r>
          </w:p>
        </w:tc>
        <w:tc>
          <w:tcPr>
            <w:tcW w:w="6474" w:type="dxa"/>
            <w:tcBorders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nato/a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il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codice fiscale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residente a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CAP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via e </w:t>
            </w:r>
            <w:proofErr w:type="spellStart"/>
            <w:r w:rsidRPr="008107C7">
              <w:rPr>
                <w:rFonts w:ascii="Garamond" w:hAnsi="Garamond"/>
              </w:rPr>
              <w:t>n°</w:t>
            </w:r>
            <w:proofErr w:type="spellEnd"/>
            <w:r w:rsidRPr="008107C7">
              <w:rPr>
                <w:rFonts w:ascii="Garamond" w:hAnsi="Garamond"/>
              </w:rPr>
              <w:t xml:space="preserve"> civico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F9418C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in qualità di legale rappresentante </w:t>
            </w:r>
            <w:r w:rsidR="00F9418C" w:rsidRPr="008107C7">
              <w:rPr>
                <w:rFonts w:ascii="Garamond" w:hAnsi="Garamond"/>
              </w:rPr>
              <w:t xml:space="preserve"> di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 w:rsidP="001F4EC8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1F4EC8" w:rsidRPr="008107C7" w:rsidRDefault="001F4EC8">
            <w:pPr>
              <w:autoSpaceDE w:val="0"/>
              <w:jc w:val="both"/>
              <w:rPr>
                <w:rFonts w:ascii="Garamond" w:hAnsi="Garamond"/>
              </w:rPr>
            </w:pPr>
          </w:p>
          <w:p w:rsidR="008B2836" w:rsidRPr="008107C7" w:rsidRDefault="00000814" w:rsidP="00000814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Sede legale in</w:t>
            </w:r>
            <w:r w:rsidR="00F9418C" w:rsidRPr="008107C7">
              <w:rPr>
                <w:rFonts w:ascii="Garamond" w:hAnsi="Garamond"/>
              </w:rPr>
              <w:t>,</w:t>
            </w:r>
            <w:r w:rsidRPr="008107C7">
              <w:rPr>
                <w:rFonts w:ascii="Garamond" w:hAnsi="Garamond"/>
              </w:rPr>
              <w:t xml:space="preserve"> via,</w:t>
            </w:r>
            <w:r w:rsidR="00F9418C" w:rsidRPr="008107C7">
              <w:rPr>
                <w:rFonts w:ascii="Garamond" w:hAnsi="Garamond"/>
              </w:rPr>
              <w:t xml:space="preserve"> CAP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661A60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         </w:t>
            </w:r>
            <w:r w:rsidR="001F4EC8" w:rsidRPr="008107C7">
              <w:rPr>
                <w:rFonts w:ascii="Garamond" w:hAnsi="Garamond"/>
              </w:rPr>
              <w:t>(denominazione/ragione sociale e forma giuridica)</w:t>
            </w: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C.F./</w:t>
            </w:r>
            <w:proofErr w:type="spellStart"/>
            <w:r w:rsidRPr="008107C7">
              <w:rPr>
                <w:rFonts w:ascii="Garamond" w:hAnsi="Garamond"/>
              </w:rPr>
              <w:t>P.IVA</w:t>
            </w:r>
            <w:proofErr w:type="spellEnd"/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E21B7" w:rsidRPr="008107C7">
        <w:tc>
          <w:tcPr>
            <w:tcW w:w="3699" w:type="dxa"/>
          </w:tcPr>
          <w:p w:rsidR="008E21B7" w:rsidRPr="008107C7" w:rsidRDefault="008E21B7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e-mail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E21B7" w:rsidRPr="008107C7" w:rsidRDefault="008E21B7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8B2836" w:rsidRPr="008107C7">
        <w:tc>
          <w:tcPr>
            <w:tcW w:w="3699" w:type="dxa"/>
          </w:tcPr>
          <w:p w:rsidR="008B2836" w:rsidRPr="008107C7" w:rsidRDefault="008B2836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PEC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8B2836" w:rsidRPr="008107C7" w:rsidRDefault="008B2836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1A42A9" w:rsidRPr="008107C7" w:rsidRDefault="001A42A9">
      <w:pPr>
        <w:autoSpaceDE w:val="0"/>
        <w:jc w:val="center"/>
        <w:rPr>
          <w:rFonts w:ascii="Garamond" w:hAnsi="Garamond"/>
          <w:b/>
          <w:bCs/>
        </w:rPr>
      </w:pPr>
    </w:p>
    <w:p w:rsidR="001F4EC8" w:rsidRPr="008107C7" w:rsidRDefault="001F4EC8" w:rsidP="00A312BD">
      <w:pPr>
        <w:pStyle w:val="Corpodeltesto31"/>
        <w:jc w:val="both"/>
        <w:rPr>
          <w:rFonts w:ascii="Garamond" w:eastAsia="MS ??" w:hAnsi="Garamond"/>
          <w:bCs/>
          <w:sz w:val="24"/>
          <w:szCs w:val="24"/>
        </w:rPr>
      </w:pPr>
    </w:p>
    <w:p w:rsidR="001F4EC8" w:rsidRPr="008107C7" w:rsidRDefault="001F4EC8" w:rsidP="00A312BD">
      <w:pPr>
        <w:pStyle w:val="Corpodeltesto31"/>
        <w:jc w:val="both"/>
        <w:rPr>
          <w:rFonts w:ascii="Garamond" w:eastAsia="MS ??" w:hAnsi="Garamond"/>
          <w:bCs/>
          <w:sz w:val="24"/>
          <w:szCs w:val="24"/>
        </w:rPr>
      </w:pPr>
      <w:r w:rsidRPr="008107C7">
        <w:rPr>
          <w:rFonts w:ascii="Garamond" w:eastAsia="MS ??" w:hAnsi="Garamond"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699"/>
        <w:gridCol w:w="6474"/>
      </w:tblGrid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2)  Il/La sottoscritto/a</w:t>
            </w:r>
          </w:p>
        </w:tc>
        <w:tc>
          <w:tcPr>
            <w:tcW w:w="6474" w:type="dxa"/>
            <w:tcBorders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nato/a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il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codice fiscale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residente a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CAP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via e </w:t>
            </w:r>
            <w:proofErr w:type="spellStart"/>
            <w:r w:rsidRPr="008107C7">
              <w:rPr>
                <w:rFonts w:ascii="Garamond" w:hAnsi="Garamond"/>
              </w:rPr>
              <w:t>n°</w:t>
            </w:r>
            <w:proofErr w:type="spellEnd"/>
            <w:r w:rsidRPr="008107C7">
              <w:rPr>
                <w:rFonts w:ascii="Garamond" w:hAnsi="Garamond"/>
              </w:rPr>
              <w:t xml:space="preserve"> civico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661A60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In </w:t>
            </w:r>
            <w:r w:rsidR="001F4EC8" w:rsidRPr="008107C7">
              <w:rPr>
                <w:rFonts w:ascii="Garamond" w:hAnsi="Garamond"/>
              </w:rPr>
              <w:t>qualità di legale rappresentante  di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 </w:t>
            </w: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</w:p>
          <w:p w:rsidR="001F4EC8" w:rsidRPr="008107C7" w:rsidRDefault="00000814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Sede legale in</w:t>
            </w:r>
            <w:r w:rsidR="001F4EC8" w:rsidRPr="008107C7">
              <w:rPr>
                <w:rFonts w:ascii="Garamond" w:hAnsi="Garamond"/>
              </w:rPr>
              <w:t>,</w:t>
            </w:r>
            <w:r w:rsidRPr="008107C7">
              <w:rPr>
                <w:rFonts w:ascii="Garamond" w:hAnsi="Garamond"/>
              </w:rPr>
              <w:t xml:space="preserve"> via,</w:t>
            </w:r>
            <w:r w:rsidR="001F4EC8" w:rsidRPr="008107C7">
              <w:rPr>
                <w:rFonts w:ascii="Garamond" w:hAnsi="Garamond"/>
              </w:rPr>
              <w:t xml:space="preserve"> CAP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661A60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       </w:t>
            </w:r>
            <w:r w:rsidR="001F4EC8" w:rsidRPr="008107C7">
              <w:rPr>
                <w:rFonts w:ascii="Garamond" w:hAnsi="Garamond"/>
              </w:rPr>
              <w:t>(denominazione/ragione sociale e forma giuridica)</w:t>
            </w: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C.F./</w:t>
            </w:r>
            <w:proofErr w:type="spellStart"/>
            <w:r w:rsidRPr="008107C7">
              <w:rPr>
                <w:rFonts w:ascii="Garamond" w:hAnsi="Garamond"/>
              </w:rPr>
              <w:t>P.IVA</w:t>
            </w:r>
            <w:proofErr w:type="spellEnd"/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e-mail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1F4EC8" w:rsidRPr="008107C7" w:rsidTr="00344A7B">
        <w:tc>
          <w:tcPr>
            <w:tcW w:w="3699" w:type="dxa"/>
          </w:tcPr>
          <w:p w:rsidR="001F4EC8" w:rsidRPr="008107C7" w:rsidRDefault="001F4EC8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PEC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1F4EC8" w:rsidRPr="008107C7" w:rsidRDefault="001F4EC8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1F4EC8" w:rsidRPr="008107C7" w:rsidRDefault="001F4EC8" w:rsidP="001F4EC8">
      <w:pPr>
        <w:autoSpaceDE w:val="0"/>
        <w:jc w:val="center"/>
        <w:rPr>
          <w:rFonts w:ascii="Garamond" w:hAnsi="Garamond"/>
          <w:b/>
          <w:bCs/>
        </w:rPr>
      </w:pPr>
    </w:p>
    <w:p w:rsidR="001F4EC8" w:rsidRPr="008107C7" w:rsidRDefault="001F4EC8" w:rsidP="00A312BD">
      <w:pPr>
        <w:pStyle w:val="Corpodeltesto31"/>
        <w:jc w:val="both"/>
        <w:rPr>
          <w:rFonts w:ascii="Garamond" w:eastAsia="MS ??" w:hAnsi="Garamond"/>
          <w:bCs/>
          <w:sz w:val="24"/>
          <w:szCs w:val="24"/>
        </w:rPr>
      </w:pPr>
    </w:p>
    <w:p w:rsidR="00A35127" w:rsidRPr="008107C7" w:rsidRDefault="00A35127" w:rsidP="00A312BD">
      <w:pPr>
        <w:pStyle w:val="Corpodeltesto31"/>
        <w:jc w:val="both"/>
        <w:rPr>
          <w:rFonts w:ascii="Garamond" w:eastAsia="MS ??" w:hAnsi="Garamond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99"/>
        <w:gridCol w:w="6474"/>
      </w:tblGrid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3)  Il/La sottoscritto/a</w:t>
            </w:r>
          </w:p>
        </w:tc>
        <w:tc>
          <w:tcPr>
            <w:tcW w:w="6474" w:type="dxa"/>
            <w:tcBorders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nato/a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lastRenderedPageBreak/>
              <w:t>il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codice fiscale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residente a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CAP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via e </w:t>
            </w:r>
            <w:proofErr w:type="spellStart"/>
            <w:r w:rsidRPr="008107C7">
              <w:rPr>
                <w:rFonts w:ascii="Garamond" w:hAnsi="Garamond"/>
              </w:rPr>
              <w:t>n°</w:t>
            </w:r>
            <w:proofErr w:type="spellEnd"/>
            <w:r w:rsidRPr="008107C7">
              <w:rPr>
                <w:rFonts w:ascii="Garamond" w:hAnsi="Garamond"/>
              </w:rPr>
              <w:t xml:space="preserve"> civico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in qualità di legale rappresentante  di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 </w:t>
            </w: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</w:p>
          <w:p w:rsidR="00A35127" w:rsidRPr="008107C7" w:rsidRDefault="00000814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Sede legale in</w:t>
            </w:r>
            <w:r w:rsidR="00A35127" w:rsidRPr="008107C7">
              <w:rPr>
                <w:rFonts w:ascii="Garamond" w:hAnsi="Garamond"/>
              </w:rPr>
              <w:t>,</w:t>
            </w:r>
            <w:r w:rsidRPr="008107C7">
              <w:rPr>
                <w:rFonts w:ascii="Garamond" w:hAnsi="Garamond"/>
              </w:rPr>
              <w:t xml:space="preserve"> via,</w:t>
            </w:r>
            <w:r w:rsidR="00A35127" w:rsidRPr="008107C7">
              <w:rPr>
                <w:rFonts w:ascii="Garamond" w:hAnsi="Garamond"/>
              </w:rPr>
              <w:t xml:space="preserve"> CAP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(denominazione/ragione sociale e forma giuridica)</w:t>
            </w: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C.F./</w:t>
            </w:r>
            <w:proofErr w:type="spellStart"/>
            <w:r w:rsidRPr="008107C7">
              <w:rPr>
                <w:rFonts w:ascii="Garamond" w:hAnsi="Garamond"/>
              </w:rPr>
              <w:t>P.IVA</w:t>
            </w:r>
            <w:proofErr w:type="spellEnd"/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e-mail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A35127" w:rsidRPr="008107C7" w:rsidTr="00344A7B">
        <w:tc>
          <w:tcPr>
            <w:tcW w:w="3699" w:type="dxa"/>
          </w:tcPr>
          <w:p w:rsidR="00A35127" w:rsidRPr="008107C7" w:rsidRDefault="00A35127" w:rsidP="00344A7B">
            <w:pPr>
              <w:autoSpaceDE w:val="0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PEC</w:t>
            </w:r>
          </w:p>
        </w:tc>
        <w:tc>
          <w:tcPr>
            <w:tcW w:w="6474" w:type="dxa"/>
            <w:tcBorders>
              <w:top w:val="single" w:sz="4" w:space="0" w:color="333333"/>
              <w:bottom w:val="single" w:sz="4" w:space="0" w:color="333333"/>
            </w:tcBorders>
          </w:tcPr>
          <w:p w:rsidR="00A35127" w:rsidRPr="008107C7" w:rsidRDefault="00A35127" w:rsidP="00344A7B">
            <w:pPr>
              <w:autoSpaceDE w:val="0"/>
              <w:snapToGrid w:val="0"/>
              <w:jc w:val="both"/>
              <w:rPr>
                <w:rFonts w:ascii="Garamond" w:hAnsi="Garamond"/>
              </w:rPr>
            </w:pPr>
          </w:p>
        </w:tc>
      </w:tr>
    </w:tbl>
    <w:p w:rsidR="00A35127" w:rsidRPr="008107C7" w:rsidRDefault="00A35127" w:rsidP="00A312BD">
      <w:pPr>
        <w:pStyle w:val="Corpodeltesto31"/>
        <w:jc w:val="both"/>
        <w:rPr>
          <w:rFonts w:ascii="Garamond" w:eastAsia="MS ??" w:hAnsi="Garamond"/>
          <w:bCs/>
          <w:sz w:val="24"/>
          <w:szCs w:val="24"/>
        </w:rPr>
      </w:pPr>
    </w:p>
    <w:p w:rsidR="00A312BD" w:rsidRPr="008107C7" w:rsidRDefault="00E34A2A" w:rsidP="00A312BD">
      <w:pPr>
        <w:pStyle w:val="Corpodeltesto31"/>
        <w:jc w:val="both"/>
        <w:rPr>
          <w:rFonts w:ascii="Garamond" w:eastAsia="MS ??" w:hAnsi="Garamond"/>
          <w:bCs/>
          <w:sz w:val="24"/>
          <w:szCs w:val="24"/>
          <w:u w:val="single"/>
        </w:rPr>
      </w:pPr>
      <w:r w:rsidRPr="008107C7">
        <w:rPr>
          <w:rFonts w:ascii="Garamond" w:eastAsia="MS ??" w:hAnsi="Garamond"/>
          <w:bCs/>
          <w:sz w:val="24"/>
          <w:szCs w:val="24"/>
          <w:u w:val="single"/>
        </w:rPr>
        <w:t xml:space="preserve"> </w:t>
      </w:r>
    </w:p>
    <w:p w:rsidR="00A312BD" w:rsidRPr="008107C7" w:rsidRDefault="00A312BD">
      <w:pPr>
        <w:autoSpaceDE w:val="0"/>
        <w:jc w:val="center"/>
        <w:rPr>
          <w:rFonts w:ascii="Garamond" w:hAnsi="Garamond"/>
          <w:b/>
          <w:bCs/>
        </w:rPr>
      </w:pPr>
    </w:p>
    <w:p w:rsidR="008B2836" w:rsidRPr="008107C7" w:rsidRDefault="00D8080D">
      <w:pPr>
        <w:autoSpaceDE w:val="0"/>
        <w:jc w:val="center"/>
        <w:rPr>
          <w:rFonts w:ascii="Garamond" w:hAnsi="Garamond"/>
        </w:rPr>
      </w:pPr>
      <w:r w:rsidRPr="008107C7">
        <w:rPr>
          <w:rFonts w:ascii="Garamond" w:hAnsi="Garamond"/>
          <w:b/>
          <w:bCs/>
        </w:rPr>
        <w:t>CHIEDE</w:t>
      </w:r>
    </w:p>
    <w:p w:rsidR="00A312BD" w:rsidRPr="008107C7" w:rsidRDefault="008B2836" w:rsidP="00C92A76">
      <w:pPr>
        <w:jc w:val="both"/>
        <w:rPr>
          <w:rFonts w:ascii="Garamond" w:hAnsi="Garamond"/>
          <w:b/>
          <w:bCs/>
        </w:rPr>
      </w:pPr>
      <w:r w:rsidRPr="008107C7">
        <w:rPr>
          <w:rFonts w:ascii="Garamond" w:hAnsi="Garamond"/>
          <w:b/>
          <w:bCs/>
        </w:rPr>
        <w:t>di e</w:t>
      </w:r>
      <w:r w:rsidR="006B51DB" w:rsidRPr="008107C7">
        <w:rPr>
          <w:rFonts w:ascii="Garamond" w:hAnsi="Garamond"/>
          <w:b/>
          <w:bCs/>
        </w:rPr>
        <w:t>ssere ammesso a partecipare all’Avviso pubblico in oggetto</w:t>
      </w:r>
      <w:r w:rsidR="00224CD8" w:rsidRPr="008107C7">
        <w:rPr>
          <w:rFonts w:ascii="Garamond" w:hAnsi="Garamond"/>
          <w:b/>
          <w:bCs/>
        </w:rPr>
        <w:t>.</w:t>
      </w:r>
    </w:p>
    <w:p w:rsidR="00E34A2A" w:rsidRPr="008107C7" w:rsidRDefault="00E34A2A" w:rsidP="00E34A2A">
      <w:pPr>
        <w:pStyle w:val="NormaleWeb"/>
        <w:spacing w:after="0"/>
        <w:jc w:val="both"/>
        <w:rPr>
          <w:rFonts w:ascii="Garamond" w:eastAsia="MS ??" w:hAnsi="Garamond"/>
          <w:bCs/>
        </w:rPr>
      </w:pPr>
      <w:r w:rsidRPr="008107C7">
        <w:rPr>
          <w:rFonts w:ascii="Garamond" w:eastAsia="MS ??" w:hAnsi="Garamond"/>
          <w:bCs/>
        </w:rPr>
        <w:t xml:space="preserve">A tal fine, in conformità alle disposizioni di cui agli artt.46 e 47 del </w:t>
      </w:r>
      <w:r w:rsidR="003F295A" w:rsidRPr="008107C7">
        <w:rPr>
          <w:rFonts w:ascii="Garamond" w:eastAsia="MS ??" w:hAnsi="Garamond"/>
          <w:bCs/>
        </w:rPr>
        <w:t xml:space="preserve">DPR 445/2000, consapevole della </w:t>
      </w:r>
      <w:r w:rsidRPr="008107C7">
        <w:rPr>
          <w:rFonts w:ascii="Garamond" w:eastAsia="MS ??" w:hAnsi="Garamond"/>
          <w:bCs/>
        </w:rPr>
        <w:t>responsabilità penale e della decadenza dai benefici cui può andare incontro per le ipotesi di dichiarazioni mendaci, formazione o uso di atti falsi, nonché esibizione di atti contenenti dati non più rispondenti a verità, come stabilito dagli artt. 75 e 76 del medesimo D.P.R. 445/2000, sotto la propria personale responsabilità,</w:t>
      </w:r>
    </w:p>
    <w:p w:rsidR="00224CD8" w:rsidRPr="008107C7" w:rsidRDefault="00224CD8" w:rsidP="00E34A2A">
      <w:pPr>
        <w:jc w:val="both"/>
        <w:rPr>
          <w:rFonts w:ascii="Garamond" w:hAnsi="Garamond"/>
          <w:bCs/>
          <w:u w:val="single"/>
        </w:rPr>
      </w:pPr>
    </w:p>
    <w:p w:rsidR="00CF22AD" w:rsidRPr="008107C7" w:rsidRDefault="00CF22AD" w:rsidP="00CF22AD">
      <w:pPr>
        <w:jc w:val="center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 xml:space="preserve">DICHIARA </w:t>
      </w:r>
      <w:r w:rsidR="00AF7649" w:rsidRPr="008107C7">
        <w:rPr>
          <w:rFonts w:ascii="Garamond" w:hAnsi="Garamond"/>
          <w:bCs/>
          <w:u w:val="single"/>
        </w:rPr>
        <w:t xml:space="preserve"> </w:t>
      </w:r>
    </w:p>
    <w:p w:rsidR="00224CD8" w:rsidRPr="008107C7" w:rsidRDefault="00224CD8" w:rsidP="00C92A76">
      <w:pPr>
        <w:jc w:val="both"/>
        <w:rPr>
          <w:rFonts w:ascii="Garamond" w:hAnsi="Garamond"/>
          <w:b/>
          <w:bCs/>
        </w:rPr>
      </w:pPr>
    </w:p>
    <w:p w:rsidR="00C92A76" w:rsidRPr="008107C7" w:rsidRDefault="00CF22AD" w:rsidP="00C92A76">
      <w:pPr>
        <w:jc w:val="both"/>
        <w:rPr>
          <w:rFonts w:ascii="Garamond" w:hAnsi="Garamond"/>
          <w:b/>
          <w:bCs/>
        </w:rPr>
      </w:pPr>
      <w:r w:rsidRPr="008107C7">
        <w:rPr>
          <w:rFonts w:ascii="Garamond" w:hAnsi="Garamond"/>
          <w:b/>
          <w:bCs/>
        </w:rPr>
        <w:t>Di partecipare alla procedura in oggetto i</w:t>
      </w:r>
      <w:r w:rsidR="00A312BD" w:rsidRPr="008107C7">
        <w:rPr>
          <w:rFonts w:ascii="Garamond" w:hAnsi="Garamond"/>
          <w:b/>
          <w:bCs/>
        </w:rPr>
        <w:t>n qualità di</w:t>
      </w:r>
    </w:p>
    <w:p w:rsidR="009E5637" w:rsidRPr="008107C7" w:rsidRDefault="009E5637" w:rsidP="00C92A76">
      <w:pPr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/>
          <w:bCs/>
        </w:rPr>
        <w:t xml:space="preserve">□ </w:t>
      </w:r>
      <w:r w:rsidR="00CF22AD" w:rsidRPr="008107C7">
        <w:rPr>
          <w:rFonts w:ascii="Garamond" w:hAnsi="Garamond"/>
          <w:bCs/>
        </w:rPr>
        <w:t>Concorrente</w:t>
      </w:r>
      <w:r w:rsidR="00CF22AD" w:rsidRPr="008107C7">
        <w:rPr>
          <w:rFonts w:ascii="Garamond" w:hAnsi="Garamond"/>
          <w:b/>
          <w:bCs/>
        </w:rPr>
        <w:t xml:space="preserve"> </w:t>
      </w:r>
      <w:r w:rsidRPr="008107C7">
        <w:rPr>
          <w:rFonts w:ascii="Garamond" w:hAnsi="Garamond"/>
          <w:bCs/>
        </w:rPr>
        <w:t xml:space="preserve"> singolo</w:t>
      </w:r>
    </w:p>
    <w:p w:rsidR="00A312BD" w:rsidRPr="008107C7" w:rsidRDefault="00A312BD" w:rsidP="00C92A76">
      <w:pPr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□ R</w:t>
      </w:r>
      <w:r w:rsidR="00CF22AD" w:rsidRPr="008107C7">
        <w:rPr>
          <w:rFonts w:ascii="Garamond" w:hAnsi="Garamond"/>
          <w:bCs/>
        </w:rPr>
        <w:t>aggruppamento temporaneo tra soggetti:</w:t>
      </w:r>
    </w:p>
    <w:p w:rsidR="009E5637" w:rsidRPr="008107C7" w:rsidRDefault="0075448F" w:rsidP="00CF22AD">
      <w:pPr>
        <w:pStyle w:val="Paragrafoelenco"/>
        <w:numPr>
          <w:ilvl w:val="0"/>
          <w:numId w:val="14"/>
        </w:numPr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C</w:t>
      </w:r>
      <w:r w:rsidR="00CF22AD" w:rsidRPr="008107C7">
        <w:rPr>
          <w:rFonts w:ascii="Garamond" w:hAnsi="Garamond"/>
          <w:bCs/>
        </w:rPr>
        <w:t>ostituito</w:t>
      </w:r>
    </w:p>
    <w:p w:rsidR="009E5637" w:rsidRPr="008107C7" w:rsidRDefault="00CF22AD" w:rsidP="00CF22AD">
      <w:pPr>
        <w:pStyle w:val="Paragrafoelenco"/>
        <w:numPr>
          <w:ilvl w:val="0"/>
          <w:numId w:val="14"/>
        </w:numPr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Costituendo</w:t>
      </w:r>
    </w:p>
    <w:p w:rsidR="007F37EE" w:rsidRPr="008107C7" w:rsidRDefault="007F37EE" w:rsidP="00C92A76">
      <w:pPr>
        <w:jc w:val="both"/>
        <w:rPr>
          <w:rFonts w:ascii="Garamond" w:hAnsi="Garamond"/>
          <w:bCs/>
          <w:i/>
        </w:rPr>
      </w:pPr>
    </w:p>
    <w:p w:rsidR="00F968FC" w:rsidRPr="008107C7" w:rsidRDefault="00B4439A" w:rsidP="00C92A76">
      <w:pPr>
        <w:jc w:val="both"/>
        <w:rPr>
          <w:rFonts w:ascii="Garamond" w:hAnsi="Garamond"/>
          <w:bCs/>
          <w:i/>
        </w:rPr>
      </w:pPr>
      <w:r w:rsidRPr="008107C7">
        <w:rPr>
          <w:rFonts w:ascii="Garamond" w:hAnsi="Garamond"/>
          <w:bCs/>
          <w:i/>
        </w:rPr>
        <w:t>(</w:t>
      </w:r>
      <w:proofErr w:type="spellStart"/>
      <w:r w:rsidRPr="008107C7">
        <w:rPr>
          <w:rFonts w:ascii="Garamond" w:hAnsi="Garamond"/>
          <w:bCs/>
          <w:i/>
        </w:rPr>
        <w:t>crocettare</w:t>
      </w:r>
      <w:proofErr w:type="spellEnd"/>
      <w:r w:rsidRPr="008107C7">
        <w:rPr>
          <w:rFonts w:ascii="Garamond" w:hAnsi="Garamond"/>
          <w:bCs/>
          <w:i/>
        </w:rPr>
        <w:t xml:space="preserve"> una delle opzioni)</w:t>
      </w:r>
    </w:p>
    <w:p w:rsidR="00F968FC" w:rsidRPr="008107C7" w:rsidRDefault="00F968FC" w:rsidP="00C92A76">
      <w:pPr>
        <w:jc w:val="both"/>
        <w:rPr>
          <w:rFonts w:ascii="Garamond" w:hAnsi="Garamond"/>
          <w:b/>
        </w:rPr>
      </w:pPr>
    </w:p>
    <w:p w:rsidR="008B2836" w:rsidRPr="008107C7" w:rsidRDefault="008B2836">
      <w:pPr>
        <w:spacing w:line="4" w:lineRule="exact"/>
        <w:jc w:val="both"/>
        <w:rPr>
          <w:rFonts w:ascii="Garamond" w:eastAsia="Verdana" w:hAnsi="Garamond"/>
          <w:b/>
        </w:rPr>
      </w:pPr>
    </w:p>
    <w:p w:rsidR="008B2836" w:rsidRPr="008107C7" w:rsidRDefault="00777A78">
      <w:pPr>
        <w:spacing w:line="228" w:lineRule="auto"/>
        <w:jc w:val="both"/>
        <w:rPr>
          <w:rFonts w:ascii="Garamond" w:eastAsia="Times New Roman" w:hAnsi="Garamond"/>
        </w:rPr>
      </w:pPr>
      <w:r w:rsidRPr="008107C7">
        <w:rPr>
          <w:rFonts w:ascii="Garamond" w:eastAsia="Verdana" w:hAnsi="Garamond"/>
        </w:rPr>
        <w:t>Formato dai seguenti soggetti:</w:t>
      </w:r>
      <w:r w:rsidR="00CF22AD" w:rsidRPr="008107C7">
        <w:rPr>
          <w:rFonts w:ascii="Garamond" w:eastAsia="Verdana" w:hAnsi="Garamond"/>
        </w:rPr>
        <w:t xml:space="preserve"> </w:t>
      </w:r>
    </w:p>
    <w:p w:rsidR="00777A78" w:rsidRPr="008107C7" w:rsidRDefault="00777A78" w:rsidP="00777A78">
      <w:pPr>
        <w:autoSpaceDE w:val="0"/>
        <w:snapToGrid w:val="0"/>
        <w:jc w:val="both"/>
        <w:rPr>
          <w:rFonts w:ascii="Garamond" w:hAnsi="Garamond"/>
        </w:rPr>
      </w:pPr>
    </w:p>
    <w:p w:rsidR="00777A78" w:rsidRPr="008107C7" w:rsidRDefault="00777A78" w:rsidP="00777A78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  <w:b/>
        </w:rPr>
        <w:t>Mandataria_</w:t>
      </w:r>
      <w:r w:rsidRPr="008107C7">
        <w:rPr>
          <w:rFonts w:ascii="Garamond" w:hAnsi="Garamond"/>
        </w:rPr>
        <w:t>_______________________________________________________________________</w:t>
      </w:r>
    </w:p>
    <w:p w:rsidR="00777A78" w:rsidRPr="008107C7" w:rsidRDefault="00777A78" w:rsidP="00777A78">
      <w:pPr>
        <w:autoSpaceDE w:val="0"/>
        <w:snapToGrid w:val="0"/>
        <w:ind w:left="216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777A78" w:rsidRPr="008107C7" w:rsidRDefault="00777A78" w:rsidP="00777A78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 _______________________________________________________________</w:t>
      </w:r>
    </w:p>
    <w:p w:rsidR="00777A78" w:rsidRPr="008107C7" w:rsidRDefault="00777A78" w:rsidP="00777A78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________________________________</w:t>
      </w:r>
    </w:p>
    <w:p w:rsidR="00777A78" w:rsidRPr="008107C7" w:rsidRDefault="00777A78" w:rsidP="00777A78">
      <w:pPr>
        <w:autoSpaceDE w:val="0"/>
        <w:snapToGrid w:val="0"/>
        <w:jc w:val="both"/>
        <w:rPr>
          <w:rFonts w:ascii="Garamond" w:hAnsi="Garamond"/>
        </w:rPr>
      </w:pPr>
    </w:p>
    <w:p w:rsidR="00777A78" w:rsidRPr="008107C7" w:rsidRDefault="00777A78" w:rsidP="00777A78">
      <w:pPr>
        <w:autoSpaceDE w:val="0"/>
        <w:snapToGrid w:val="0"/>
        <w:jc w:val="both"/>
        <w:rPr>
          <w:rFonts w:ascii="Garamond" w:hAnsi="Garamond"/>
          <w:b/>
        </w:rPr>
      </w:pPr>
      <w:r w:rsidRPr="008107C7">
        <w:rPr>
          <w:rFonts w:ascii="Garamond" w:hAnsi="Garamond"/>
          <w:b/>
        </w:rPr>
        <w:t>Mandanti</w:t>
      </w:r>
    </w:p>
    <w:p w:rsidR="00C97167" w:rsidRPr="008107C7" w:rsidRDefault="00C97167" w:rsidP="00C97167">
      <w:pPr>
        <w:pStyle w:val="Paragrafoelenco"/>
        <w:numPr>
          <w:ilvl w:val="0"/>
          <w:numId w:val="15"/>
        </w:num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  <w:b/>
        </w:rPr>
        <w:t>_</w:t>
      </w:r>
      <w:r w:rsidRPr="008107C7">
        <w:rPr>
          <w:rFonts w:ascii="Garamond" w:hAnsi="Garamond"/>
        </w:rPr>
        <w:t>_______________________________________________________________________</w:t>
      </w:r>
    </w:p>
    <w:p w:rsidR="00C97167" w:rsidRPr="008107C7" w:rsidRDefault="00C97167" w:rsidP="00C97167">
      <w:pPr>
        <w:pStyle w:val="Paragrafoelenco"/>
        <w:autoSpaceDE w:val="0"/>
        <w:snapToGrid w:val="0"/>
        <w:ind w:left="144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C97167" w:rsidRPr="008107C7" w:rsidRDefault="00C97167" w:rsidP="00C9716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 _______________________________________________________________</w:t>
      </w:r>
    </w:p>
    <w:p w:rsidR="00C97167" w:rsidRPr="008107C7" w:rsidRDefault="00C97167" w:rsidP="00C9716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________________________________</w:t>
      </w:r>
    </w:p>
    <w:p w:rsidR="00C97167" w:rsidRPr="008107C7" w:rsidRDefault="00C97167" w:rsidP="00C97167">
      <w:pPr>
        <w:autoSpaceDE w:val="0"/>
        <w:snapToGrid w:val="0"/>
        <w:jc w:val="both"/>
        <w:rPr>
          <w:rFonts w:ascii="Garamond" w:hAnsi="Garamond"/>
        </w:rPr>
      </w:pPr>
    </w:p>
    <w:p w:rsidR="008B2836" w:rsidRPr="008107C7" w:rsidRDefault="008B2836" w:rsidP="00C97167">
      <w:pPr>
        <w:autoSpaceDE w:val="0"/>
        <w:jc w:val="both"/>
        <w:rPr>
          <w:rFonts w:ascii="Garamond" w:eastAsia="Times New Roman" w:hAnsi="Garamond"/>
        </w:rPr>
      </w:pPr>
    </w:p>
    <w:p w:rsidR="00C97167" w:rsidRPr="008107C7" w:rsidRDefault="00C97167" w:rsidP="00C97167">
      <w:pPr>
        <w:pStyle w:val="Paragrafoelenco"/>
        <w:numPr>
          <w:ilvl w:val="0"/>
          <w:numId w:val="15"/>
        </w:num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  <w:b/>
        </w:rPr>
        <w:t>_</w:t>
      </w:r>
      <w:r w:rsidRPr="008107C7">
        <w:rPr>
          <w:rFonts w:ascii="Garamond" w:hAnsi="Garamond"/>
        </w:rPr>
        <w:t>_______________________________________________________________________</w:t>
      </w:r>
    </w:p>
    <w:p w:rsidR="00C97167" w:rsidRPr="008107C7" w:rsidRDefault="00C97167" w:rsidP="00C97167">
      <w:pPr>
        <w:pStyle w:val="Paragrafoelenco"/>
        <w:autoSpaceDE w:val="0"/>
        <w:snapToGrid w:val="0"/>
        <w:ind w:left="144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C97167" w:rsidRPr="008107C7" w:rsidRDefault="00C97167" w:rsidP="00C9716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 _______________________________________________________________</w:t>
      </w:r>
    </w:p>
    <w:p w:rsidR="00C97167" w:rsidRPr="008107C7" w:rsidRDefault="00C97167" w:rsidP="00C9716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________________________________</w:t>
      </w:r>
    </w:p>
    <w:p w:rsidR="00C97167" w:rsidRPr="008107C7" w:rsidRDefault="00C97167" w:rsidP="00C97167">
      <w:pPr>
        <w:autoSpaceDE w:val="0"/>
        <w:snapToGrid w:val="0"/>
        <w:jc w:val="both"/>
        <w:rPr>
          <w:rFonts w:ascii="Garamond" w:hAnsi="Garamond"/>
        </w:rPr>
      </w:pPr>
    </w:p>
    <w:p w:rsidR="00550D0A" w:rsidRPr="008107C7" w:rsidRDefault="00550D0A" w:rsidP="00C97167">
      <w:pPr>
        <w:autoSpaceDE w:val="0"/>
        <w:snapToGrid w:val="0"/>
        <w:jc w:val="both"/>
        <w:rPr>
          <w:rFonts w:ascii="Garamond" w:hAnsi="Garamond"/>
          <w:i/>
        </w:rPr>
      </w:pPr>
      <w:r w:rsidRPr="008107C7">
        <w:rPr>
          <w:rFonts w:ascii="Garamond" w:hAnsi="Garamond"/>
          <w:i/>
        </w:rPr>
        <w:t>Aggiungere spazi necessari in funzione del numero dei soggetti partecipanti</w:t>
      </w:r>
    </w:p>
    <w:p w:rsidR="00550D0A" w:rsidRPr="008107C7" w:rsidRDefault="00550D0A" w:rsidP="00C97167">
      <w:pPr>
        <w:autoSpaceDE w:val="0"/>
        <w:snapToGrid w:val="0"/>
        <w:jc w:val="both"/>
        <w:rPr>
          <w:rFonts w:ascii="Garamond" w:hAnsi="Garamond"/>
          <w:i/>
        </w:rPr>
      </w:pPr>
    </w:p>
    <w:p w:rsidR="00550D0A" w:rsidRPr="008107C7" w:rsidRDefault="00550D0A" w:rsidP="00C97167">
      <w:pPr>
        <w:autoSpaceDE w:val="0"/>
        <w:snapToGrid w:val="0"/>
        <w:jc w:val="both"/>
        <w:rPr>
          <w:rFonts w:ascii="Garamond" w:hAnsi="Garamond"/>
          <w:i/>
        </w:rPr>
      </w:pPr>
    </w:p>
    <w:p w:rsidR="008B2836" w:rsidRPr="008107C7" w:rsidRDefault="006B66B7" w:rsidP="006B66B7">
      <w:pPr>
        <w:pStyle w:val="Paragrafoelenco"/>
        <w:numPr>
          <w:ilvl w:val="0"/>
          <w:numId w:val="16"/>
        </w:numPr>
        <w:autoSpaceDE w:val="0"/>
        <w:jc w:val="both"/>
        <w:rPr>
          <w:rFonts w:ascii="Garamond" w:eastAsia="Verdana" w:hAnsi="Garamond"/>
          <w:b/>
        </w:rPr>
      </w:pPr>
      <w:r w:rsidRPr="008107C7">
        <w:rPr>
          <w:rFonts w:ascii="Garamond" w:eastAsia="Verdana" w:hAnsi="Garamond"/>
          <w:b/>
        </w:rPr>
        <w:t>Consorzio ordinario</w:t>
      </w:r>
    </w:p>
    <w:p w:rsidR="006B66B7" w:rsidRPr="008107C7" w:rsidRDefault="006B66B7" w:rsidP="006B66B7">
      <w:pPr>
        <w:pStyle w:val="Paragrafoelenco"/>
        <w:numPr>
          <w:ilvl w:val="1"/>
          <w:numId w:val="15"/>
        </w:numPr>
        <w:autoSpaceDE w:val="0"/>
        <w:jc w:val="both"/>
        <w:rPr>
          <w:rFonts w:ascii="Garamond" w:eastAsia="Verdana" w:hAnsi="Garamond"/>
        </w:rPr>
      </w:pPr>
      <w:r w:rsidRPr="008107C7">
        <w:rPr>
          <w:rFonts w:ascii="Garamond" w:eastAsia="Verdana" w:hAnsi="Garamond"/>
        </w:rPr>
        <w:t>Costituito</w:t>
      </w:r>
    </w:p>
    <w:p w:rsidR="006B66B7" w:rsidRPr="008107C7" w:rsidRDefault="006B66B7" w:rsidP="006B66B7">
      <w:pPr>
        <w:pStyle w:val="Paragrafoelenco"/>
        <w:numPr>
          <w:ilvl w:val="1"/>
          <w:numId w:val="15"/>
        </w:numPr>
        <w:autoSpaceDE w:val="0"/>
        <w:jc w:val="both"/>
        <w:rPr>
          <w:rFonts w:ascii="Garamond" w:eastAsia="Verdana" w:hAnsi="Garamond"/>
        </w:rPr>
      </w:pPr>
      <w:r w:rsidRPr="008107C7">
        <w:rPr>
          <w:rFonts w:ascii="Garamond" w:eastAsia="Verdana" w:hAnsi="Garamond"/>
        </w:rPr>
        <w:t>Costituendo</w:t>
      </w:r>
    </w:p>
    <w:p w:rsidR="006B66B7" w:rsidRPr="008107C7" w:rsidRDefault="006B66B7" w:rsidP="006B66B7">
      <w:pPr>
        <w:autoSpaceDE w:val="0"/>
        <w:jc w:val="both"/>
        <w:rPr>
          <w:rFonts w:ascii="Garamond" w:eastAsia="Verdana" w:hAnsi="Garamond"/>
        </w:rPr>
      </w:pPr>
      <w:r w:rsidRPr="008107C7">
        <w:rPr>
          <w:rFonts w:ascii="Garamond" w:eastAsia="Verdana" w:hAnsi="Garamond"/>
        </w:rPr>
        <w:t>Formato dai seguenti soggetti:</w:t>
      </w:r>
    </w:p>
    <w:p w:rsidR="006B66B7" w:rsidRPr="008107C7" w:rsidRDefault="006B66B7" w:rsidP="006B66B7">
      <w:pPr>
        <w:pBdr>
          <w:bottom w:val="single" w:sz="12" w:space="1" w:color="auto"/>
        </w:pBdr>
        <w:autoSpaceDE w:val="0"/>
        <w:jc w:val="both"/>
        <w:rPr>
          <w:rFonts w:ascii="Garamond" w:eastAsia="Verdana" w:hAnsi="Garamond"/>
          <w:b/>
        </w:rPr>
      </w:pPr>
      <w:r w:rsidRPr="008107C7">
        <w:rPr>
          <w:rFonts w:ascii="Garamond" w:eastAsia="Verdana" w:hAnsi="Garamond"/>
          <w:b/>
        </w:rPr>
        <w:t>Consorziata capofila</w:t>
      </w:r>
    </w:p>
    <w:p w:rsidR="006B66B7" w:rsidRPr="008107C7" w:rsidRDefault="006B66B7" w:rsidP="006B66B7">
      <w:pPr>
        <w:autoSpaceDE w:val="0"/>
        <w:snapToGrid w:val="0"/>
        <w:ind w:left="216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6B66B7" w:rsidRPr="008107C7" w:rsidRDefault="006B66B7" w:rsidP="006B66B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 _______________________________________________________________</w:t>
      </w:r>
    </w:p>
    <w:p w:rsidR="006B66B7" w:rsidRPr="008107C7" w:rsidRDefault="006B66B7" w:rsidP="006B66B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________________________________</w:t>
      </w:r>
    </w:p>
    <w:p w:rsidR="006B66B7" w:rsidRPr="008107C7" w:rsidRDefault="006B66B7" w:rsidP="006B66B7">
      <w:pPr>
        <w:autoSpaceDE w:val="0"/>
        <w:snapToGrid w:val="0"/>
        <w:jc w:val="both"/>
        <w:rPr>
          <w:rFonts w:ascii="Garamond" w:hAnsi="Garamond"/>
        </w:rPr>
      </w:pPr>
    </w:p>
    <w:p w:rsidR="006B66B7" w:rsidRPr="008107C7" w:rsidRDefault="006B66B7" w:rsidP="006B66B7">
      <w:pPr>
        <w:autoSpaceDE w:val="0"/>
        <w:jc w:val="both"/>
        <w:rPr>
          <w:rFonts w:ascii="Garamond" w:eastAsia="Verdana" w:hAnsi="Garamond"/>
          <w:b/>
        </w:rPr>
      </w:pPr>
      <w:r w:rsidRPr="008107C7">
        <w:rPr>
          <w:rFonts w:ascii="Garamond" w:eastAsia="Verdana" w:hAnsi="Garamond"/>
          <w:b/>
        </w:rPr>
        <w:t>Altre consorziate:</w:t>
      </w:r>
    </w:p>
    <w:p w:rsidR="006B66B7" w:rsidRPr="008107C7" w:rsidRDefault="006B66B7" w:rsidP="006B66B7">
      <w:pPr>
        <w:pStyle w:val="Paragrafoelenco"/>
        <w:numPr>
          <w:ilvl w:val="0"/>
          <w:numId w:val="15"/>
        </w:num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  <w:b/>
        </w:rPr>
        <w:t>_</w:t>
      </w:r>
      <w:r w:rsidRPr="008107C7">
        <w:rPr>
          <w:rFonts w:ascii="Garamond" w:hAnsi="Garamond"/>
        </w:rPr>
        <w:t>_______________________________________________________________________</w:t>
      </w:r>
    </w:p>
    <w:p w:rsidR="006B66B7" w:rsidRPr="008107C7" w:rsidRDefault="006B66B7" w:rsidP="006B66B7">
      <w:pPr>
        <w:pStyle w:val="Paragrafoelenco"/>
        <w:autoSpaceDE w:val="0"/>
        <w:snapToGrid w:val="0"/>
        <w:ind w:left="144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6B66B7" w:rsidRPr="008107C7" w:rsidRDefault="006B66B7" w:rsidP="006B66B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 _______________________________________________________________</w:t>
      </w:r>
    </w:p>
    <w:p w:rsidR="006B66B7" w:rsidRPr="008107C7" w:rsidRDefault="006B66B7" w:rsidP="006B66B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________________________________</w:t>
      </w:r>
    </w:p>
    <w:p w:rsidR="00C97167" w:rsidRPr="008107C7" w:rsidRDefault="00C97167" w:rsidP="004D6828">
      <w:pPr>
        <w:autoSpaceDE w:val="0"/>
        <w:ind w:left="360"/>
        <w:jc w:val="both"/>
        <w:rPr>
          <w:rFonts w:ascii="Garamond" w:hAnsi="Garamond"/>
          <w:b/>
          <w:bCs/>
        </w:rPr>
      </w:pPr>
    </w:p>
    <w:p w:rsidR="006B66B7" w:rsidRPr="008107C7" w:rsidRDefault="006B66B7" w:rsidP="006B66B7">
      <w:pPr>
        <w:pStyle w:val="Paragrafoelenco"/>
        <w:numPr>
          <w:ilvl w:val="0"/>
          <w:numId w:val="15"/>
        </w:num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  <w:b/>
        </w:rPr>
        <w:t>_</w:t>
      </w:r>
      <w:r w:rsidRPr="008107C7">
        <w:rPr>
          <w:rFonts w:ascii="Garamond" w:hAnsi="Garamond"/>
        </w:rPr>
        <w:t>_______________________________________________________________________</w:t>
      </w:r>
    </w:p>
    <w:p w:rsidR="006B66B7" w:rsidRPr="008107C7" w:rsidRDefault="006B66B7" w:rsidP="006B66B7">
      <w:pPr>
        <w:pStyle w:val="Paragrafoelenco"/>
        <w:autoSpaceDE w:val="0"/>
        <w:snapToGrid w:val="0"/>
        <w:ind w:left="144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6B66B7" w:rsidRPr="008107C7" w:rsidRDefault="006B66B7" w:rsidP="006B66B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 _______________________________________________________________</w:t>
      </w:r>
    </w:p>
    <w:p w:rsidR="006B66B7" w:rsidRPr="008107C7" w:rsidRDefault="006B66B7" w:rsidP="006B66B7">
      <w:pPr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________________________________</w:t>
      </w:r>
    </w:p>
    <w:p w:rsidR="006B66B7" w:rsidRPr="008107C7" w:rsidRDefault="006B66B7" w:rsidP="004D6828">
      <w:pPr>
        <w:autoSpaceDE w:val="0"/>
        <w:ind w:left="360"/>
        <w:jc w:val="both"/>
        <w:rPr>
          <w:rFonts w:ascii="Garamond" w:hAnsi="Garamond"/>
          <w:b/>
          <w:bCs/>
        </w:rPr>
      </w:pPr>
    </w:p>
    <w:p w:rsidR="000319B7" w:rsidRPr="008107C7" w:rsidRDefault="008C733D" w:rsidP="008C733D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autoSpaceDE w:val="0"/>
        <w:jc w:val="both"/>
        <w:rPr>
          <w:rFonts w:ascii="Garamond" w:hAnsi="Garamond"/>
          <w:b/>
          <w:bCs/>
        </w:rPr>
      </w:pPr>
      <w:r w:rsidRPr="008107C7">
        <w:rPr>
          <w:rFonts w:ascii="Garamond" w:hAnsi="Garamond"/>
          <w:b/>
          <w:bCs/>
        </w:rPr>
        <w:t>Consorzio tra società cooperative di produzione e lavoro</w:t>
      </w:r>
    </w:p>
    <w:p w:rsidR="008C733D" w:rsidRPr="008107C7" w:rsidRDefault="008C733D" w:rsidP="008C733D">
      <w:pPr>
        <w:pStyle w:val="Paragrafoelenco"/>
        <w:autoSpaceDE w:val="0"/>
        <w:snapToGrid w:val="0"/>
        <w:ind w:left="144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8C733D" w:rsidRPr="008107C7" w:rsidRDefault="008C733D" w:rsidP="008C733D">
      <w:pPr>
        <w:pStyle w:val="Paragrafoelenco"/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legale___________________________________________________________</w:t>
      </w:r>
    </w:p>
    <w:p w:rsidR="008C733D" w:rsidRPr="008107C7" w:rsidRDefault="008C733D" w:rsidP="008C733D">
      <w:pPr>
        <w:pStyle w:val="Paragrafoelenco"/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</w:t>
      </w:r>
    </w:p>
    <w:p w:rsidR="00B274DE" w:rsidRPr="008107C7" w:rsidRDefault="00B274DE" w:rsidP="008C733D">
      <w:pPr>
        <w:pStyle w:val="Paragrafoelenco"/>
        <w:autoSpaceDE w:val="0"/>
        <w:snapToGrid w:val="0"/>
        <w:jc w:val="both"/>
        <w:rPr>
          <w:rFonts w:ascii="Garamond" w:hAnsi="Garamond"/>
        </w:rPr>
      </w:pPr>
    </w:p>
    <w:p w:rsidR="00B274DE" w:rsidRPr="008107C7" w:rsidRDefault="00B274DE" w:rsidP="00B274DE">
      <w:pPr>
        <w:autoSpaceDE w:val="0"/>
        <w:snapToGrid w:val="0"/>
        <w:jc w:val="both"/>
        <w:rPr>
          <w:rFonts w:ascii="Garamond" w:hAnsi="Garamond"/>
        </w:rPr>
      </w:pPr>
    </w:p>
    <w:p w:rsidR="00B274DE" w:rsidRPr="008107C7" w:rsidRDefault="00B274DE" w:rsidP="00B274DE">
      <w:pPr>
        <w:pStyle w:val="Paragrafoelenco"/>
        <w:numPr>
          <w:ilvl w:val="0"/>
          <w:numId w:val="15"/>
        </w:numPr>
        <w:autoSpaceDE w:val="0"/>
        <w:snapToGrid w:val="0"/>
        <w:jc w:val="both"/>
        <w:rPr>
          <w:rFonts w:ascii="Garamond" w:hAnsi="Garamond"/>
          <w:b/>
        </w:rPr>
      </w:pPr>
      <w:r w:rsidRPr="008107C7">
        <w:rPr>
          <w:rFonts w:ascii="Garamond" w:hAnsi="Garamond"/>
          <w:b/>
        </w:rPr>
        <w:t>Consorzio stabile</w:t>
      </w:r>
    </w:p>
    <w:p w:rsidR="00B274DE" w:rsidRPr="008107C7" w:rsidRDefault="00B274DE" w:rsidP="008C733D">
      <w:pPr>
        <w:pStyle w:val="Paragrafoelenco"/>
        <w:pBdr>
          <w:bottom w:val="single" w:sz="12" w:space="1" w:color="auto"/>
        </w:pBdr>
        <w:autoSpaceDE w:val="0"/>
        <w:snapToGrid w:val="0"/>
        <w:jc w:val="both"/>
        <w:rPr>
          <w:rFonts w:ascii="Garamond" w:hAnsi="Garamond"/>
        </w:rPr>
      </w:pPr>
    </w:p>
    <w:p w:rsidR="00B274DE" w:rsidRPr="008107C7" w:rsidRDefault="00B274DE" w:rsidP="00B274DE">
      <w:pPr>
        <w:pStyle w:val="Paragrafoelenco"/>
        <w:autoSpaceDE w:val="0"/>
        <w:snapToGrid w:val="0"/>
        <w:ind w:left="1440" w:firstLine="72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(denominazione/ragione sociale e forma giuridica)</w:t>
      </w:r>
    </w:p>
    <w:p w:rsidR="00B274DE" w:rsidRPr="008107C7" w:rsidRDefault="00B274DE" w:rsidP="00B274DE">
      <w:pPr>
        <w:pStyle w:val="Paragrafoelenco"/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Indirizzo sede legale___________________________________________________________</w:t>
      </w:r>
    </w:p>
    <w:p w:rsidR="00B274DE" w:rsidRPr="008107C7" w:rsidRDefault="00B274DE" w:rsidP="00B274DE">
      <w:pPr>
        <w:pStyle w:val="Paragrafoelenco"/>
        <w:autoSpaceDE w:val="0"/>
        <w:snapToGrid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P. I.V.A.____________________________, Codice fiscale _____________________________</w:t>
      </w:r>
    </w:p>
    <w:p w:rsidR="00B274DE" w:rsidRPr="008107C7" w:rsidRDefault="00B274DE" w:rsidP="008C733D">
      <w:pPr>
        <w:pStyle w:val="Paragrafoelenco"/>
        <w:autoSpaceDE w:val="0"/>
        <w:snapToGrid w:val="0"/>
        <w:jc w:val="both"/>
        <w:rPr>
          <w:rFonts w:ascii="Garamond" w:hAnsi="Garamond"/>
        </w:rPr>
      </w:pPr>
    </w:p>
    <w:p w:rsidR="00363B08" w:rsidRPr="008107C7" w:rsidRDefault="00363B08" w:rsidP="008C733D">
      <w:pPr>
        <w:pStyle w:val="Paragrafoelenco"/>
        <w:autoSpaceDE w:val="0"/>
        <w:snapToGrid w:val="0"/>
        <w:jc w:val="both"/>
        <w:rPr>
          <w:rFonts w:ascii="Garamond" w:hAnsi="Garamond"/>
        </w:rPr>
      </w:pPr>
    </w:p>
    <w:p w:rsidR="00363B08" w:rsidRPr="008107C7" w:rsidRDefault="00363B08" w:rsidP="00363B08">
      <w:pPr>
        <w:pStyle w:val="Paragrafoelenco"/>
        <w:autoSpaceDE w:val="0"/>
        <w:jc w:val="both"/>
        <w:rPr>
          <w:rFonts w:ascii="Garamond" w:hAnsi="Garamond"/>
          <w:b/>
          <w:bCs/>
        </w:rPr>
      </w:pPr>
      <w:r w:rsidRPr="008107C7">
        <w:rPr>
          <w:rFonts w:ascii="Garamond" w:hAnsi="Garamond"/>
          <w:b/>
          <w:bCs/>
        </w:rPr>
        <w:t>(Nel caso di consorzio fra società coop</w:t>
      </w:r>
      <w:r w:rsidR="00E116DB" w:rsidRPr="008107C7">
        <w:rPr>
          <w:rFonts w:ascii="Garamond" w:hAnsi="Garamond"/>
          <w:b/>
          <w:bCs/>
        </w:rPr>
        <w:t xml:space="preserve">erative di produzione e lavoro o di </w:t>
      </w:r>
      <w:r w:rsidRPr="008107C7">
        <w:rPr>
          <w:rFonts w:ascii="Garamond" w:hAnsi="Garamond"/>
          <w:b/>
          <w:bCs/>
        </w:rPr>
        <w:t>consorzio stabile)</w:t>
      </w:r>
    </w:p>
    <w:p w:rsidR="00363B08" w:rsidRPr="008107C7" w:rsidRDefault="00363B08" w:rsidP="00363B08">
      <w:pPr>
        <w:pStyle w:val="Paragrafoelenco"/>
        <w:numPr>
          <w:ilvl w:val="0"/>
          <w:numId w:val="16"/>
        </w:numPr>
        <w:autoSpaceDE w:val="0"/>
        <w:jc w:val="both"/>
        <w:rPr>
          <w:rFonts w:ascii="Garamond" w:hAnsi="Garamond"/>
          <w:bCs/>
        </w:rPr>
      </w:pPr>
      <w:bookmarkStart w:id="0" w:name="_Hlk124160471"/>
      <w:bookmarkEnd w:id="0"/>
      <w:r w:rsidRPr="008107C7">
        <w:rPr>
          <w:rFonts w:ascii="Garamond" w:hAnsi="Garamond"/>
          <w:bCs/>
        </w:rPr>
        <w:t>Che il Consorzio intende eseguire in proprio il servizio e non per conto dei consorziati</w:t>
      </w:r>
    </w:p>
    <w:p w:rsidR="00363B08" w:rsidRPr="008107C7" w:rsidRDefault="00363B08" w:rsidP="00363B08">
      <w:pPr>
        <w:pStyle w:val="Paragrafoelenco"/>
        <w:autoSpaceDE w:val="0"/>
        <w:jc w:val="both"/>
        <w:rPr>
          <w:rFonts w:ascii="Garamond" w:hAnsi="Garamond"/>
          <w:bCs/>
        </w:rPr>
      </w:pPr>
    </w:p>
    <w:p w:rsidR="00363B08" w:rsidRPr="008107C7" w:rsidRDefault="00363B08" w:rsidP="00363B08">
      <w:pPr>
        <w:pStyle w:val="Paragrafoelenco"/>
        <w:autoSpaceDE w:val="0"/>
        <w:jc w:val="center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OPPURE</w:t>
      </w:r>
    </w:p>
    <w:p w:rsidR="00363B08" w:rsidRPr="008107C7" w:rsidRDefault="00363B08" w:rsidP="00363B08">
      <w:pPr>
        <w:pStyle w:val="Paragrafoelenco"/>
        <w:numPr>
          <w:ilvl w:val="0"/>
          <w:numId w:val="16"/>
        </w:num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Che le impr</w:t>
      </w:r>
      <w:r w:rsidR="00976015" w:rsidRPr="008107C7">
        <w:rPr>
          <w:rFonts w:ascii="Garamond" w:hAnsi="Garamond"/>
          <w:bCs/>
        </w:rPr>
        <w:t>ese consorziate esecutrici per le</w:t>
      </w:r>
      <w:r w:rsidRPr="008107C7">
        <w:rPr>
          <w:rFonts w:ascii="Garamond" w:hAnsi="Garamond"/>
          <w:bCs/>
        </w:rPr>
        <w:t xml:space="preserve"> quali il Consorzio concorre sono le seguenti:</w:t>
      </w:r>
    </w:p>
    <w:p w:rsidR="00363B08" w:rsidRPr="008107C7" w:rsidRDefault="00363B08" w:rsidP="007D0F94">
      <w:pPr>
        <w:pStyle w:val="Paragrafoelenco"/>
        <w:numPr>
          <w:ilvl w:val="0"/>
          <w:numId w:val="22"/>
        </w:numPr>
        <w:autoSpaceDE w:val="0"/>
        <w:jc w:val="both"/>
        <w:rPr>
          <w:rFonts w:ascii="Garamond" w:hAnsi="Garamond"/>
          <w:bCs/>
        </w:rPr>
      </w:pPr>
      <w:bookmarkStart w:id="1" w:name="_Hlk124160656"/>
      <w:bookmarkEnd w:id="1"/>
      <w:r w:rsidRPr="008107C7">
        <w:rPr>
          <w:rFonts w:ascii="Garamond" w:hAnsi="Garamond"/>
          <w:bCs/>
        </w:rPr>
        <w:t>__________________________________________</w:t>
      </w:r>
      <w:r w:rsidR="007D0F94" w:rsidRPr="008107C7">
        <w:rPr>
          <w:rFonts w:ascii="Garamond" w:hAnsi="Garamond"/>
          <w:bCs/>
        </w:rPr>
        <w:t>_____________________________</w:t>
      </w:r>
    </w:p>
    <w:p w:rsidR="00363B08" w:rsidRPr="008107C7" w:rsidRDefault="00363B08" w:rsidP="007D0F94">
      <w:pPr>
        <w:pStyle w:val="Paragrafoelenco"/>
        <w:autoSpaceDE w:val="0"/>
        <w:ind w:left="2160" w:firstLine="72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(denominazione/ragione sociale e forma giuridica)</w:t>
      </w:r>
    </w:p>
    <w:p w:rsidR="00363B08" w:rsidRPr="008107C7" w:rsidRDefault="00363B08" w:rsidP="00363B08">
      <w:pPr>
        <w:pStyle w:val="Paragrafoelenco"/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Indirizzo sede legale _________________________________________________________</w:t>
      </w:r>
    </w:p>
    <w:p w:rsidR="00363B08" w:rsidRPr="008107C7" w:rsidRDefault="00363B08" w:rsidP="00363B08">
      <w:pPr>
        <w:pStyle w:val="Paragrafoelenco"/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P. I.V.A._________________________, Codice fiscale _____________________________</w:t>
      </w:r>
    </w:p>
    <w:p w:rsidR="00363B08" w:rsidRPr="008107C7" w:rsidRDefault="00363B08" w:rsidP="00363B08">
      <w:pPr>
        <w:pStyle w:val="Paragrafoelenco"/>
        <w:autoSpaceDE w:val="0"/>
        <w:jc w:val="both"/>
        <w:rPr>
          <w:rFonts w:ascii="Garamond" w:hAnsi="Garamond"/>
          <w:bCs/>
        </w:rPr>
      </w:pPr>
    </w:p>
    <w:p w:rsidR="00363B08" w:rsidRPr="008107C7" w:rsidRDefault="00363B08" w:rsidP="007D0F94">
      <w:pPr>
        <w:pStyle w:val="Paragrafoelenco"/>
        <w:numPr>
          <w:ilvl w:val="0"/>
          <w:numId w:val="22"/>
        </w:num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__________________________________________</w:t>
      </w:r>
      <w:r w:rsidR="007D0F94" w:rsidRPr="008107C7">
        <w:rPr>
          <w:rFonts w:ascii="Garamond" w:hAnsi="Garamond"/>
          <w:bCs/>
        </w:rPr>
        <w:t>_____________________________</w:t>
      </w:r>
    </w:p>
    <w:p w:rsidR="00363B08" w:rsidRPr="008107C7" w:rsidRDefault="00363B08" w:rsidP="007D0F94">
      <w:pPr>
        <w:autoSpaceDE w:val="0"/>
        <w:ind w:left="2160" w:firstLine="72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(denominazione/ragione sociale e forma giuridica)</w:t>
      </w:r>
    </w:p>
    <w:p w:rsidR="00363B08" w:rsidRPr="008107C7" w:rsidRDefault="00363B08" w:rsidP="00363B08">
      <w:pPr>
        <w:pStyle w:val="Paragrafoelenco"/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Indirizzo sede legale _________________________________________________________</w:t>
      </w:r>
    </w:p>
    <w:p w:rsidR="00363B08" w:rsidRPr="008107C7" w:rsidRDefault="00363B08" w:rsidP="00363B08">
      <w:pPr>
        <w:pStyle w:val="Paragrafoelenco"/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P. I.V.A._________________________, Codice fiscale _____________________________</w:t>
      </w:r>
    </w:p>
    <w:p w:rsidR="008453A8" w:rsidRPr="008107C7" w:rsidRDefault="00991FEF" w:rsidP="008453A8">
      <w:pPr>
        <w:suppressAutoHyphens w:val="0"/>
        <w:spacing w:before="100" w:beforeAutospacing="1" w:line="360" w:lineRule="auto"/>
        <w:jc w:val="center"/>
        <w:rPr>
          <w:rFonts w:ascii="Garamond" w:eastAsia="Times New Roman" w:hAnsi="Garamond"/>
          <w:lang w:eastAsia="it-IT"/>
        </w:rPr>
      </w:pPr>
      <w:r w:rsidRPr="008107C7">
        <w:rPr>
          <w:rFonts w:ascii="Garamond" w:eastAsia="Times New Roman" w:hAnsi="Garamond"/>
          <w:b/>
          <w:bCs/>
          <w:i/>
          <w:iCs/>
          <w:lang w:eastAsia="it-IT"/>
        </w:rPr>
        <w:lastRenderedPageBreak/>
        <w:t xml:space="preserve"> </w:t>
      </w:r>
      <w:r w:rsidR="008453A8" w:rsidRPr="008107C7">
        <w:rPr>
          <w:rFonts w:ascii="Garamond" w:eastAsia="Times New Roman" w:hAnsi="Garamond"/>
          <w:b/>
          <w:bCs/>
          <w:i/>
          <w:iCs/>
          <w:lang w:eastAsia="it-IT"/>
        </w:rPr>
        <w:t>(Nel caso di raggruppamenti temporanei e di consorzio ordinario non ancora costituiti))</w:t>
      </w:r>
    </w:p>
    <w:p w:rsidR="00F46151" w:rsidRPr="008107C7" w:rsidRDefault="008453A8" w:rsidP="00F46151">
      <w:pPr>
        <w:numPr>
          <w:ilvl w:val="0"/>
          <w:numId w:val="25"/>
        </w:numPr>
        <w:suppressAutoHyphens w:val="0"/>
        <w:spacing w:before="100" w:beforeAutospacing="1" w:line="240" w:lineRule="atLeast"/>
        <w:ind w:left="714" w:hanging="357"/>
        <w:jc w:val="both"/>
        <w:rPr>
          <w:rFonts w:ascii="Garamond" w:eastAsia="Times New Roman" w:hAnsi="Garamond"/>
          <w:lang w:eastAsia="it-IT"/>
        </w:rPr>
      </w:pPr>
      <w:r w:rsidRPr="008107C7">
        <w:rPr>
          <w:rFonts w:ascii="Garamond" w:eastAsia="Times New Roman" w:hAnsi="Garamond"/>
          <w:lang w:eastAsia="it-IT"/>
        </w:rPr>
        <w:t>Di impegnarsi, in caso di selezione, ad uniformarsi alla disciplina vigente con riguardo ai raggruppamenti temporanei e consorzi ordinari e, pertanto, a costituirsi in raggruppamento nella forma della scrittura privata autenticata, ai sensi delle vigenti disposizioni di legge, ed a conferire mandato collettivo speciale con rappresentanza all’impresa qualificata come mandataria/consorziata principale che stipulerà la convenzione in nome e per conto delle mandanti/altre consorziate</w:t>
      </w:r>
      <w:r w:rsidR="00F46151" w:rsidRPr="008107C7">
        <w:rPr>
          <w:rFonts w:ascii="Garamond" w:eastAsia="Times New Roman" w:hAnsi="Garamond"/>
          <w:lang w:eastAsia="it-IT"/>
        </w:rPr>
        <w:t>;</w:t>
      </w:r>
    </w:p>
    <w:p w:rsidR="00F46151" w:rsidRPr="008107C7" w:rsidRDefault="001F268D" w:rsidP="00F46151">
      <w:pPr>
        <w:numPr>
          <w:ilvl w:val="0"/>
          <w:numId w:val="25"/>
        </w:numPr>
        <w:suppressAutoHyphens w:val="0"/>
        <w:spacing w:before="100" w:beforeAutospacing="1" w:line="240" w:lineRule="atLeast"/>
        <w:ind w:left="714" w:hanging="357"/>
        <w:jc w:val="both"/>
        <w:rPr>
          <w:rFonts w:ascii="Garamond" w:eastAsia="Times New Roman" w:hAnsi="Garamond"/>
          <w:lang w:eastAsia="it-IT"/>
        </w:rPr>
      </w:pPr>
      <w:r w:rsidRPr="008107C7">
        <w:rPr>
          <w:rFonts w:ascii="Garamond" w:eastAsia="Times New Roman" w:hAnsi="Garamond"/>
          <w:lang w:eastAsia="it-IT"/>
        </w:rPr>
        <w:t>D</w:t>
      </w:r>
      <w:r w:rsidR="001C2CB4" w:rsidRPr="008107C7">
        <w:rPr>
          <w:rFonts w:ascii="Garamond" w:eastAsia="Times New Roman" w:hAnsi="Garamond"/>
          <w:lang w:eastAsia="it-IT"/>
        </w:rPr>
        <w:t>i aver letto l'Avviso e di accettare quanto in esso previsto</w:t>
      </w:r>
      <w:r w:rsidR="001C2CB4" w:rsidRPr="008107C7">
        <w:rPr>
          <w:rFonts w:ascii="Garamond" w:hAnsi="Garamond"/>
        </w:rPr>
        <w:t>;</w:t>
      </w:r>
    </w:p>
    <w:p w:rsidR="00DC65BE" w:rsidRPr="008107C7" w:rsidRDefault="008453A8" w:rsidP="001C2CB4">
      <w:pPr>
        <w:numPr>
          <w:ilvl w:val="0"/>
          <w:numId w:val="25"/>
        </w:numPr>
        <w:tabs>
          <w:tab w:val="left" w:pos="284"/>
        </w:tabs>
        <w:suppressAutoHyphens w:val="0"/>
        <w:autoSpaceDE w:val="0"/>
        <w:spacing w:before="100" w:beforeAutospacing="1" w:line="240" w:lineRule="atLeast"/>
        <w:jc w:val="both"/>
        <w:rPr>
          <w:rFonts w:ascii="Garamond" w:hAnsi="Garamond"/>
        </w:rPr>
      </w:pPr>
      <w:r w:rsidRPr="008107C7">
        <w:rPr>
          <w:rFonts w:ascii="Garamond" w:eastAsia="Times New Roman" w:hAnsi="Garamond"/>
          <w:lang w:eastAsia="it-IT"/>
        </w:rPr>
        <w:t>Di aver perso visione dell’informativa relativa al trattamento dei dati personali, riportata nell’Avviso pubblico in oggetto, relativa alla presente procedura</w:t>
      </w:r>
      <w:r w:rsidR="00F46151" w:rsidRPr="008107C7">
        <w:rPr>
          <w:rFonts w:ascii="Garamond" w:eastAsia="Times New Roman" w:hAnsi="Garamond"/>
          <w:lang w:eastAsia="it-IT"/>
        </w:rPr>
        <w:t>;</w:t>
      </w:r>
    </w:p>
    <w:p w:rsidR="001C2CB4" w:rsidRPr="008107C7" w:rsidRDefault="00DC65BE" w:rsidP="001C2CB4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 xml:space="preserve">Di impegnarsi a comunicare </w:t>
      </w:r>
      <w:r w:rsidR="001C2CB4" w:rsidRPr="008107C7">
        <w:rPr>
          <w:rFonts w:ascii="Garamond" w:hAnsi="Garamond"/>
        </w:rPr>
        <w:t>ogni variazione relativa alla titolarità, alla denominazione o ragione sociale, alla rappresentanza, all</w:t>
      </w:r>
      <w:r w:rsidRPr="008107C7">
        <w:rPr>
          <w:rFonts w:ascii="Garamond" w:hAnsi="Garamond"/>
        </w:rPr>
        <w:t>a sede legale</w:t>
      </w:r>
      <w:r w:rsidR="001C2CB4" w:rsidRPr="008107C7">
        <w:rPr>
          <w:rFonts w:ascii="Garamond" w:hAnsi="Garamond"/>
        </w:rPr>
        <w:t xml:space="preserve"> ed ogni altra rilevante variazione dei dati e/o requisiti richiesti per la partecipazione alla fase di </w:t>
      </w:r>
      <w:proofErr w:type="spellStart"/>
      <w:r w:rsidR="001C2CB4" w:rsidRPr="008107C7">
        <w:rPr>
          <w:rFonts w:ascii="Garamond" w:hAnsi="Garamond"/>
        </w:rPr>
        <w:t>co-progettazione</w:t>
      </w:r>
      <w:proofErr w:type="spellEnd"/>
      <w:r w:rsidR="001C2CB4" w:rsidRPr="008107C7">
        <w:rPr>
          <w:rFonts w:ascii="Garamond" w:hAnsi="Garamond"/>
        </w:rPr>
        <w:t xml:space="preserve"> verranno comunicate  tempestivamente.</w:t>
      </w:r>
    </w:p>
    <w:p w:rsidR="001C2CB4" w:rsidRPr="008107C7" w:rsidRDefault="001C2CB4" w:rsidP="001C2CB4">
      <w:pPr>
        <w:tabs>
          <w:tab w:val="left" w:pos="284"/>
        </w:tabs>
        <w:autoSpaceDE w:val="0"/>
        <w:jc w:val="both"/>
        <w:rPr>
          <w:rFonts w:ascii="Garamond" w:hAnsi="Garamond"/>
        </w:rPr>
      </w:pPr>
    </w:p>
    <w:p w:rsidR="002A5269" w:rsidRPr="008107C7" w:rsidRDefault="002A5269" w:rsidP="002A5269">
      <w:pPr>
        <w:pStyle w:val="Paragrafoelenco"/>
        <w:autoSpaceDE w:val="0"/>
        <w:ind w:left="0"/>
        <w:jc w:val="center"/>
        <w:rPr>
          <w:rFonts w:ascii="Garamond" w:hAnsi="Garamond"/>
          <w:b/>
        </w:rPr>
      </w:pPr>
    </w:p>
    <w:p w:rsidR="002A5269" w:rsidRPr="008107C7" w:rsidRDefault="002A5269" w:rsidP="002A5269">
      <w:pPr>
        <w:pStyle w:val="Paragrafoelenco"/>
        <w:autoSpaceDE w:val="0"/>
        <w:ind w:left="0"/>
        <w:jc w:val="center"/>
        <w:rPr>
          <w:rFonts w:ascii="Garamond" w:hAnsi="Garamond"/>
        </w:rPr>
      </w:pPr>
      <w:r w:rsidRPr="008107C7">
        <w:rPr>
          <w:rFonts w:ascii="Garamond" w:hAnsi="Garamond"/>
          <w:b/>
        </w:rPr>
        <w:t>COMUNICA</w:t>
      </w:r>
      <w:r w:rsidR="001C2CB4" w:rsidRPr="008107C7">
        <w:rPr>
          <w:rFonts w:ascii="Garamond" w:hAnsi="Garamond"/>
          <w:b/>
        </w:rPr>
        <w:t xml:space="preserve"> </w:t>
      </w:r>
    </w:p>
    <w:p w:rsidR="002A5269" w:rsidRPr="008107C7" w:rsidRDefault="002A5269" w:rsidP="002A526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che la persona</w:t>
      </w:r>
      <w:r w:rsidR="00DC65BE" w:rsidRPr="008107C7">
        <w:rPr>
          <w:rFonts w:ascii="Garamond" w:hAnsi="Garamond"/>
        </w:rPr>
        <w:t xml:space="preserve"> o le persone</w:t>
      </w:r>
      <w:r w:rsidRPr="008107C7">
        <w:rPr>
          <w:rFonts w:ascii="Garamond" w:hAnsi="Garamond"/>
        </w:rPr>
        <w:t xml:space="preserve"> incaricata</w:t>
      </w:r>
      <w:r w:rsidR="00DC65BE" w:rsidRPr="008107C7">
        <w:rPr>
          <w:rFonts w:ascii="Garamond" w:hAnsi="Garamond"/>
        </w:rPr>
        <w:t>/e</w:t>
      </w:r>
      <w:r w:rsidRPr="008107C7">
        <w:rPr>
          <w:rFonts w:ascii="Garamond" w:hAnsi="Garamond"/>
        </w:rPr>
        <w:t xml:space="preserve"> di partecipare ai lavori del Gruppo di </w:t>
      </w:r>
      <w:proofErr w:type="spellStart"/>
      <w:r w:rsidRPr="008107C7">
        <w:rPr>
          <w:rFonts w:ascii="Garamond" w:hAnsi="Garamond"/>
        </w:rPr>
        <w:t>co-progettazione</w:t>
      </w:r>
      <w:proofErr w:type="spellEnd"/>
      <w:r w:rsidRPr="008107C7">
        <w:rPr>
          <w:rFonts w:ascii="Garamond" w:hAnsi="Garamond"/>
        </w:rPr>
        <w:t xml:space="preserve"> è</w:t>
      </w:r>
      <w:r w:rsidR="00DC65BE" w:rsidRPr="008107C7">
        <w:rPr>
          <w:rFonts w:ascii="Garamond" w:hAnsi="Garamond"/>
        </w:rPr>
        <w:t>/sono</w:t>
      </w:r>
      <w:r w:rsidRPr="008107C7">
        <w:rPr>
          <w:rFonts w:ascii="Garamond" w:hAnsi="Garamond"/>
        </w:rPr>
        <w:t xml:space="preserve"> (di cui si allega</w:t>
      </w:r>
      <w:r w:rsidR="00DC65BE" w:rsidRPr="008107C7">
        <w:rPr>
          <w:rFonts w:ascii="Garamond" w:hAnsi="Garamond"/>
        </w:rPr>
        <w:t xml:space="preserve"> o si allegano</w:t>
      </w:r>
      <w:r w:rsidRPr="008107C7">
        <w:rPr>
          <w:rFonts w:ascii="Garamond" w:hAnsi="Garamond"/>
        </w:rPr>
        <w:t xml:space="preserve"> curriculum</w:t>
      </w:r>
      <w:r w:rsidR="00DC65BE" w:rsidRPr="008107C7">
        <w:rPr>
          <w:rFonts w:ascii="Garamond" w:hAnsi="Garamond"/>
        </w:rPr>
        <w:t>/a</w:t>
      </w:r>
      <w:r w:rsidRPr="008107C7">
        <w:rPr>
          <w:rFonts w:ascii="Garamond" w:hAnsi="Garamond"/>
        </w:rPr>
        <w:t xml:space="preserve">), salvo sostituzioni debitamente motivate da inviare tramite PEC: </w:t>
      </w:r>
    </w:p>
    <w:tbl>
      <w:tblPr>
        <w:tblW w:w="0" w:type="auto"/>
        <w:tblInd w:w="708" w:type="dxa"/>
        <w:tblLayout w:type="fixed"/>
        <w:tblLook w:val="0000"/>
      </w:tblPr>
      <w:tblGrid>
        <w:gridCol w:w="1291"/>
        <w:gridCol w:w="6949"/>
      </w:tblGrid>
      <w:tr w:rsidR="002A5269" w:rsidRPr="008107C7" w:rsidTr="008A74B7">
        <w:tc>
          <w:tcPr>
            <w:tcW w:w="1291" w:type="dxa"/>
          </w:tcPr>
          <w:p w:rsidR="002A5269" w:rsidRPr="008107C7" w:rsidRDefault="002A5269" w:rsidP="008A74B7">
            <w:pPr>
              <w:spacing w:line="216" w:lineRule="auto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Nome </w:t>
            </w:r>
          </w:p>
        </w:tc>
        <w:tc>
          <w:tcPr>
            <w:tcW w:w="6949" w:type="dxa"/>
            <w:tcBorders>
              <w:top w:val="single" w:sz="4" w:space="0" w:color="808080"/>
              <w:left w:val="single" w:sz="4" w:space="0" w:color="808080"/>
              <w:bottom w:val="single" w:sz="4" w:space="0" w:color="333333"/>
              <w:right w:val="single" w:sz="4" w:space="0" w:color="808080"/>
            </w:tcBorders>
          </w:tcPr>
          <w:p w:rsidR="002A5269" w:rsidRPr="008107C7" w:rsidRDefault="002A5269" w:rsidP="008A74B7">
            <w:pPr>
              <w:snapToGrid w:val="0"/>
              <w:spacing w:line="216" w:lineRule="auto"/>
              <w:jc w:val="both"/>
              <w:rPr>
                <w:rFonts w:ascii="Garamond" w:hAnsi="Garamond"/>
              </w:rPr>
            </w:pPr>
          </w:p>
        </w:tc>
      </w:tr>
      <w:tr w:rsidR="002A5269" w:rsidRPr="008107C7" w:rsidTr="008A74B7">
        <w:tc>
          <w:tcPr>
            <w:tcW w:w="1291" w:type="dxa"/>
          </w:tcPr>
          <w:p w:rsidR="002A5269" w:rsidRPr="008107C7" w:rsidRDefault="002A5269" w:rsidP="008A74B7">
            <w:pPr>
              <w:spacing w:line="216" w:lineRule="auto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>Cognome</w:t>
            </w:r>
          </w:p>
        </w:tc>
        <w:tc>
          <w:tcPr>
            <w:tcW w:w="6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5269" w:rsidRPr="008107C7" w:rsidRDefault="002A5269" w:rsidP="008A74B7">
            <w:pPr>
              <w:snapToGrid w:val="0"/>
              <w:spacing w:line="216" w:lineRule="auto"/>
              <w:jc w:val="both"/>
              <w:rPr>
                <w:rFonts w:ascii="Garamond" w:hAnsi="Garamond"/>
              </w:rPr>
            </w:pPr>
          </w:p>
        </w:tc>
      </w:tr>
      <w:tr w:rsidR="002A5269" w:rsidRPr="008107C7" w:rsidTr="008A74B7">
        <w:tc>
          <w:tcPr>
            <w:tcW w:w="1291" w:type="dxa"/>
          </w:tcPr>
          <w:p w:rsidR="002A5269" w:rsidRPr="008107C7" w:rsidRDefault="002A5269" w:rsidP="008A74B7">
            <w:pPr>
              <w:spacing w:line="216" w:lineRule="auto"/>
              <w:jc w:val="both"/>
              <w:rPr>
                <w:rFonts w:ascii="Garamond" w:hAnsi="Garamond"/>
              </w:rPr>
            </w:pPr>
            <w:r w:rsidRPr="008107C7">
              <w:rPr>
                <w:rFonts w:ascii="Garamond" w:hAnsi="Garamond"/>
              </w:rPr>
              <w:t xml:space="preserve"> Mail</w:t>
            </w:r>
          </w:p>
        </w:tc>
        <w:tc>
          <w:tcPr>
            <w:tcW w:w="6949" w:type="dxa"/>
            <w:tcBorders>
              <w:top w:val="single" w:sz="4" w:space="0" w:color="808080"/>
              <w:left w:val="single" w:sz="4" w:space="0" w:color="808080"/>
              <w:bottom w:val="single" w:sz="4" w:space="0" w:color="333333"/>
              <w:right w:val="single" w:sz="4" w:space="0" w:color="808080"/>
            </w:tcBorders>
          </w:tcPr>
          <w:p w:rsidR="002A5269" w:rsidRPr="008107C7" w:rsidRDefault="002A5269" w:rsidP="008A74B7">
            <w:pPr>
              <w:snapToGrid w:val="0"/>
              <w:spacing w:line="216" w:lineRule="auto"/>
              <w:jc w:val="both"/>
              <w:rPr>
                <w:rFonts w:ascii="Garamond" w:hAnsi="Garamond"/>
              </w:rPr>
            </w:pPr>
          </w:p>
        </w:tc>
      </w:tr>
    </w:tbl>
    <w:p w:rsidR="002A5269" w:rsidRPr="008107C7" w:rsidRDefault="002A5269" w:rsidP="002A526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/>
        </w:rPr>
      </w:pPr>
      <w:r w:rsidRPr="008107C7">
        <w:rPr>
          <w:rFonts w:ascii="Garamond" w:hAnsi="Garamond"/>
        </w:rPr>
        <w:t>che le eventuali comunicazioni in ordine agli esiti della presente selezione dovranno essere effettuate al seguente indirizzo PEC ____________________________________________;</w:t>
      </w:r>
    </w:p>
    <w:p w:rsidR="002A5269" w:rsidRPr="008107C7" w:rsidRDefault="002A5269" w:rsidP="001C2CB4">
      <w:pPr>
        <w:pStyle w:val="Paragrafoelenco"/>
        <w:tabs>
          <w:tab w:val="left" w:pos="284"/>
        </w:tabs>
        <w:autoSpaceDE w:val="0"/>
        <w:ind w:left="284"/>
        <w:jc w:val="both"/>
        <w:rPr>
          <w:rFonts w:ascii="Garamond" w:hAnsi="Garamond"/>
        </w:rPr>
      </w:pPr>
    </w:p>
    <w:p w:rsidR="002A5269" w:rsidRPr="008107C7" w:rsidRDefault="002A5269" w:rsidP="002A5269">
      <w:pPr>
        <w:autoSpaceDE w:val="0"/>
        <w:jc w:val="both"/>
        <w:rPr>
          <w:rFonts w:ascii="Garamond" w:hAnsi="Garamond"/>
        </w:rPr>
      </w:pP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center"/>
        <w:rPr>
          <w:rFonts w:ascii="Garamond" w:eastAsia="Verdana" w:hAnsi="Garamond"/>
          <w:b/>
        </w:rPr>
      </w:pPr>
      <w:r w:rsidRPr="008107C7">
        <w:rPr>
          <w:rFonts w:ascii="Garamond" w:eastAsia="Verdana" w:hAnsi="Garamond"/>
          <w:b/>
        </w:rPr>
        <w:t>INOLTRE</w:t>
      </w:r>
      <w:r w:rsidR="00382F21" w:rsidRPr="008107C7">
        <w:rPr>
          <w:rFonts w:ascii="Garamond" w:eastAsia="Verdana" w:hAnsi="Garamond"/>
          <w:b/>
        </w:rPr>
        <w:t xml:space="preserve"> ALLEGA</w:t>
      </w: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center"/>
        <w:rPr>
          <w:rFonts w:ascii="Garamond" w:eastAsia="Verdana" w:hAnsi="Garamond"/>
          <w:b/>
        </w:rPr>
      </w:pPr>
    </w:p>
    <w:p w:rsidR="00FD0DCF" w:rsidRPr="008107C7" w:rsidRDefault="00D06D1E" w:rsidP="002A5269">
      <w:pPr>
        <w:pStyle w:val="Paragrafoelenco"/>
        <w:numPr>
          <w:ilvl w:val="0"/>
          <w:numId w:val="3"/>
        </w:numPr>
        <w:tabs>
          <w:tab w:val="left" w:pos="1154"/>
        </w:tabs>
        <w:autoSpaceDE w:val="0"/>
        <w:jc w:val="both"/>
        <w:rPr>
          <w:rFonts w:ascii="Garamond" w:eastAsia="Verdana" w:hAnsi="Garamond"/>
        </w:rPr>
      </w:pPr>
      <w:r w:rsidRPr="008107C7">
        <w:rPr>
          <w:rFonts w:ascii="Garamond" w:hAnsi="Garamond"/>
        </w:rPr>
        <w:t xml:space="preserve">Dichiarazione </w:t>
      </w:r>
      <w:r w:rsidR="00FD0DCF" w:rsidRPr="008107C7">
        <w:rPr>
          <w:rFonts w:ascii="Garamond" w:hAnsi="Garamond"/>
        </w:rPr>
        <w:t xml:space="preserve">sostitutiva attestante il possesso dei requisiti </w:t>
      </w:r>
      <w:r w:rsidR="00477FA9" w:rsidRPr="008107C7">
        <w:rPr>
          <w:rFonts w:ascii="Garamond" w:hAnsi="Garamond"/>
        </w:rPr>
        <w:t xml:space="preserve">sottoscritta dal Legale Rappresentante </w:t>
      </w:r>
      <w:r w:rsidRPr="008107C7">
        <w:rPr>
          <w:rFonts w:ascii="Garamond" w:hAnsi="Garamond"/>
        </w:rPr>
        <w:t>dell’</w:t>
      </w:r>
      <w:r w:rsidR="00477FA9" w:rsidRPr="008107C7">
        <w:rPr>
          <w:rFonts w:ascii="Garamond" w:hAnsi="Garamond"/>
        </w:rPr>
        <w:t xml:space="preserve">ETS </w:t>
      </w:r>
      <w:r w:rsidR="00FD0DCF" w:rsidRPr="008107C7">
        <w:rPr>
          <w:rFonts w:ascii="Garamond" w:hAnsi="Garamond"/>
        </w:rPr>
        <w:t>(Allegato B)</w:t>
      </w:r>
    </w:p>
    <w:p w:rsidR="00FD0DCF" w:rsidRPr="008107C7" w:rsidRDefault="00FD0DCF" w:rsidP="00FD0DCF">
      <w:pPr>
        <w:pStyle w:val="Paragrafoelenco"/>
        <w:tabs>
          <w:tab w:val="left" w:pos="284"/>
        </w:tabs>
        <w:autoSpaceDE w:val="0"/>
        <w:jc w:val="both"/>
        <w:rPr>
          <w:rFonts w:ascii="Garamond" w:hAnsi="Garamond"/>
        </w:rPr>
      </w:pPr>
    </w:p>
    <w:p w:rsidR="00FD0DCF" w:rsidRPr="008107C7" w:rsidRDefault="00FD0DCF" w:rsidP="00FD0DCF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 xml:space="preserve">Proposta progettuale (Allegato C);  </w:t>
      </w:r>
    </w:p>
    <w:p w:rsidR="00FD0DCF" w:rsidRPr="008107C7" w:rsidRDefault="00FD0DCF" w:rsidP="00FD0DCF">
      <w:pPr>
        <w:pStyle w:val="Paragrafoelenco"/>
        <w:tabs>
          <w:tab w:val="left" w:pos="284"/>
        </w:tabs>
        <w:autoSpaceDE w:val="0"/>
        <w:jc w:val="both"/>
        <w:rPr>
          <w:rFonts w:ascii="Garamond" w:hAnsi="Garamond"/>
          <w:b/>
          <w:u w:val="single"/>
        </w:rPr>
      </w:pPr>
    </w:p>
    <w:p w:rsidR="002A5269" w:rsidRPr="008107C7" w:rsidRDefault="00382F21" w:rsidP="002A5269">
      <w:pPr>
        <w:pStyle w:val="Paragrafoelenco"/>
        <w:numPr>
          <w:ilvl w:val="0"/>
          <w:numId w:val="3"/>
        </w:numPr>
        <w:tabs>
          <w:tab w:val="left" w:pos="1154"/>
        </w:tabs>
        <w:autoSpaceDE w:val="0"/>
        <w:jc w:val="both"/>
        <w:rPr>
          <w:rFonts w:ascii="Garamond" w:eastAsia="Verdana" w:hAnsi="Garamond"/>
        </w:rPr>
      </w:pPr>
      <w:r w:rsidRPr="008107C7">
        <w:rPr>
          <w:rFonts w:ascii="Garamond" w:hAnsi="Garamond"/>
        </w:rPr>
        <w:t xml:space="preserve">Copia dello </w:t>
      </w:r>
      <w:r w:rsidR="002A5269" w:rsidRPr="008107C7">
        <w:rPr>
          <w:rFonts w:ascii="Garamond" w:hAnsi="Garamond"/>
        </w:rPr>
        <w:t xml:space="preserve">Statuto </w:t>
      </w:r>
      <w:r w:rsidR="00F10EB1" w:rsidRPr="008107C7">
        <w:rPr>
          <w:rFonts w:ascii="Garamond" w:hAnsi="Garamond"/>
        </w:rPr>
        <w:t>e</w:t>
      </w:r>
      <w:r w:rsidR="002A5269" w:rsidRPr="008107C7">
        <w:rPr>
          <w:rFonts w:ascii="Garamond" w:hAnsi="Garamond"/>
        </w:rPr>
        <w:t xml:space="preserve"> </w:t>
      </w:r>
      <w:r w:rsidR="00EB1ABA" w:rsidRPr="008107C7">
        <w:rPr>
          <w:rFonts w:ascii="Garamond" w:hAnsi="Garamond"/>
        </w:rPr>
        <w:t>del</w:t>
      </w:r>
      <w:r w:rsidR="002A5269" w:rsidRPr="008107C7">
        <w:rPr>
          <w:rFonts w:ascii="Garamond" w:hAnsi="Garamond"/>
        </w:rPr>
        <w:t>l’Atto Costitutivo;</w:t>
      </w:r>
    </w:p>
    <w:p w:rsidR="002A5269" w:rsidRPr="008107C7" w:rsidRDefault="002A5269" w:rsidP="002A5269">
      <w:pPr>
        <w:jc w:val="both"/>
        <w:rPr>
          <w:rFonts w:ascii="Garamond" w:eastAsia="Verdana" w:hAnsi="Garamond"/>
        </w:rPr>
      </w:pPr>
    </w:p>
    <w:p w:rsidR="002A5269" w:rsidRPr="008107C7" w:rsidRDefault="002A5269" w:rsidP="002A526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Garamond" w:eastAsia="Verdana" w:hAnsi="Garamond"/>
        </w:rPr>
      </w:pPr>
      <w:r w:rsidRPr="008107C7">
        <w:rPr>
          <w:rFonts w:ascii="Garamond" w:eastAsia="Verdana" w:hAnsi="Garamond"/>
          <w:u w:val="single"/>
        </w:rPr>
        <w:t xml:space="preserve"> </w:t>
      </w:r>
      <w:proofErr w:type="spellStart"/>
      <w:r w:rsidR="00382F21" w:rsidRPr="008107C7">
        <w:rPr>
          <w:rFonts w:ascii="Garamond" w:eastAsia="Verdana" w:hAnsi="Garamond"/>
        </w:rPr>
        <w:t>C</w:t>
      </w:r>
      <w:r w:rsidRPr="008107C7">
        <w:rPr>
          <w:rFonts w:ascii="Garamond" w:eastAsia="Verdana" w:hAnsi="Garamond"/>
        </w:rPr>
        <w:t>urricula</w:t>
      </w:r>
      <w:proofErr w:type="spellEnd"/>
      <w:r w:rsidRPr="008107C7">
        <w:rPr>
          <w:rFonts w:ascii="Garamond" w:eastAsia="Verdana" w:hAnsi="Garamond"/>
        </w:rPr>
        <w:t xml:space="preserve"> vitae di tutti gli operatori che si intendono impiegare nel progetto</w:t>
      </w:r>
      <w:r w:rsidR="00F63061" w:rsidRPr="008107C7">
        <w:rPr>
          <w:rFonts w:ascii="Garamond" w:eastAsia="Verdana" w:hAnsi="Garamond"/>
        </w:rPr>
        <w:t>, sottoscritti</w:t>
      </w:r>
      <w:r w:rsidR="00F63061" w:rsidRPr="008107C7">
        <w:rPr>
          <w:rFonts w:ascii="Garamond" w:hAnsi="Garamond"/>
          <w:bCs/>
        </w:rPr>
        <w:t xml:space="preserve"> in conformità alle disposizioni di cui agli artt. 46 e 47 del DPR 445/2000</w:t>
      </w:r>
      <w:r w:rsidRPr="008107C7">
        <w:rPr>
          <w:rFonts w:ascii="Garamond" w:eastAsia="Verdana" w:hAnsi="Garamond"/>
        </w:rPr>
        <w:t xml:space="preserve">. Il personale deve avere un background formativo e professionale adeguato nelle attività oggetto del presente avviso. </w:t>
      </w: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</w:rPr>
      </w:pPr>
    </w:p>
    <w:p w:rsidR="002A5269" w:rsidRPr="008107C7" w:rsidRDefault="002A5269" w:rsidP="002A526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</w:rPr>
        <w:t xml:space="preserve">Copia di documento di riconoscimento in corso di validità del Legale Rappresentante del dichiarante </w:t>
      </w: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  <w:b/>
          <w:bCs/>
          <w:u w:val="single"/>
        </w:rPr>
      </w:pP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  <w:b/>
          <w:bCs/>
          <w:u w:val="single"/>
        </w:rPr>
      </w:pPr>
    </w:p>
    <w:p w:rsidR="002A5269" w:rsidRPr="008107C7" w:rsidRDefault="002A5269" w:rsidP="002A526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ind w:left="0"/>
        <w:jc w:val="center"/>
        <w:rPr>
          <w:rFonts w:ascii="Garamond" w:hAnsi="Garamond"/>
          <w:b/>
          <w:bCs/>
          <w:u w:val="single"/>
        </w:rPr>
      </w:pPr>
      <w:r w:rsidRPr="008107C7">
        <w:rPr>
          <w:rFonts w:ascii="Garamond" w:hAnsi="Garamond"/>
          <w:b/>
          <w:bCs/>
          <w:u w:val="single"/>
        </w:rPr>
        <w:t xml:space="preserve">NEI SOLI CASI </w:t>
      </w:r>
      <w:proofErr w:type="spellStart"/>
      <w:r w:rsidRPr="008107C7">
        <w:rPr>
          <w:rFonts w:ascii="Garamond" w:hAnsi="Garamond"/>
          <w:b/>
          <w:bCs/>
          <w:u w:val="single"/>
        </w:rPr>
        <w:t>DI</w:t>
      </w:r>
      <w:proofErr w:type="spellEnd"/>
      <w:r w:rsidRPr="008107C7">
        <w:rPr>
          <w:rFonts w:ascii="Garamond" w:hAnsi="Garamond"/>
          <w:b/>
          <w:bCs/>
          <w:u w:val="single"/>
        </w:rPr>
        <w:t xml:space="preserve"> </w:t>
      </w:r>
      <w:r w:rsidR="00F63061" w:rsidRPr="008107C7">
        <w:rPr>
          <w:rFonts w:ascii="Garamond" w:hAnsi="Garamond"/>
          <w:b/>
          <w:bCs/>
          <w:u w:val="single"/>
        </w:rPr>
        <w:t>RAGGRUPPAMENTI  O CONSORZI ORDINARI COSTITUITI O COSTITUENDI</w:t>
      </w:r>
      <w:r w:rsidRPr="008107C7">
        <w:rPr>
          <w:rFonts w:ascii="Garamond" w:hAnsi="Garamond"/>
          <w:b/>
          <w:bCs/>
          <w:u w:val="single"/>
        </w:rPr>
        <w:t xml:space="preserve"> SI ALLEGA INOLTRE:</w:t>
      </w: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  <w:b/>
          <w:bCs/>
          <w:u w:val="single"/>
        </w:rPr>
      </w:pPr>
    </w:p>
    <w:p w:rsidR="002A5269" w:rsidRPr="008107C7" w:rsidRDefault="002A5269" w:rsidP="002A5269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jc w:val="both"/>
        <w:rPr>
          <w:rFonts w:ascii="Garamond" w:hAnsi="Garamond"/>
        </w:rPr>
      </w:pPr>
      <w:r w:rsidRPr="008107C7">
        <w:rPr>
          <w:rFonts w:ascii="Garamond" w:hAnsi="Garamond"/>
        </w:rPr>
        <w:t xml:space="preserve">Statuti </w:t>
      </w:r>
      <w:r w:rsidR="00FD0DCF" w:rsidRPr="008107C7">
        <w:rPr>
          <w:rFonts w:ascii="Garamond" w:hAnsi="Garamond"/>
        </w:rPr>
        <w:t>e</w:t>
      </w:r>
      <w:r w:rsidRPr="008107C7">
        <w:rPr>
          <w:rFonts w:ascii="Garamond" w:hAnsi="Garamond"/>
        </w:rPr>
        <w:t xml:space="preserve"> Atti Costitutivi dei </w:t>
      </w:r>
      <w:proofErr w:type="spellStart"/>
      <w:r w:rsidRPr="008107C7">
        <w:rPr>
          <w:rFonts w:ascii="Garamond" w:hAnsi="Garamond"/>
        </w:rPr>
        <w:t>partners</w:t>
      </w:r>
      <w:proofErr w:type="spellEnd"/>
      <w:r w:rsidRPr="008107C7">
        <w:rPr>
          <w:rFonts w:ascii="Garamond" w:hAnsi="Garamond"/>
          <w:b/>
        </w:rPr>
        <w:t xml:space="preserve"> </w:t>
      </w:r>
      <w:r w:rsidR="007E09D8" w:rsidRPr="008107C7">
        <w:rPr>
          <w:rFonts w:ascii="Garamond" w:hAnsi="Garamond"/>
        </w:rPr>
        <w:t>(s</w:t>
      </w:r>
      <w:r w:rsidR="00F63061" w:rsidRPr="008107C7">
        <w:rPr>
          <w:rFonts w:ascii="Garamond" w:hAnsi="Garamond"/>
        </w:rPr>
        <w:t>olo in caso di costituendo</w:t>
      </w:r>
      <w:r w:rsidRPr="008107C7">
        <w:rPr>
          <w:rFonts w:ascii="Garamond" w:hAnsi="Garamond"/>
        </w:rPr>
        <w:t xml:space="preserve"> </w:t>
      </w:r>
      <w:r w:rsidR="00F63061" w:rsidRPr="008107C7">
        <w:rPr>
          <w:rFonts w:ascii="Garamond" w:hAnsi="Garamond"/>
        </w:rPr>
        <w:t>r</w:t>
      </w:r>
      <w:r w:rsidRPr="008107C7">
        <w:rPr>
          <w:rFonts w:ascii="Garamond" w:hAnsi="Garamond"/>
        </w:rPr>
        <w:t>aggruppamento</w:t>
      </w:r>
      <w:r w:rsidR="007E09D8" w:rsidRPr="008107C7">
        <w:rPr>
          <w:rFonts w:ascii="Garamond" w:hAnsi="Garamond"/>
        </w:rPr>
        <w:t xml:space="preserve"> o consorzio ordinario</w:t>
      </w:r>
      <w:r w:rsidRPr="008107C7">
        <w:rPr>
          <w:rFonts w:ascii="Garamond" w:hAnsi="Garamond"/>
        </w:rPr>
        <w:t>)</w:t>
      </w: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</w:rPr>
      </w:pPr>
    </w:p>
    <w:p w:rsidR="002A5269" w:rsidRPr="008107C7" w:rsidRDefault="002A5269" w:rsidP="002A5269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jc w:val="both"/>
        <w:rPr>
          <w:rFonts w:ascii="Garamond" w:hAnsi="Garamond"/>
          <w:u w:val="single"/>
        </w:rPr>
      </w:pPr>
      <w:r w:rsidRPr="008107C7">
        <w:rPr>
          <w:rFonts w:ascii="Garamond" w:hAnsi="Garamond"/>
        </w:rPr>
        <w:lastRenderedPageBreak/>
        <w:t xml:space="preserve">Dichiarazione </w:t>
      </w:r>
      <w:r w:rsidR="00477FA9" w:rsidRPr="008107C7">
        <w:rPr>
          <w:rFonts w:ascii="Garamond" w:hAnsi="Garamond"/>
        </w:rPr>
        <w:t>sostitutiva attestante il</w:t>
      </w:r>
      <w:r w:rsidR="007D47B9" w:rsidRPr="008107C7">
        <w:rPr>
          <w:rFonts w:ascii="Garamond" w:hAnsi="Garamond"/>
        </w:rPr>
        <w:t xml:space="preserve"> </w:t>
      </w:r>
      <w:r w:rsidR="001C2CB4" w:rsidRPr="008107C7">
        <w:rPr>
          <w:rFonts w:ascii="Garamond" w:hAnsi="Garamond"/>
        </w:rPr>
        <w:t xml:space="preserve">possesso dei requisiti, </w:t>
      </w:r>
      <w:r w:rsidR="00477FA9" w:rsidRPr="008107C7">
        <w:rPr>
          <w:rFonts w:ascii="Garamond" w:hAnsi="Garamond"/>
        </w:rPr>
        <w:t xml:space="preserve"> sottoscritta dai legali rappresentati </w:t>
      </w:r>
      <w:r w:rsidRPr="008107C7">
        <w:rPr>
          <w:rFonts w:ascii="Garamond" w:hAnsi="Garamond"/>
          <w:bCs/>
        </w:rPr>
        <w:t xml:space="preserve"> dei </w:t>
      </w:r>
      <w:proofErr w:type="spellStart"/>
      <w:r w:rsidRPr="008107C7">
        <w:rPr>
          <w:rFonts w:ascii="Garamond" w:hAnsi="Garamond"/>
          <w:bCs/>
        </w:rPr>
        <w:t>partners</w:t>
      </w:r>
      <w:proofErr w:type="spellEnd"/>
      <w:r w:rsidRPr="008107C7">
        <w:rPr>
          <w:rFonts w:ascii="Garamond" w:hAnsi="Garamond"/>
          <w:bCs/>
        </w:rPr>
        <w:t xml:space="preserve"> </w:t>
      </w:r>
      <w:r w:rsidR="00F63061" w:rsidRPr="008107C7">
        <w:rPr>
          <w:rFonts w:ascii="Garamond" w:hAnsi="Garamond"/>
          <w:bCs/>
        </w:rPr>
        <w:t>del</w:t>
      </w:r>
      <w:r w:rsidR="001C2CB4" w:rsidRPr="008107C7">
        <w:rPr>
          <w:rFonts w:ascii="Garamond" w:hAnsi="Garamond"/>
          <w:bCs/>
        </w:rPr>
        <w:t xml:space="preserve"> Raggruppamento</w:t>
      </w:r>
      <w:r w:rsidR="007E09D8" w:rsidRPr="008107C7">
        <w:rPr>
          <w:rFonts w:ascii="Garamond" w:hAnsi="Garamond"/>
          <w:bCs/>
        </w:rPr>
        <w:t xml:space="preserve"> o del consorzio ordinario</w:t>
      </w:r>
      <w:r w:rsidR="007B5754" w:rsidRPr="008107C7">
        <w:rPr>
          <w:rFonts w:ascii="Garamond" w:hAnsi="Garamond"/>
          <w:bCs/>
        </w:rPr>
        <w:t>, come da modello allegato</w:t>
      </w:r>
      <w:r w:rsidRPr="008107C7">
        <w:rPr>
          <w:rFonts w:ascii="Garamond" w:hAnsi="Garamond"/>
          <w:bCs/>
        </w:rPr>
        <w:t xml:space="preserve"> </w:t>
      </w:r>
      <w:r w:rsidRPr="008107C7">
        <w:rPr>
          <w:rFonts w:ascii="Garamond" w:hAnsi="Garamond"/>
        </w:rPr>
        <w:t>(</w:t>
      </w:r>
      <w:r w:rsidR="00FB7C08" w:rsidRPr="008107C7">
        <w:rPr>
          <w:rFonts w:ascii="Garamond" w:hAnsi="Garamond"/>
        </w:rPr>
        <w:t>secondo quanto previsto all’a</w:t>
      </w:r>
      <w:r w:rsidRPr="008107C7">
        <w:rPr>
          <w:rFonts w:ascii="Garamond" w:hAnsi="Garamond"/>
        </w:rPr>
        <w:t xml:space="preserve">rt. </w:t>
      </w:r>
      <w:r w:rsidR="00477FA9" w:rsidRPr="008107C7">
        <w:rPr>
          <w:rFonts w:ascii="Garamond" w:hAnsi="Garamond"/>
        </w:rPr>
        <w:t>5</w:t>
      </w:r>
      <w:r w:rsidRPr="008107C7">
        <w:rPr>
          <w:rFonts w:ascii="Garamond" w:hAnsi="Garamond"/>
        </w:rPr>
        <w:t xml:space="preserve">  </w:t>
      </w:r>
      <w:r w:rsidR="00FB7C08" w:rsidRPr="008107C7">
        <w:rPr>
          <w:rFonts w:ascii="Garamond" w:hAnsi="Garamond"/>
        </w:rPr>
        <w:t>dell’</w:t>
      </w:r>
      <w:r w:rsidRPr="008107C7">
        <w:rPr>
          <w:rFonts w:ascii="Garamond" w:hAnsi="Garamond"/>
        </w:rPr>
        <w:t>Avviso)</w:t>
      </w: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  <w:u w:val="single"/>
        </w:rPr>
      </w:pPr>
    </w:p>
    <w:p w:rsidR="002A5269" w:rsidRPr="008107C7" w:rsidRDefault="002A5269" w:rsidP="002A5269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Atto di costituzione del</w:t>
      </w:r>
      <w:r w:rsidR="007E09D8" w:rsidRPr="008107C7">
        <w:rPr>
          <w:rFonts w:ascii="Garamond" w:hAnsi="Garamond"/>
          <w:bCs/>
        </w:rPr>
        <w:t xml:space="preserve"> raggruppamento </w:t>
      </w:r>
      <w:r w:rsidRPr="008107C7">
        <w:rPr>
          <w:rFonts w:ascii="Garamond" w:hAnsi="Garamond"/>
        </w:rPr>
        <w:t xml:space="preserve">(solo in caso di </w:t>
      </w:r>
      <w:r w:rsidR="007E09D8" w:rsidRPr="008107C7">
        <w:rPr>
          <w:rFonts w:ascii="Garamond" w:hAnsi="Garamond"/>
        </w:rPr>
        <w:t xml:space="preserve">raggruppamento </w:t>
      </w:r>
      <w:r w:rsidRPr="008107C7">
        <w:rPr>
          <w:rFonts w:ascii="Garamond" w:hAnsi="Garamond"/>
        </w:rPr>
        <w:t>già costituit</w:t>
      </w:r>
      <w:r w:rsidR="007E09D8" w:rsidRPr="008107C7">
        <w:rPr>
          <w:rFonts w:ascii="Garamond" w:hAnsi="Garamond"/>
        </w:rPr>
        <w:t>o</w:t>
      </w:r>
      <w:r w:rsidRPr="008107C7">
        <w:rPr>
          <w:rFonts w:ascii="Garamond" w:hAnsi="Garamond"/>
        </w:rPr>
        <w:t>)</w:t>
      </w:r>
      <w:r w:rsidR="00382F21" w:rsidRPr="008107C7">
        <w:rPr>
          <w:rFonts w:ascii="Garamond" w:hAnsi="Garamond"/>
        </w:rPr>
        <w:t>;</w:t>
      </w:r>
    </w:p>
    <w:p w:rsidR="00382F21" w:rsidRPr="008107C7" w:rsidRDefault="00382F21" w:rsidP="00382F21">
      <w:pPr>
        <w:pStyle w:val="Paragrafoelenco"/>
        <w:rPr>
          <w:rFonts w:ascii="Garamond" w:hAnsi="Garamond"/>
          <w:b/>
          <w:bCs/>
        </w:rPr>
      </w:pPr>
    </w:p>
    <w:p w:rsidR="00382F21" w:rsidRPr="008107C7" w:rsidRDefault="00382F21" w:rsidP="002A5269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 xml:space="preserve">Copia del mandato </w:t>
      </w:r>
      <w:r w:rsidR="007E09D8" w:rsidRPr="008107C7">
        <w:rPr>
          <w:rFonts w:ascii="Garamond" w:hAnsi="Garamond"/>
          <w:bCs/>
        </w:rPr>
        <w:t>speciale</w:t>
      </w:r>
      <w:r w:rsidRPr="008107C7">
        <w:rPr>
          <w:rFonts w:ascii="Garamond" w:hAnsi="Garamond"/>
          <w:bCs/>
        </w:rPr>
        <w:t xml:space="preserve"> irrevocabile con rappresentanza conferito alla mandataria/ capogruppo </w:t>
      </w:r>
      <w:r w:rsidR="007E09D8" w:rsidRPr="008107C7">
        <w:rPr>
          <w:rFonts w:ascii="Garamond" w:hAnsi="Garamond"/>
          <w:bCs/>
        </w:rPr>
        <w:t>con</w:t>
      </w:r>
      <w:r w:rsidRPr="008107C7">
        <w:rPr>
          <w:rFonts w:ascii="Garamond" w:hAnsi="Garamond"/>
          <w:bCs/>
        </w:rPr>
        <w:t xml:space="preserve"> scrittura privata autenticata (per i raggruppamenti</w:t>
      </w:r>
      <w:r w:rsidR="00683E2A" w:rsidRPr="008107C7">
        <w:rPr>
          <w:rFonts w:ascii="Garamond" w:hAnsi="Garamond"/>
          <w:bCs/>
        </w:rPr>
        <w:t xml:space="preserve"> </w:t>
      </w:r>
      <w:r w:rsidRPr="008107C7">
        <w:rPr>
          <w:rFonts w:ascii="Garamond" w:hAnsi="Garamond"/>
          <w:bCs/>
        </w:rPr>
        <w:t xml:space="preserve"> già costituiti).</w:t>
      </w:r>
    </w:p>
    <w:p w:rsidR="00382F21" w:rsidRPr="008107C7" w:rsidRDefault="00382F21" w:rsidP="00382F21">
      <w:pPr>
        <w:pStyle w:val="Paragrafoelenco"/>
        <w:rPr>
          <w:rFonts w:ascii="Garamond" w:hAnsi="Garamond"/>
          <w:bCs/>
        </w:rPr>
      </w:pPr>
    </w:p>
    <w:p w:rsidR="00382F21" w:rsidRPr="008107C7" w:rsidRDefault="005767C5" w:rsidP="002A5269">
      <w:pPr>
        <w:pStyle w:val="Paragrafoelenco"/>
        <w:numPr>
          <w:ilvl w:val="0"/>
          <w:numId w:val="13"/>
        </w:numPr>
        <w:tabs>
          <w:tab w:val="left" w:pos="284"/>
        </w:tabs>
        <w:autoSpaceDE w:val="0"/>
        <w:jc w:val="both"/>
        <w:rPr>
          <w:rFonts w:ascii="Garamond" w:hAnsi="Garamond"/>
          <w:b/>
          <w:bCs/>
          <w:u w:val="single"/>
        </w:rPr>
      </w:pPr>
      <w:r w:rsidRPr="008107C7">
        <w:rPr>
          <w:rFonts w:ascii="Garamond" w:hAnsi="Garamond"/>
          <w:bCs/>
        </w:rPr>
        <w:t>Copia dell’atto costitutivo e dello statuto del consorzio con indicazione del soggetto designato quale capofila</w:t>
      </w:r>
      <w:r w:rsidRPr="008107C7">
        <w:rPr>
          <w:rFonts w:ascii="Garamond" w:hAnsi="Garamond"/>
          <w:b/>
          <w:bCs/>
        </w:rPr>
        <w:t xml:space="preserve"> (</w:t>
      </w:r>
      <w:r w:rsidRPr="008107C7">
        <w:rPr>
          <w:rFonts w:ascii="Garamond" w:hAnsi="Garamond"/>
          <w:bCs/>
        </w:rPr>
        <w:t>per i consorzi ordinari già costituiti</w:t>
      </w:r>
      <w:r w:rsidRPr="008107C7">
        <w:rPr>
          <w:rFonts w:ascii="Garamond" w:hAnsi="Garamond"/>
          <w:b/>
          <w:bCs/>
        </w:rPr>
        <w:t>)</w:t>
      </w: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  <w:b/>
          <w:bCs/>
          <w:u w:val="single"/>
        </w:rPr>
      </w:pPr>
    </w:p>
    <w:p w:rsidR="002A5269" w:rsidRPr="008107C7" w:rsidRDefault="002A5269" w:rsidP="002A5269">
      <w:pPr>
        <w:suppressAutoHyphens w:val="0"/>
        <w:spacing w:before="100" w:beforeAutospacing="1"/>
        <w:ind w:left="720"/>
        <w:rPr>
          <w:rFonts w:ascii="Garamond" w:eastAsia="Times New Roman" w:hAnsi="Garamond"/>
          <w:highlight w:val="yellow"/>
          <w:lang w:eastAsia="it-IT"/>
        </w:rPr>
      </w:pP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</w:p>
    <w:p w:rsidR="008453A8" w:rsidRPr="008107C7" w:rsidRDefault="008453A8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Luogo e data __________________________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  <w:t>1)_________________________________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  <w:t>Firma del legale rappresentante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</w:p>
    <w:p w:rsidR="002A5269" w:rsidRPr="008107C7" w:rsidRDefault="002A5269" w:rsidP="00FF4D85">
      <w:pPr>
        <w:autoSpaceDE w:val="0"/>
        <w:ind w:left="5040" w:firstLine="720"/>
        <w:jc w:val="both"/>
        <w:rPr>
          <w:rFonts w:ascii="Garamond" w:hAnsi="Garamond"/>
          <w:bCs/>
        </w:rPr>
      </w:pPr>
    </w:p>
    <w:p w:rsidR="002A5269" w:rsidRPr="008107C7" w:rsidRDefault="002A5269" w:rsidP="00D16F9D">
      <w:pPr>
        <w:autoSpaceDE w:val="0"/>
        <w:ind w:left="504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(</w:t>
      </w:r>
      <w:r w:rsidRPr="008107C7">
        <w:rPr>
          <w:rFonts w:ascii="Garamond" w:hAnsi="Garamond"/>
          <w:bCs/>
          <w:i/>
        </w:rPr>
        <w:t xml:space="preserve">eventuale – in caso di partecipazione </w:t>
      </w:r>
      <w:r w:rsidR="00D16F9D" w:rsidRPr="008107C7">
        <w:rPr>
          <w:rFonts w:ascii="Garamond" w:hAnsi="Garamond"/>
          <w:bCs/>
          <w:i/>
        </w:rPr>
        <w:t xml:space="preserve">raggruppamento </w:t>
      </w:r>
      <w:r w:rsidR="00170B10" w:rsidRPr="008107C7">
        <w:rPr>
          <w:rFonts w:ascii="Garamond" w:hAnsi="Garamond"/>
          <w:bCs/>
          <w:i/>
        </w:rPr>
        <w:t>non costitu</w:t>
      </w:r>
      <w:r w:rsidR="00D16F9D" w:rsidRPr="008107C7">
        <w:rPr>
          <w:rFonts w:ascii="Garamond" w:hAnsi="Garamond"/>
          <w:bCs/>
          <w:i/>
        </w:rPr>
        <w:t>i</w:t>
      </w:r>
      <w:r w:rsidR="00170B10" w:rsidRPr="008107C7">
        <w:rPr>
          <w:rFonts w:ascii="Garamond" w:hAnsi="Garamond"/>
          <w:bCs/>
          <w:i/>
        </w:rPr>
        <w:t>to</w:t>
      </w:r>
      <w:r w:rsidRPr="008107C7">
        <w:rPr>
          <w:rFonts w:ascii="Garamond" w:hAnsi="Garamond"/>
          <w:bCs/>
        </w:rPr>
        <w:t>)</w:t>
      </w:r>
    </w:p>
    <w:p w:rsidR="002A5269" w:rsidRPr="008107C7" w:rsidRDefault="002A5269" w:rsidP="00FF4D85">
      <w:pPr>
        <w:autoSpaceDE w:val="0"/>
        <w:ind w:left="5040" w:firstLine="720"/>
        <w:jc w:val="both"/>
        <w:rPr>
          <w:rFonts w:ascii="Garamond" w:hAnsi="Garamond"/>
          <w:bCs/>
        </w:rPr>
      </w:pPr>
    </w:p>
    <w:p w:rsidR="002A5269" w:rsidRPr="008107C7" w:rsidRDefault="002A5269" w:rsidP="00FF4D85">
      <w:pPr>
        <w:autoSpaceDE w:val="0"/>
        <w:ind w:left="5040" w:firstLine="720"/>
        <w:jc w:val="both"/>
        <w:rPr>
          <w:rFonts w:ascii="Garamond" w:hAnsi="Garamond"/>
          <w:bCs/>
        </w:rPr>
      </w:pPr>
    </w:p>
    <w:p w:rsidR="00FF4D85" w:rsidRPr="008107C7" w:rsidRDefault="00FF4D85" w:rsidP="00FF4D85">
      <w:pPr>
        <w:autoSpaceDE w:val="0"/>
        <w:ind w:left="5040" w:firstLine="72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2)_________________________________</w:t>
      </w:r>
    </w:p>
    <w:p w:rsidR="00FF4D85" w:rsidRPr="008107C7" w:rsidRDefault="00FF4D85" w:rsidP="00FF4D85">
      <w:pPr>
        <w:autoSpaceDE w:val="0"/>
        <w:ind w:left="5760" w:firstLine="72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Firma del legale rappresentante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</w:p>
    <w:p w:rsidR="00FF4D85" w:rsidRPr="008107C7" w:rsidRDefault="00FF4D85" w:rsidP="00FF4D85">
      <w:pPr>
        <w:autoSpaceDE w:val="0"/>
        <w:ind w:left="5040" w:firstLine="72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3)_________________________________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  <w:t>Firma del legale rappresentante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</w:p>
    <w:p w:rsidR="00FF4D85" w:rsidRPr="008107C7" w:rsidRDefault="00FF4D85" w:rsidP="00FF4D85">
      <w:pPr>
        <w:autoSpaceDE w:val="0"/>
        <w:ind w:left="5040" w:firstLine="72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4)_________________________________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  <w:t>Firma del legale rappresentante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</w:p>
    <w:p w:rsidR="00FF4D85" w:rsidRPr="008107C7" w:rsidRDefault="00FF4D85" w:rsidP="00FF4D85">
      <w:pPr>
        <w:autoSpaceDE w:val="0"/>
        <w:ind w:left="5040" w:firstLine="72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>5)_________________________________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</w:r>
      <w:r w:rsidRPr="008107C7">
        <w:rPr>
          <w:rFonts w:ascii="Garamond" w:hAnsi="Garamond"/>
          <w:bCs/>
        </w:rPr>
        <w:tab/>
        <w:t>Firma del legale rappresentante</w:t>
      </w:r>
    </w:p>
    <w:p w:rsidR="00FF4D85" w:rsidRPr="008107C7" w:rsidRDefault="00FF4D85" w:rsidP="00FF4D85">
      <w:pPr>
        <w:autoSpaceDE w:val="0"/>
        <w:jc w:val="both"/>
        <w:rPr>
          <w:rFonts w:ascii="Garamond" w:hAnsi="Garamond"/>
          <w:bCs/>
        </w:rPr>
      </w:pPr>
    </w:p>
    <w:p w:rsidR="00FF4D85" w:rsidRPr="008107C7" w:rsidRDefault="00FF4D85" w:rsidP="00FF4D85">
      <w:pPr>
        <w:pStyle w:val="Paragrafoelenco"/>
        <w:autoSpaceDE w:val="0"/>
        <w:ind w:left="2160" w:firstLine="720"/>
        <w:jc w:val="both"/>
        <w:rPr>
          <w:rFonts w:ascii="Garamond" w:hAnsi="Garamond"/>
          <w:bCs/>
        </w:rPr>
      </w:pPr>
    </w:p>
    <w:p w:rsidR="002A5269" w:rsidRPr="008107C7" w:rsidRDefault="002A5269" w:rsidP="002A5269">
      <w:pPr>
        <w:pStyle w:val="Paragrafoelenco"/>
        <w:tabs>
          <w:tab w:val="left" w:pos="284"/>
        </w:tabs>
        <w:autoSpaceDE w:val="0"/>
        <w:ind w:left="0"/>
        <w:jc w:val="both"/>
        <w:rPr>
          <w:rFonts w:ascii="Garamond" w:hAnsi="Garamond"/>
          <w:b/>
          <w:bCs/>
        </w:rPr>
      </w:pPr>
      <w:r w:rsidRPr="008107C7">
        <w:rPr>
          <w:rFonts w:ascii="Garamond" w:eastAsia="Times New Roman" w:hAnsi="Garamond"/>
          <w:lang w:eastAsia="it-IT"/>
        </w:rPr>
        <w:t xml:space="preserve"> </w:t>
      </w:r>
    </w:p>
    <w:p w:rsidR="008453A8" w:rsidRPr="008107C7" w:rsidRDefault="00FF4D85" w:rsidP="008453A8">
      <w:pPr>
        <w:suppressAutoHyphens w:val="0"/>
        <w:spacing w:before="100" w:beforeAutospacing="1" w:line="360" w:lineRule="auto"/>
        <w:rPr>
          <w:rFonts w:ascii="Garamond" w:eastAsia="Times New Roman" w:hAnsi="Garamond"/>
          <w:lang w:eastAsia="it-IT"/>
        </w:rPr>
      </w:pPr>
      <w:r w:rsidRPr="008107C7">
        <w:rPr>
          <w:rFonts w:ascii="Garamond" w:eastAsia="Times New Roman" w:hAnsi="Garamond"/>
          <w:lang w:eastAsia="it-IT"/>
        </w:rPr>
        <w:tab/>
      </w:r>
      <w:r w:rsidRPr="008107C7">
        <w:rPr>
          <w:rFonts w:ascii="Garamond" w:eastAsia="Times New Roman" w:hAnsi="Garamond"/>
          <w:lang w:eastAsia="it-IT"/>
        </w:rPr>
        <w:tab/>
      </w:r>
    </w:p>
    <w:p w:rsidR="002A5269" w:rsidRPr="008107C7" w:rsidRDefault="002A5269" w:rsidP="008453A8">
      <w:pPr>
        <w:suppressAutoHyphens w:val="0"/>
        <w:spacing w:before="100" w:beforeAutospacing="1" w:line="360" w:lineRule="auto"/>
        <w:rPr>
          <w:rFonts w:ascii="Garamond" w:eastAsia="Times New Roman" w:hAnsi="Garamond"/>
          <w:lang w:eastAsia="it-IT"/>
        </w:rPr>
      </w:pPr>
    </w:p>
    <w:p w:rsidR="002A5269" w:rsidRPr="008107C7" w:rsidRDefault="002A5269" w:rsidP="008453A8">
      <w:pPr>
        <w:suppressAutoHyphens w:val="0"/>
        <w:spacing w:before="100" w:beforeAutospacing="1" w:line="360" w:lineRule="auto"/>
        <w:rPr>
          <w:rFonts w:ascii="Garamond" w:eastAsia="Times New Roman" w:hAnsi="Garamond"/>
          <w:lang w:eastAsia="it-IT"/>
        </w:rPr>
      </w:pPr>
    </w:p>
    <w:p w:rsidR="002A5269" w:rsidRPr="008107C7" w:rsidRDefault="002A5269" w:rsidP="008453A8">
      <w:pPr>
        <w:suppressAutoHyphens w:val="0"/>
        <w:spacing w:before="100" w:beforeAutospacing="1" w:line="360" w:lineRule="auto"/>
        <w:rPr>
          <w:rFonts w:ascii="Garamond" w:eastAsia="Times New Roman" w:hAnsi="Garamond"/>
          <w:lang w:eastAsia="it-IT"/>
        </w:rPr>
      </w:pPr>
    </w:p>
    <w:p w:rsidR="008453A8" w:rsidRPr="008107C7" w:rsidRDefault="008453A8" w:rsidP="008C733D">
      <w:pPr>
        <w:pStyle w:val="Paragrafoelenco"/>
        <w:autoSpaceDE w:val="0"/>
        <w:snapToGrid w:val="0"/>
        <w:jc w:val="both"/>
        <w:rPr>
          <w:rFonts w:ascii="Garamond" w:hAnsi="Garamond"/>
        </w:rPr>
      </w:pPr>
    </w:p>
    <w:p w:rsidR="00881879" w:rsidRPr="008107C7" w:rsidRDefault="00B23506" w:rsidP="00B23506">
      <w:pPr>
        <w:autoSpaceDE w:val="0"/>
        <w:ind w:left="360"/>
        <w:jc w:val="center"/>
        <w:rPr>
          <w:rFonts w:ascii="Garamond" w:hAnsi="Garamond"/>
          <w:bCs/>
        </w:rPr>
      </w:pPr>
      <w:r w:rsidRPr="008107C7">
        <w:rPr>
          <w:rFonts w:ascii="Garamond" w:hAnsi="Garamond"/>
          <w:b/>
          <w:bCs/>
        </w:rPr>
        <w:t xml:space="preserve"> </w:t>
      </w:r>
    </w:p>
    <w:p w:rsidR="008E21B7" w:rsidRPr="008107C7" w:rsidRDefault="00251EF7" w:rsidP="00BD3588">
      <w:pPr>
        <w:suppressAutoHyphens w:val="0"/>
        <w:autoSpaceDE w:val="0"/>
        <w:autoSpaceDN w:val="0"/>
        <w:adjustRightInd w:val="0"/>
        <w:rPr>
          <w:rFonts w:ascii="Garamond" w:eastAsia="Times New Roman" w:hAnsi="Garamond"/>
          <w:lang w:eastAsia="it-IT"/>
        </w:rPr>
      </w:pPr>
      <w:r>
        <w:rPr>
          <w:rFonts w:ascii="Garamond" w:hAnsi="Garamond"/>
          <w:b/>
          <w:u w:val="single"/>
        </w:rPr>
        <w:t xml:space="preserve"> </w:t>
      </w:r>
    </w:p>
    <w:sectPr w:rsidR="008E21B7" w:rsidRPr="008107C7" w:rsidSect="00435B05">
      <w:footerReference w:type="even" r:id="rId9"/>
      <w:footerReference w:type="default" r:id="rId10"/>
      <w:pgSz w:w="12240" w:h="15840"/>
      <w:pgMar w:top="851" w:right="1134" w:bottom="776" w:left="1134" w:header="720" w:footer="720" w:gutter="0"/>
      <w:pgBorders>
        <w:top w:val="none" w:sz="0" w:space="0" w:color="000000"/>
        <w:left w:val="none" w:sz="0" w:space="0" w:color="000000"/>
        <w:bottom w:val="single" w:sz="4" w:space="31" w:color="80808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B9" w:rsidRDefault="007D47B9">
      <w:r>
        <w:separator/>
      </w:r>
    </w:p>
  </w:endnote>
  <w:endnote w:type="continuationSeparator" w:id="1">
    <w:p w:rsidR="007D47B9" w:rsidRDefault="007D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B9" w:rsidRDefault="008E1206" w:rsidP="00C90C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47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47B9" w:rsidRDefault="007D47B9" w:rsidP="006D683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B9" w:rsidRDefault="008E1206" w:rsidP="00C90C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47B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1EF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D47B9" w:rsidRDefault="007D47B9" w:rsidP="006D683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B9" w:rsidRDefault="007D47B9">
      <w:r>
        <w:separator/>
      </w:r>
    </w:p>
  </w:footnote>
  <w:footnote w:type="continuationSeparator" w:id="1">
    <w:p w:rsidR="007D47B9" w:rsidRDefault="007D4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sz w:val="24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6"/>
      </w:rPr>
    </w:lvl>
  </w:abstractNum>
  <w:abstractNum w:abstractNumId="3">
    <w:nsid w:val="08AF5516"/>
    <w:multiLevelType w:val="multilevel"/>
    <w:tmpl w:val="D4E4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371D7"/>
    <w:multiLevelType w:val="hybridMultilevel"/>
    <w:tmpl w:val="20D84CA2"/>
    <w:lvl w:ilvl="0" w:tplc="00000003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B42"/>
    <w:multiLevelType w:val="multilevel"/>
    <w:tmpl w:val="3AA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B08DE"/>
    <w:multiLevelType w:val="hybridMultilevel"/>
    <w:tmpl w:val="7562BE68"/>
    <w:lvl w:ilvl="0" w:tplc="00000003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33C45"/>
    <w:multiLevelType w:val="hybridMultilevel"/>
    <w:tmpl w:val="AC70DB16"/>
    <w:lvl w:ilvl="0" w:tplc="00000003">
      <w:start w:val="1"/>
      <w:numFmt w:val="bullet"/>
      <w:lvlText w:val=""/>
      <w:lvlJc w:val="left"/>
      <w:pPr>
        <w:ind w:left="785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5D317C5"/>
    <w:multiLevelType w:val="hybridMultilevel"/>
    <w:tmpl w:val="98B274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2A23AC"/>
    <w:multiLevelType w:val="multilevel"/>
    <w:tmpl w:val="732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600D4"/>
    <w:multiLevelType w:val="multilevel"/>
    <w:tmpl w:val="096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60F6C"/>
    <w:multiLevelType w:val="multilevel"/>
    <w:tmpl w:val="C7F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06A09"/>
    <w:multiLevelType w:val="multilevel"/>
    <w:tmpl w:val="2E3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C2CF1"/>
    <w:multiLevelType w:val="hybridMultilevel"/>
    <w:tmpl w:val="0AA82D36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32B0D"/>
    <w:multiLevelType w:val="hybridMultilevel"/>
    <w:tmpl w:val="B5669204"/>
    <w:lvl w:ilvl="0" w:tplc="45CC24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73942"/>
    <w:multiLevelType w:val="hybridMultilevel"/>
    <w:tmpl w:val="4740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717FC"/>
    <w:multiLevelType w:val="hybridMultilevel"/>
    <w:tmpl w:val="BBBA8702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3155CB4"/>
    <w:multiLevelType w:val="hybridMultilevel"/>
    <w:tmpl w:val="23B09E5A"/>
    <w:lvl w:ilvl="0" w:tplc="00000003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D05FF9"/>
    <w:multiLevelType w:val="hybridMultilevel"/>
    <w:tmpl w:val="E2A8D602"/>
    <w:lvl w:ilvl="0" w:tplc="E1808F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E1808F8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12DA7"/>
    <w:multiLevelType w:val="multilevel"/>
    <w:tmpl w:val="1AB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62DED"/>
    <w:multiLevelType w:val="hybridMultilevel"/>
    <w:tmpl w:val="12000EF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497E49"/>
    <w:multiLevelType w:val="multilevel"/>
    <w:tmpl w:val="060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A5148"/>
    <w:multiLevelType w:val="multilevel"/>
    <w:tmpl w:val="1858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20F89"/>
    <w:multiLevelType w:val="hybridMultilevel"/>
    <w:tmpl w:val="A2528D46"/>
    <w:lvl w:ilvl="0" w:tplc="F58454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221EAB"/>
    <w:multiLevelType w:val="hybridMultilevel"/>
    <w:tmpl w:val="69EAD128"/>
    <w:lvl w:ilvl="0" w:tplc="E1808F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4"/>
  </w:num>
  <w:num w:numId="6">
    <w:abstractNumId w:val="2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</w:num>
  <w:num w:numId="12">
    <w:abstractNumId w:val="4"/>
  </w:num>
  <w:num w:numId="13">
    <w:abstractNumId w:val="24"/>
  </w:num>
  <w:num w:numId="14">
    <w:abstractNumId w:val="6"/>
  </w:num>
  <w:num w:numId="15">
    <w:abstractNumId w:val="18"/>
  </w:num>
  <w:num w:numId="16">
    <w:abstractNumId w:val="13"/>
  </w:num>
  <w:num w:numId="17">
    <w:abstractNumId w:val="3"/>
  </w:num>
  <w:num w:numId="18">
    <w:abstractNumId w:val="19"/>
  </w:num>
  <w:num w:numId="19">
    <w:abstractNumId w:val="12"/>
  </w:num>
  <w:num w:numId="20">
    <w:abstractNumId w:val="21"/>
  </w:num>
  <w:num w:numId="21">
    <w:abstractNumId w:val="5"/>
  </w:num>
  <w:num w:numId="22">
    <w:abstractNumId w:val="8"/>
  </w:num>
  <w:num w:numId="23">
    <w:abstractNumId w:val="16"/>
  </w:num>
  <w:num w:numId="24">
    <w:abstractNumId w:val="22"/>
  </w:num>
  <w:num w:numId="25">
    <w:abstractNumId w:val="10"/>
  </w:num>
  <w:num w:numId="26">
    <w:abstractNumId w:val="9"/>
  </w:num>
  <w:num w:numId="27">
    <w:abstractNumId w:val="11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0E"/>
    <w:rsid w:val="00000814"/>
    <w:rsid w:val="00016B81"/>
    <w:rsid w:val="00025A95"/>
    <w:rsid w:val="000319B7"/>
    <w:rsid w:val="00036BD0"/>
    <w:rsid w:val="00050A2D"/>
    <w:rsid w:val="0005278D"/>
    <w:rsid w:val="00061477"/>
    <w:rsid w:val="000641E6"/>
    <w:rsid w:val="000A3819"/>
    <w:rsid w:val="000A627D"/>
    <w:rsid w:val="000D2422"/>
    <w:rsid w:val="00104680"/>
    <w:rsid w:val="001074D8"/>
    <w:rsid w:val="001261EE"/>
    <w:rsid w:val="00165F53"/>
    <w:rsid w:val="00170B10"/>
    <w:rsid w:val="00174C37"/>
    <w:rsid w:val="0018636C"/>
    <w:rsid w:val="00186BF8"/>
    <w:rsid w:val="001A2143"/>
    <w:rsid w:val="001A42A9"/>
    <w:rsid w:val="001A53D5"/>
    <w:rsid w:val="001A7792"/>
    <w:rsid w:val="001C2CB4"/>
    <w:rsid w:val="001D3246"/>
    <w:rsid w:val="001D4EDA"/>
    <w:rsid w:val="001E120E"/>
    <w:rsid w:val="001F268D"/>
    <w:rsid w:val="001F4036"/>
    <w:rsid w:val="001F4EC8"/>
    <w:rsid w:val="001F7E91"/>
    <w:rsid w:val="00217C93"/>
    <w:rsid w:val="00221283"/>
    <w:rsid w:val="00224CD8"/>
    <w:rsid w:val="00251EF7"/>
    <w:rsid w:val="00262CAB"/>
    <w:rsid w:val="00273B5A"/>
    <w:rsid w:val="00295C6E"/>
    <w:rsid w:val="0029656D"/>
    <w:rsid w:val="002974C4"/>
    <w:rsid w:val="002A1134"/>
    <w:rsid w:val="002A5269"/>
    <w:rsid w:val="002B4FE5"/>
    <w:rsid w:val="002C64B0"/>
    <w:rsid w:val="002D02FE"/>
    <w:rsid w:val="002D17B5"/>
    <w:rsid w:val="002D7AD8"/>
    <w:rsid w:val="002F6F6A"/>
    <w:rsid w:val="00312A15"/>
    <w:rsid w:val="00313D06"/>
    <w:rsid w:val="00327B4C"/>
    <w:rsid w:val="00344A7B"/>
    <w:rsid w:val="00352DE4"/>
    <w:rsid w:val="00355723"/>
    <w:rsid w:val="0035676D"/>
    <w:rsid w:val="00363B08"/>
    <w:rsid w:val="003673EA"/>
    <w:rsid w:val="00371278"/>
    <w:rsid w:val="00382F21"/>
    <w:rsid w:val="00385B4C"/>
    <w:rsid w:val="00390224"/>
    <w:rsid w:val="00394242"/>
    <w:rsid w:val="003A4AB2"/>
    <w:rsid w:val="003E09C9"/>
    <w:rsid w:val="003F295A"/>
    <w:rsid w:val="003F2C9B"/>
    <w:rsid w:val="003F4C3F"/>
    <w:rsid w:val="003F60B2"/>
    <w:rsid w:val="004217B3"/>
    <w:rsid w:val="00424F39"/>
    <w:rsid w:val="00435B05"/>
    <w:rsid w:val="00442C22"/>
    <w:rsid w:val="004432E7"/>
    <w:rsid w:val="00452420"/>
    <w:rsid w:val="00455BB8"/>
    <w:rsid w:val="00462F76"/>
    <w:rsid w:val="0046321A"/>
    <w:rsid w:val="00477FA9"/>
    <w:rsid w:val="004A315A"/>
    <w:rsid w:val="004A50D8"/>
    <w:rsid w:val="004A52F3"/>
    <w:rsid w:val="004B1A4E"/>
    <w:rsid w:val="004C6382"/>
    <w:rsid w:val="004D6828"/>
    <w:rsid w:val="004E5179"/>
    <w:rsid w:val="004E5839"/>
    <w:rsid w:val="004F278A"/>
    <w:rsid w:val="004F7026"/>
    <w:rsid w:val="00502C2A"/>
    <w:rsid w:val="00505C3D"/>
    <w:rsid w:val="00521244"/>
    <w:rsid w:val="00522C11"/>
    <w:rsid w:val="00523C4F"/>
    <w:rsid w:val="00526647"/>
    <w:rsid w:val="005300D7"/>
    <w:rsid w:val="00531657"/>
    <w:rsid w:val="00533DA2"/>
    <w:rsid w:val="00550C5D"/>
    <w:rsid w:val="00550D0A"/>
    <w:rsid w:val="00553D61"/>
    <w:rsid w:val="0056594F"/>
    <w:rsid w:val="00570290"/>
    <w:rsid w:val="00571951"/>
    <w:rsid w:val="005767C5"/>
    <w:rsid w:val="00592BC0"/>
    <w:rsid w:val="005A06E5"/>
    <w:rsid w:val="005B47A9"/>
    <w:rsid w:val="005C34C4"/>
    <w:rsid w:val="005D13EC"/>
    <w:rsid w:val="005D58F3"/>
    <w:rsid w:val="005E1F52"/>
    <w:rsid w:val="005E23C7"/>
    <w:rsid w:val="005F1F92"/>
    <w:rsid w:val="005F51B0"/>
    <w:rsid w:val="0060630C"/>
    <w:rsid w:val="00613836"/>
    <w:rsid w:val="00614DFE"/>
    <w:rsid w:val="0062145D"/>
    <w:rsid w:val="00627251"/>
    <w:rsid w:val="00632F51"/>
    <w:rsid w:val="006333B1"/>
    <w:rsid w:val="006349D8"/>
    <w:rsid w:val="00642650"/>
    <w:rsid w:val="00643E1B"/>
    <w:rsid w:val="006501B0"/>
    <w:rsid w:val="006551DE"/>
    <w:rsid w:val="00661A60"/>
    <w:rsid w:val="00683E2A"/>
    <w:rsid w:val="0069427B"/>
    <w:rsid w:val="006B51DB"/>
    <w:rsid w:val="006B66B7"/>
    <w:rsid w:val="006C2779"/>
    <w:rsid w:val="006C4868"/>
    <w:rsid w:val="006C7CA7"/>
    <w:rsid w:val="006D3EC3"/>
    <w:rsid w:val="006D65F9"/>
    <w:rsid w:val="006D6830"/>
    <w:rsid w:val="006F3EC8"/>
    <w:rsid w:val="0070193C"/>
    <w:rsid w:val="0071116A"/>
    <w:rsid w:val="00711F77"/>
    <w:rsid w:val="0071606B"/>
    <w:rsid w:val="00730F3E"/>
    <w:rsid w:val="007462C2"/>
    <w:rsid w:val="0075448F"/>
    <w:rsid w:val="00754601"/>
    <w:rsid w:val="0076098D"/>
    <w:rsid w:val="0076124A"/>
    <w:rsid w:val="00766076"/>
    <w:rsid w:val="00777A78"/>
    <w:rsid w:val="00783E4C"/>
    <w:rsid w:val="00784134"/>
    <w:rsid w:val="007873A8"/>
    <w:rsid w:val="00796601"/>
    <w:rsid w:val="007B163A"/>
    <w:rsid w:val="007B5754"/>
    <w:rsid w:val="007D0F94"/>
    <w:rsid w:val="007D47B9"/>
    <w:rsid w:val="007E09D8"/>
    <w:rsid w:val="007E0DB6"/>
    <w:rsid w:val="007E3084"/>
    <w:rsid w:val="007E6533"/>
    <w:rsid w:val="007F37EE"/>
    <w:rsid w:val="008107C7"/>
    <w:rsid w:val="008453A8"/>
    <w:rsid w:val="00853126"/>
    <w:rsid w:val="00873906"/>
    <w:rsid w:val="00873E73"/>
    <w:rsid w:val="00877241"/>
    <w:rsid w:val="00881879"/>
    <w:rsid w:val="008825BE"/>
    <w:rsid w:val="008852E6"/>
    <w:rsid w:val="008A3B73"/>
    <w:rsid w:val="008A74B7"/>
    <w:rsid w:val="008B159B"/>
    <w:rsid w:val="008B2836"/>
    <w:rsid w:val="008B4470"/>
    <w:rsid w:val="008B7E31"/>
    <w:rsid w:val="008C3FD6"/>
    <w:rsid w:val="008C733D"/>
    <w:rsid w:val="008D5EC0"/>
    <w:rsid w:val="008E11DD"/>
    <w:rsid w:val="008E1206"/>
    <w:rsid w:val="008E21B7"/>
    <w:rsid w:val="008E4B7F"/>
    <w:rsid w:val="00901C09"/>
    <w:rsid w:val="00905CCA"/>
    <w:rsid w:val="0091532C"/>
    <w:rsid w:val="00915946"/>
    <w:rsid w:val="00952B97"/>
    <w:rsid w:val="009531EB"/>
    <w:rsid w:val="00955BFF"/>
    <w:rsid w:val="00976015"/>
    <w:rsid w:val="00976858"/>
    <w:rsid w:val="00981AAB"/>
    <w:rsid w:val="00991FEF"/>
    <w:rsid w:val="009B1B20"/>
    <w:rsid w:val="009C1096"/>
    <w:rsid w:val="009C15AE"/>
    <w:rsid w:val="009C330B"/>
    <w:rsid w:val="009E5637"/>
    <w:rsid w:val="00A13ABF"/>
    <w:rsid w:val="00A23BBA"/>
    <w:rsid w:val="00A312BD"/>
    <w:rsid w:val="00A35127"/>
    <w:rsid w:val="00A427F7"/>
    <w:rsid w:val="00A42CD5"/>
    <w:rsid w:val="00A4499E"/>
    <w:rsid w:val="00A50264"/>
    <w:rsid w:val="00A717DE"/>
    <w:rsid w:val="00A726FC"/>
    <w:rsid w:val="00A80C75"/>
    <w:rsid w:val="00A82290"/>
    <w:rsid w:val="00A840AC"/>
    <w:rsid w:val="00AA1152"/>
    <w:rsid w:val="00AC0AEE"/>
    <w:rsid w:val="00AE2E7E"/>
    <w:rsid w:val="00AE3893"/>
    <w:rsid w:val="00AF7284"/>
    <w:rsid w:val="00AF7649"/>
    <w:rsid w:val="00B23506"/>
    <w:rsid w:val="00B26B31"/>
    <w:rsid w:val="00B274DE"/>
    <w:rsid w:val="00B34063"/>
    <w:rsid w:val="00B4439A"/>
    <w:rsid w:val="00B701A2"/>
    <w:rsid w:val="00B80785"/>
    <w:rsid w:val="00B8250B"/>
    <w:rsid w:val="00B8547D"/>
    <w:rsid w:val="00B94783"/>
    <w:rsid w:val="00B95A1C"/>
    <w:rsid w:val="00BA2CB7"/>
    <w:rsid w:val="00BA6C70"/>
    <w:rsid w:val="00BB184A"/>
    <w:rsid w:val="00BB4BD7"/>
    <w:rsid w:val="00BC0403"/>
    <w:rsid w:val="00BD0216"/>
    <w:rsid w:val="00BD2F97"/>
    <w:rsid w:val="00BD3588"/>
    <w:rsid w:val="00BF3C86"/>
    <w:rsid w:val="00C1506E"/>
    <w:rsid w:val="00C30F76"/>
    <w:rsid w:val="00C37093"/>
    <w:rsid w:val="00C4415C"/>
    <w:rsid w:val="00C66D83"/>
    <w:rsid w:val="00C90C63"/>
    <w:rsid w:val="00C92A76"/>
    <w:rsid w:val="00C97167"/>
    <w:rsid w:val="00CA1482"/>
    <w:rsid w:val="00CA578C"/>
    <w:rsid w:val="00CC0D99"/>
    <w:rsid w:val="00CC7021"/>
    <w:rsid w:val="00CD2C12"/>
    <w:rsid w:val="00CE6867"/>
    <w:rsid w:val="00CF0FE7"/>
    <w:rsid w:val="00CF22AD"/>
    <w:rsid w:val="00D025C9"/>
    <w:rsid w:val="00D03D34"/>
    <w:rsid w:val="00D06D1E"/>
    <w:rsid w:val="00D15F11"/>
    <w:rsid w:val="00D16F9D"/>
    <w:rsid w:val="00D678BE"/>
    <w:rsid w:val="00D8080D"/>
    <w:rsid w:val="00DA6BBE"/>
    <w:rsid w:val="00DB46A6"/>
    <w:rsid w:val="00DC65BE"/>
    <w:rsid w:val="00DD53CF"/>
    <w:rsid w:val="00DE3175"/>
    <w:rsid w:val="00DF783E"/>
    <w:rsid w:val="00E05268"/>
    <w:rsid w:val="00E116DB"/>
    <w:rsid w:val="00E34A2A"/>
    <w:rsid w:val="00E6782C"/>
    <w:rsid w:val="00E83F82"/>
    <w:rsid w:val="00EB1ABA"/>
    <w:rsid w:val="00EC31BB"/>
    <w:rsid w:val="00EC6AC8"/>
    <w:rsid w:val="00ED6D41"/>
    <w:rsid w:val="00ED7AD1"/>
    <w:rsid w:val="00ED7CDD"/>
    <w:rsid w:val="00EE3858"/>
    <w:rsid w:val="00EE7D23"/>
    <w:rsid w:val="00F10EB1"/>
    <w:rsid w:val="00F2520E"/>
    <w:rsid w:val="00F3063D"/>
    <w:rsid w:val="00F31758"/>
    <w:rsid w:val="00F34011"/>
    <w:rsid w:val="00F370B3"/>
    <w:rsid w:val="00F46151"/>
    <w:rsid w:val="00F47D1A"/>
    <w:rsid w:val="00F5059D"/>
    <w:rsid w:val="00F57953"/>
    <w:rsid w:val="00F63061"/>
    <w:rsid w:val="00F63111"/>
    <w:rsid w:val="00F72516"/>
    <w:rsid w:val="00F800D9"/>
    <w:rsid w:val="00F828E3"/>
    <w:rsid w:val="00F9418C"/>
    <w:rsid w:val="00F968FC"/>
    <w:rsid w:val="00FB256F"/>
    <w:rsid w:val="00FB7C08"/>
    <w:rsid w:val="00FD0DCF"/>
    <w:rsid w:val="00FE43E1"/>
    <w:rsid w:val="00FF472E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B05"/>
    <w:pPr>
      <w:suppressAutoHyphens/>
    </w:pPr>
    <w:rPr>
      <w:rFonts w:eastAsia="MS ??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B947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30"/>
    <w:next w:val="Corpodeltesto"/>
    <w:qFormat/>
    <w:rsid w:val="00435B05"/>
    <w:pPr>
      <w:tabs>
        <w:tab w:val="num" w:pos="0"/>
      </w:tabs>
      <w:spacing w:before="200"/>
      <w:ind w:left="576" w:hanging="576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Titolo30"/>
    <w:next w:val="Corpodeltesto"/>
    <w:qFormat/>
    <w:rsid w:val="00435B05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Titolo6">
    <w:name w:val="heading 6"/>
    <w:basedOn w:val="Normale"/>
    <w:next w:val="Normale"/>
    <w:qFormat/>
    <w:rsid w:val="00B94783"/>
    <w:p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35B05"/>
  </w:style>
  <w:style w:type="character" w:customStyle="1" w:styleId="WW8Num1z1">
    <w:name w:val="WW8Num1z1"/>
    <w:rsid w:val="00435B05"/>
  </w:style>
  <w:style w:type="character" w:customStyle="1" w:styleId="WW8Num1z2">
    <w:name w:val="WW8Num1z2"/>
    <w:rsid w:val="00435B05"/>
  </w:style>
  <w:style w:type="character" w:customStyle="1" w:styleId="WW8Num1z3">
    <w:name w:val="WW8Num1z3"/>
    <w:rsid w:val="00435B05"/>
  </w:style>
  <w:style w:type="character" w:customStyle="1" w:styleId="WW8Num1z4">
    <w:name w:val="WW8Num1z4"/>
    <w:rsid w:val="00435B05"/>
  </w:style>
  <w:style w:type="character" w:customStyle="1" w:styleId="WW8Num1z5">
    <w:name w:val="WW8Num1z5"/>
    <w:rsid w:val="00435B05"/>
  </w:style>
  <w:style w:type="character" w:customStyle="1" w:styleId="WW8Num1z6">
    <w:name w:val="WW8Num1z6"/>
    <w:rsid w:val="00435B05"/>
  </w:style>
  <w:style w:type="character" w:customStyle="1" w:styleId="WW8Num1z7">
    <w:name w:val="WW8Num1z7"/>
    <w:rsid w:val="00435B05"/>
  </w:style>
  <w:style w:type="character" w:customStyle="1" w:styleId="WW8Num1z8">
    <w:name w:val="WW8Num1z8"/>
    <w:rsid w:val="00435B05"/>
  </w:style>
  <w:style w:type="character" w:customStyle="1" w:styleId="WW8Num2z0">
    <w:name w:val="WW8Num2z0"/>
    <w:rsid w:val="00435B05"/>
    <w:rPr>
      <w:rFonts w:ascii="Garamond" w:hAnsi="Garamond" w:cs="Garamond" w:hint="default"/>
      <w:b w:val="0"/>
      <w:i w:val="0"/>
      <w:sz w:val="24"/>
    </w:rPr>
  </w:style>
  <w:style w:type="character" w:customStyle="1" w:styleId="WW8Num3z0">
    <w:name w:val="WW8Num3z0"/>
    <w:rsid w:val="00435B05"/>
    <w:rPr>
      <w:rFonts w:ascii="Symbol" w:hAnsi="Symbol" w:cs="Symbol" w:hint="default"/>
      <w:sz w:val="16"/>
    </w:rPr>
  </w:style>
  <w:style w:type="character" w:customStyle="1" w:styleId="WW8Num4z0">
    <w:name w:val="WW8Num4z0"/>
    <w:rsid w:val="00435B05"/>
    <w:rPr>
      <w:rFonts w:ascii="Symbol" w:hAnsi="Symbol" w:cs="Symbol" w:hint="default"/>
      <w:sz w:val="16"/>
    </w:rPr>
  </w:style>
  <w:style w:type="character" w:customStyle="1" w:styleId="WW8Num5z0">
    <w:name w:val="WW8Num5z0"/>
    <w:rsid w:val="00435B05"/>
    <w:rPr>
      <w:rFonts w:ascii="Garamond" w:hAnsi="Garamond" w:cs="Garamond" w:hint="default"/>
      <w:b w:val="0"/>
      <w:i w:val="0"/>
      <w:sz w:val="24"/>
      <w:highlight w:val="yellow"/>
    </w:rPr>
  </w:style>
  <w:style w:type="character" w:customStyle="1" w:styleId="WW8Num6z0">
    <w:name w:val="WW8Num6z0"/>
    <w:rsid w:val="00435B05"/>
    <w:rPr>
      <w:rFonts w:ascii="Symbol" w:hAnsi="Symbol" w:cs="Symbol" w:hint="default"/>
      <w:b w:val="0"/>
      <w:i w:val="0"/>
      <w:sz w:val="24"/>
      <w:szCs w:val="28"/>
      <w:highlight w:val="yellow"/>
    </w:rPr>
  </w:style>
  <w:style w:type="character" w:customStyle="1" w:styleId="WW8Num7z0">
    <w:name w:val="WW8Num7z0"/>
    <w:rsid w:val="00435B05"/>
    <w:rPr>
      <w:rFonts w:ascii="Garamond" w:hAnsi="Garamond" w:cs="Times New Roman" w:hint="default"/>
      <w:b/>
      <w:color w:val="auto"/>
      <w:sz w:val="22"/>
      <w:szCs w:val="22"/>
      <w:highlight w:val="yellow"/>
    </w:rPr>
  </w:style>
  <w:style w:type="character" w:customStyle="1" w:styleId="WW8Num8z0">
    <w:name w:val="WW8Num8z0"/>
    <w:rsid w:val="00435B05"/>
    <w:rPr>
      <w:rFonts w:ascii="Garamond" w:eastAsia="Times New Roman" w:hAnsi="Garamond" w:cs="Garamond" w:hint="default"/>
      <w:b w:val="0"/>
      <w:bCs/>
      <w:i w:val="0"/>
      <w:sz w:val="24"/>
      <w:szCs w:val="28"/>
      <w:highlight w:val="yellow"/>
      <w:lang w:eastAsia="it-IT"/>
    </w:rPr>
  </w:style>
  <w:style w:type="character" w:customStyle="1" w:styleId="WW8Num9z0">
    <w:name w:val="WW8Num9z0"/>
    <w:rsid w:val="00435B05"/>
    <w:rPr>
      <w:rFonts w:ascii="Symbol" w:hAnsi="Symbol" w:cs="Symbol" w:hint="default"/>
      <w:b w:val="0"/>
      <w:i w:val="0"/>
      <w:sz w:val="24"/>
    </w:rPr>
  </w:style>
  <w:style w:type="character" w:customStyle="1" w:styleId="WW8Num10z0">
    <w:name w:val="WW8Num10z0"/>
    <w:rsid w:val="00435B05"/>
    <w:rPr>
      <w:rFonts w:ascii="Symbol" w:hAnsi="Symbol" w:cs="Symbol" w:hint="default"/>
      <w:sz w:val="16"/>
    </w:rPr>
  </w:style>
  <w:style w:type="character" w:customStyle="1" w:styleId="WW8Num11z0">
    <w:name w:val="WW8Num11z0"/>
    <w:rsid w:val="00435B05"/>
    <w:rPr>
      <w:rFonts w:ascii="Garamond" w:hAnsi="Garamond" w:cs="Garamond" w:hint="default"/>
      <w:b w:val="0"/>
      <w:i w:val="0"/>
      <w:sz w:val="24"/>
      <w:szCs w:val="22"/>
      <w:highlight w:val="yellow"/>
    </w:rPr>
  </w:style>
  <w:style w:type="character" w:customStyle="1" w:styleId="WW8Num12z0">
    <w:name w:val="WW8Num12z0"/>
    <w:rsid w:val="00435B05"/>
    <w:rPr>
      <w:rFonts w:ascii="Garamond" w:hAnsi="Garamond" w:cs="Garamond" w:hint="default"/>
      <w:b w:val="0"/>
      <w:i w:val="0"/>
      <w:sz w:val="24"/>
    </w:rPr>
  </w:style>
  <w:style w:type="character" w:customStyle="1" w:styleId="WW8Num13z0">
    <w:name w:val="WW8Num13z0"/>
    <w:rsid w:val="00435B05"/>
    <w:rPr>
      <w:rFonts w:ascii="Symbol" w:hAnsi="Symbol" w:cs="Symbol" w:hint="default"/>
      <w:b w:val="0"/>
      <w:bCs/>
      <w:i w:val="0"/>
      <w:color w:val="000000"/>
      <w:sz w:val="24"/>
      <w:szCs w:val="28"/>
    </w:rPr>
  </w:style>
  <w:style w:type="character" w:customStyle="1" w:styleId="WW8Num14z0">
    <w:name w:val="WW8Num14z0"/>
    <w:rsid w:val="00435B05"/>
    <w:rPr>
      <w:rFonts w:ascii="Garamond" w:hAnsi="Garamond" w:cs="Garamond" w:hint="default"/>
      <w:color w:val="000000"/>
    </w:rPr>
  </w:style>
  <w:style w:type="character" w:customStyle="1" w:styleId="WW8Num15z0">
    <w:name w:val="WW8Num15z0"/>
    <w:rsid w:val="00435B05"/>
    <w:rPr>
      <w:rFonts w:ascii="Garamond" w:hAnsi="Garamond" w:cs="Garamond" w:hint="default"/>
      <w:b w:val="0"/>
      <w:bCs/>
      <w:i w:val="0"/>
      <w:sz w:val="24"/>
      <w:szCs w:val="28"/>
    </w:rPr>
  </w:style>
  <w:style w:type="character" w:customStyle="1" w:styleId="WW8Num16z0">
    <w:name w:val="WW8Num16z0"/>
    <w:rsid w:val="00435B05"/>
    <w:rPr>
      <w:rFonts w:ascii="Symbol" w:hAnsi="Symbol" w:cs="Symbol" w:hint="default"/>
    </w:rPr>
  </w:style>
  <w:style w:type="character" w:customStyle="1" w:styleId="WW8Num17z0">
    <w:name w:val="WW8Num17z0"/>
    <w:rsid w:val="00435B05"/>
    <w:rPr>
      <w:rFonts w:ascii="Symbol" w:hAnsi="Symbol" w:cs="Symbol" w:hint="default"/>
    </w:rPr>
  </w:style>
  <w:style w:type="character" w:customStyle="1" w:styleId="WW8Num18z0">
    <w:name w:val="WW8Num18z0"/>
    <w:rsid w:val="00435B05"/>
    <w:rPr>
      <w:rFonts w:ascii="Symbol" w:hAnsi="Symbol" w:cs="Symbol" w:hint="default"/>
    </w:rPr>
  </w:style>
  <w:style w:type="character" w:customStyle="1" w:styleId="WW8Num19z0">
    <w:name w:val="WW8Num19z0"/>
    <w:rsid w:val="00435B05"/>
    <w:rPr>
      <w:rFonts w:ascii="Garamond" w:hAnsi="Garamond" w:cs="Times New Roman" w:hint="default"/>
      <w:b/>
      <w:color w:val="auto"/>
      <w:sz w:val="22"/>
      <w:szCs w:val="22"/>
    </w:rPr>
  </w:style>
  <w:style w:type="character" w:customStyle="1" w:styleId="WW8Num19z1">
    <w:name w:val="WW8Num19z1"/>
    <w:rsid w:val="00435B05"/>
  </w:style>
  <w:style w:type="character" w:customStyle="1" w:styleId="WW8Num19z2">
    <w:name w:val="WW8Num19z2"/>
    <w:rsid w:val="00435B05"/>
  </w:style>
  <w:style w:type="character" w:customStyle="1" w:styleId="WW8Num19z3">
    <w:name w:val="WW8Num19z3"/>
    <w:rsid w:val="00435B05"/>
  </w:style>
  <w:style w:type="character" w:customStyle="1" w:styleId="WW8Num19z4">
    <w:name w:val="WW8Num19z4"/>
    <w:rsid w:val="00435B05"/>
  </w:style>
  <w:style w:type="character" w:customStyle="1" w:styleId="WW8Num19z5">
    <w:name w:val="WW8Num19z5"/>
    <w:rsid w:val="00435B05"/>
  </w:style>
  <w:style w:type="character" w:customStyle="1" w:styleId="WW8Num19z6">
    <w:name w:val="WW8Num19z6"/>
    <w:rsid w:val="00435B05"/>
  </w:style>
  <w:style w:type="character" w:customStyle="1" w:styleId="WW8Num19z7">
    <w:name w:val="WW8Num19z7"/>
    <w:rsid w:val="00435B05"/>
  </w:style>
  <w:style w:type="character" w:customStyle="1" w:styleId="WW8Num19z8">
    <w:name w:val="WW8Num19z8"/>
    <w:rsid w:val="00435B05"/>
  </w:style>
  <w:style w:type="character" w:customStyle="1" w:styleId="WW8Num20z0">
    <w:name w:val="WW8Num20z0"/>
    <w:rsid w:val="00435B05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435B05"/>
    <w:rPr>
      <w:rFonts w:ascii="Courier New" w:hAnsi="Courier New" w:cs="Courier New" w:hint="default"/>
    </w:rPr>
  </w:style>
  <w:style w:type="character" w:customStyle="1" w:styleId="WW8Num20z2">
    <w:name w:val="WW8Num20z2"/>
    <w:rsid w:val="00435B05"/>
    <w:rPr>
      <w:rFonts w:ascii="Wingdings" w:hAnsi="Wingdings" w:cs="Wingdings" w:hint="default"/>
    </w:rPr>
  </w:style>
  <w:style w:type="character" w:customStyle="1" w:styleId="WW8Num20z3">
    <w:name w:val="WW8Num20z3"/>
    <w:rsid w:val="00435B05"/>
    <w:rPr>
      <w:rFonts w:ascii="Symbol" w:hAnsi="Symbol" w:cs="Symbol" w:hint="default"/>
    </w:rPr>
  </w:style>
  <w:style w:type="character" w:customStyle="1" w:styleId="WW8Num21z0">
    <w:name w:val="WW8Num21z0"/>
    <w:rsid w:val="00435B05"/>
    <w:rPr>
      <w:rFonts w:ascii="Garamond" w:hAnsi="Garamond" w:cs="Garamond" w:hint="default"/>
      <w:b w:val="0"/>
      <w:bCs/>
      <w:i w:val="0"/>
      <w:sz w:val="24"/>
      <w:szCs w:val="28"/>
    </w:rPr>
  </w:style>
  <w:style w:type="character" w:customStyle="1" w:styleId="WW8Num21z1">
    <w:name w:val="WW8Num21z1"/>
    <w:rsid w:val="00435B05"/>
  </w:style>
  <w:style w:type="character" w:customStyle="1" w:styleId="WW8Num21z2">
    <w:name w:val="WW8Num21z2"/>
    <w:rsid w:val="00435B05"/>
  </w:style>
  <w:style w:type="character" w:customStyle="1" w:styleId="WW8Num21z3">
    <w:name w:val="WW8Num21z3"/>
    <w:rsid w:val="00435B05"/>
  </w:style>
  <w:style w:type="character" w:customStyle="1" w:styleId="WW8Num21z4">
    <w:name w:val="WW8Num21z4"/>
    <w:rsid w:val="00435B05"/>
  </w:style>
  <w:style w:type="character" w:customStyle="1" w:styleId="WW8Num21z5">
    <w:name w:val="WW8Num21z5"/>
    <w:rsid w:val="00435B05"/>
  </w:style>
  <w:style w:type="character" w:customStyle="1" w:styleId="WW8Num21z6">
    <w:name w:val="WW8Num21z6"/>
    <w:rsid w:val="00435B05"/>
  </w:style>
  <w:style w:type="character" w:customStyle="1" w:styleId="WW8Num21z7">
    <w:name w:val="WW8Num21z7"/>
    <w:rsid w:val="00435B05"/>
  </w:style>
  <w:style w:type="character" w:customStyle="1" w:styleId="WW8Num21z8">
    <w:name w:val="WW8Num21z8"/>
    <w:rsid w:val="00435B05"/>
  </w:style>
  <w:style w:type="character" w:customStyle="1" w:styleId="WW8Num22z0">
    <w:name w:val="WW8Num22z0"/>
    <w:rsid w:val="00435B05"/>
    <w:rPr>
      <w:rFonts w:ascii="Garamond" w:hAnsi="Garamond" w:cs="Garamond" w:hint="default"/>
      <w:b w:val="0"/>
      <w:bCs/>
      <w:i w:val="0"/>
      <w:sz w:val="24"/>
      <w:szCs w:val="28"/>
    </w:rPr>
  </w:style>
  <w:style w:type="character" w:customStyle="1" w:styleId="WW8Num22z1">
    <w:name w:val="WW8Num22z1"/>
    <w:rsid w:val="00435B05"/>
  </w:style>
  <w:style w:type="character" w:customStyle="1" w:styleId="WW8Num22z2">
    <w:name w:val="WW8Num22z2"/>
    <w:rsid w:val="00435B05"/>
  </w:style>
  <w:style w:type="character" w:customStyle="1" w:styleId="WW8Num22z3">
    <w:name w:val="WW8Num22z3"/>
    <w:rsid w:val="00435B05"/>
  </w:style>
  <w:style w:type="character" w:customStyle="1" w:styleId="WW8Num22z4">
    <w:name w:val="WW8Num22z4"/>
    <w:rsid w:val="00435B05"/>
  </w:style>
  <w:style w:type="character" w:customStyle="1" w:styleId="WW8Num22z5">
    <w:name w:val="WW8Num22z5"/>
    <w:rsid w:val="00435B05"/>
  </w:style>
  <w:style w:type="character" w:customStyle="1" w:styleId="WW8Num22z6">
    <w:name w:val="WW8Num22z6"/>
    <w:rsid w:val="00435B05"/>
  </w:style>
  <w:style w:type="character" w:customStyle="1" w:styleId="WW8Num22z7">
    <w:name w:val="WW8Num22z7"/>
    <w:rsid w:val="00435B05"/>
  </w:style>
  <w:style w:type="character" w:customStyle="1" w:styleId="WW8Num22z8">
    <w:name w:val="WW8Num22z8"/>
    <w:rsid w:val="00435B05"/>
  </w:style>
  <w:style w:type="character" w:customStyle="1" w:styleId="WW8Num23z0">
    <w:name w:val="WW8Num23z0"/>
    <w:rsid w:val="00435B05"/>
    <w:rPr>
      <w:rFonts w:ascii="Garamond" w:hAnsi="Garamond" w:cs="Garamond" w:hint="default"/>
      <w:b w:val="0"/>
      <w:bCs/>
      <w:i w:val="0"/>
      <w:sz w:val="24"/>
      <w:szCs w:val="28"/>
    </w:rPr>
  </w:style>
  <w:style w:type="character" w:customStyle="1" w:styleId="WW8Num23z1">
    <w:name w:val="WW8Num23z1"/>
    <w:rsid w:val="00435B05"/>
  </w:style>
  <w:style w:type="character" w:customStyle="1" w:styleId="WW8Num23z2">
    <w:name w:val="WW8Num23z2"/>
    <w:rsid w:val="00435B05"/>
  </w:style>
  <w:style w:type="character" w:customStyle="1" w:styleId="WW8Num23z3">
    <w:name w:val="WW8Num23z3"/>
    <w:rsid w:val="00435B05"/>
  </w:style>
  <w:style w:type="character" w:customStyle="1" w:styleId="WW8Num23z4">
    <w:name w:val="WW8Num23z4"/>
    <w:rsid w:val="00435B05"/>
  </w:style>
  <w:style w:type="character" w:customStyle="1" w:styleId="WW8Num23z5">
    <w:name w:val="WW8Num23z5"/>
    <w:rsid w:val="00435B05"/>
  </w:style>
  <w:style w:type="character" w:customStyle="1" w:styleId="WW8Num23z6">
    <w:name w:val="WW8Num23z6"/>
    <w:rsid w:val="00435B05"/>
  </w:style>
  <w:style w:type="character" w:customStyle="1" w:styleId="WW8Num23z7">
    <w:name w:val="WW8Num23z7"/>
    <w:rsid w:val="00435B05"/>
  </w:style>
  <w:style w:type="character" w:customStyle="1" w:styleId="WW8Num23z8">
    <w:name w:val="WW8Num23z8"/>
    <w:rsid w:val="00435B05"/>
  </w:style>
  <w:style w:type="character" w:customStyle="1" w:styleId="WW8Num24z0">
    <w:name w:val="WW8Num24z0"/>
    <w:rsid w:val="00435B05"/>
    <w:rPr>
      <w:rFonts w:ascii="Garamond" w:hAnsi="Garamond" w:cs="Garamond" w:hint="default"/>
      <w:b w:val="0"/>
      <w:bCs/>
      <w:i w:val="0"/>
      <w:sz w:val="24"/>
      <w:szCs w:val="28"/>
    </w:rPr>
  </w:style>
  <w:style w:type="character" w:customStyle="1" w:styleId="WW8Num24z1">
    <w:name w:val="WW8Num24z1"/>
    <w:rsid w:val="00435B05"/>
  </w:style>
  <w:style w:type="character" w:customStyle="1" w:styleId="WW8Num24z2">
    <w:name w:val="WW8Num24z2"/>
    <w:rsid w:val="00435B05"/>
  </w:style>
  <w:style w:type="character" w:customStyle="1" w:styleId="WW8Num24z3">
    <w:name w:val="WW8Num24z3"/>
    <w:rsid w:val="00435B05"/>
  </w:style>
  <w:style w:type="character" w:customStyle="1" w:styleId="WW8Num24z4">
    <w:name w:val="WW8Num24z4"/>
    <w:rsid w:val="00435B05"/>
  </w:style>
  <w:style w:type="character" w:customStyle="1" w:styleId="WW8Num24z5">
    <w:name w:val="WW8Num24z5"/>
    <w:rsid w:val="00435B05"/>
  </w:style>
  <w:style w:type="character" w:customStyle="1" w:styleId="WW8Num24z6">
    <w:name w:val="WW8Num24z6"/>
    <w:rsid w:val="00435B05"/>
  </w:style>
  <w:style w:type="character" w:customStyle="1" w:styleId="WW8Num24z7">
    <w:name w:val="WW8Num24z7"/>
    <w:rsid w:val="00435B05"/>
  </w:style>
  <w:style w:type="character" w:customStyle="1" w:styleId="WW8Num24z8">
    <w:name w:val="WW8Num24z8"/>
    <w:rsid w:val="00435B05"/>
  </w:style>
  <w:style w:type="character" w:customStyle="1" w:styleId="WW8Num25z0">
    <w:name w:val="WW8Num25z0"/>
    <w:rsid w:val="00435B05"/>
    <w:rPr>
      <w:rFonts w:ascii="Garamond" w:eastAsia="Arial" w:hAnsi="Garamond" w:cs="Arial" w:hint="default"/>
      <w:color w:val="auto"/>
    </w:rPr>
  </w:style>
  <w:style w:type="character" w:customStyle="1" w:styleId="WW8Num25z1">
    <w:name w:val="WW8Num25z1"/>
    <w:rsid w:val="00435B05"/>
    <w:rPr>
      <w:rFonts w:ascii="Courier New" w:hAnsi="Courier New" w:cs="Courier New" w:hint="default"/>
    </w:rPr>
  </w:style>
  <w:style w:type="character" w:customStyle="1" w:styleId="WW8Num25z2">
    <w:name w:val="WW8Num25z2"/>
    <w:rsid w:val="00435B05"/>
    <w:rPr>
      <w:rFonts w:ascii="Wingdings" w:hAnsi="Wingdings" w:cs="Wingdings" w:hint="default"/>
    </w:rPr>
  </w:style>
  <w:style w:type="character" w:customStyle="1" w:styleId="WW8Num25z3">
    <w:name w:val="WW8Num25z3"/>
    <w:rsid w:val="00435B05"/>
    <w:rPr>
      <w:rFonts w:ascii="Symbol" w:hAnsi="Symbol" w:cs="Symbol" w:hint="default"/>
    </w:rPr>
  </w:style>
  <w:style w:type="character" w:customStyle="1" w:styleId="WW8Num26z0">
    <w:name w:val="WW8Num26z0"/>
    <w:rsid w:val="00435B05"/>
    <w:rPr>
      <w:rFonts w:ascii="Symbol" w:hAnsi="Symbol" w:cs="Symbol" w:hint="default"/>
      <w:sz w:val="16"/>
    </w:rPr>
  </w:style>
  <w:style w:type="character" w:customStyle="1" w:styleId="WW8Num26z1">
    <w:name w:val="WW8Num26z1"/>
    <w:rsid w:val="00435B05"/>
    <w:rPr>
      <w:rFonts w:ascii="Courier New" w:hAnsi="Courier New" w:cs="Courier New" w:hint="default"/>
    </w:rPr>
  </w:style>
  <w:style w:type="character" w:customStyle="1" w:styleId="WW8Num26z2">
    <w:name w:val="WW8Num26z2"/>
    <w:rsid w:val="00435B05"/>
    <w:rPr>
      <w:rFonts w:ascii="Wingdings" w:hAnsi="Wingdings" w:cs="Wingdings" w:hint="default"/>
    </w:rPr>
  </w:style>
  <w:style w:type="character" w:customStyle="1" w:styleId="WW8Num26z3">
    <w:name w:val="WW8Num26z3"/>
    <w:rsid w:val="00435B05"/>
    <w:rPr>
      <w:rFonts w:ascii="Symbol" w:hAnsi="Symbol" w:cs="Symbol" w:hint="default"/>
    </w:rPr>
  </w:style>
  <w:style w:type="character" w:customStyle="1" w:styleId="WW8Num27z0">
    <w:name w:val="WW8Num27z0"/>
    <w:rsid w:val="00435B05"/>
    <w:rPr>
      <w:rFonts w:ascii="Symbol" w:eastAsia="Verdana" w:hAnsi="Symbol" w:cs="Symbol" w:hint="default"/>
      <w:sz w:val="16"/>
    </w:rPr>
  </w:style>
  <w:style w:type="character" w:customStyle="1" w:styleId="WW8Num27z1">
    <w:name w:val="WW8Num27z1"/>
    <w:rsid w:val="00435B05"/>
    <w:rPr>
      <w:rFonts w:ascii="Courier New" w:hAnsi="Courier New" w:cs="Courier New" w:hint="default"/>
    </w:rPr>
  </w:style>
  <w:style w:type="character" w:customStyle="1" w:styleId="WW8Num27z2">
    <w:name w:val="WW8Num27z2"/>
    <w:rsid w:val="00435B05"/>
    <w:rPr>
      <w:rFonts w:ascii="Wingdings" w:hAnsi="Wingdings" w:cs="Wingdings" w:hint="default"/>
    </w:rPr>
  </w:style>
  <w:style w:type="character" w:customStyle="1" w:styleId="WW8Num27z3">
    <w:name w:val="WW8Num27z3"/>
    <w:rsid w:val="00435B05"/>
    <w:rPr>
      <w:rFonts w:ascii="Symbol" w:hAnsi="Symbol" w:cs="Symbol" w:hint="default"/>
    </w:rPr>
  </w:style>
  <w:style w:type="character" w:customStyle="1" w:styleId="WW8Num28z0">
    <w:name w:val="WW8Num28z0"/>
    <w:rsid w:val="00435B05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435B05"/>
    <w:rPr>
      <w:rFonts w:ascii="Courier New" w:hAnsi="Courier New" w:cs="Courier New" w:hint="default"/>
    </w:rPr>
  </w:style>
  <w:style w:type="character" w:customStyle="1" w:styleId="WW8Num28z2">
    <w:name w:val="WW8Num28z2"/>
    <w:rsid w:val="00435B05"/>
    <w:rPr>
      <w:rFonts w:ascii="Wingdings" w:hAnsi="Wingdings" w:cs="Wingdings" w:hint="default"/>
    </w:rPr>
  </w:style>
  <w:style w:type="character" w:customStyle="1" w:styleId="WW8Num28z3">
    <w:name w:val="WW8Num28z3"/>
    <w:rsid w:val="00435B05"/>
    <w:rPr>
      <w:rFonts w:ascii="Symbol" w:hAnsi="Symbol" w:cs="Symbol" w:hint="default"/>
    </w:rPr>
  </w:style>
  <w:style w:type="character" w:customStyle="1" w:styleId="WW8Num29z0">
    <w:name w:val="WW8Num29z0"/>
    <w:rsid w:val="00435B05"/>
    <w:rPr>
      <w:rFonts w:ascii="Garamond" w:hAnsi="Garamond" w:cs="Garamond" w:hint="default"/>
      <w:b w:val="0"/>
      <w:bCs/>
      <w:i w:val="0"/>
      <w:sz w:val="24"/>
      <w:szCs w:val="28"/>
    </w:rPr>
  </w:style>
  <w:style w:type="character" w:customStyle="1" w:styleId="WW8Num29z1">
    <w:name w:val="WW8Num29z1"/>
    <w:rsid w:val="00435B05"/>
  </w:style>
  <w:style w:type="character" w:customStyle="1" w:styleId="WW8Num29z2">
    <w:name w:val="WW8Num29z2"/>
    <w:rsid w:val="00435B05"/>
  </w:style>
  <w:style w:type="character" w:customStyle="1" w:styleId="WW8Num29z3">
    <w:name w:val="WW8Num29z3"/>
    <w:rsid w:val="00435B05"/>
  </w:style>
  <w:style w:type="character" w:customStyle="1" w:styleId="WW8Num29z4">
    <w:name w:val="WW8Num29z4"/>
    <w:rsid w:val="00435B05"/>
  </w:style>
  <w:style w:type="character" w:customStyle="1" w:styleId="WW8Num29z5">
    <w:name w:val="WW8Num29z5"/>
    <w:rsid w:val="00435B05"/>
  </w:style>
  <w:style w:type="character" w:customStyle="1" w:styleId="WW8Num29z6">
    <w:name w:val="WW8Num29z6"/>
    <w:rsid w:val="00435B05"/>
  </w:style>
  <w:style w:type="character" w:customStyle="1" w:styleId="WW8Num29z7">
    <w:name w:val="WW8Num29z7"/>
    <w:rsid w:val="00435B05"/>
  </w:style>
  <w:style w:type="character" w:customStyle="1" w:styleId="WW8Num29z8">
    <w:name w:val="WW8Num29z8"/>
    <w:rsid w:val="00435B05"/>
  </w:style>
  <w:style w:type="character" w:customStyle="1" w:styleId="WW8Num30z0">
    <w:name w:val="WW8Num30z0"/>
    <w:rsid w:val="00435B05"/>
    <w:rPr>
      <w:rFonts w:ascii="Garamond" w:hAnsi="Garamond" w:cs="Garamond" w:hint="default"/>
      <w:b w:val="0"/>
      <w:bCs/>
      <w:i w:val="0"/>
      <w:sz w:val="24"/>
      <w:szCs w:val="28"/>
    </w:rPr>
  </w:style>
  <w:style w:type="character" w:customStyle="1" w:styleId="WW8Num30z1">
    <w:name w:val="WW8Num30z1"/>
    <w:rsid w:val="00435B05"/>
  </w:style>
  <w:style w:type="character" w:customStyle="1" w:styleId="WW8Num30z2">
    <w:name w:val="WW8Num30z2"/>
    <w:rsid w:val="00435B05"/>
  </w:style>
  <w:style w:type="character" w:customStyle="1" w:styleId="WW8Num30z3">
    <w:name w:val="WW8Num30z3"/>
    <w:rsid w:val="00435B05"/>
  </w:style>
  <w:style w:type="character" w:customStyle="1" w:styleId="WW8Num30z4">
    <w:name w:val="WW8Num30z4"/>
    <w:rsid w:val="00435B05"/>
  </w:style>
  <w:style w:type="character" w:customStyle="1" w:styleId="WW8Num30z5">
    <w:name w:val="WW8Num30z5"/>
    <w:rsid w:val="00435B05"/>
  </w:style>
  <w:style w:type="character" w:customStyle="1" w:styleId="WW8Num30z6">
    <w:name w:val="WW8Num30z6"/>
    <w:rsid w:val="00435B05"/>
  </w:style>
  <w:style w:type="character" w:customStyle="1" w:styleId="WW8Num30z7">
    <w:name w:val="WW8Num30z7"/>
    <w:rsid w:val="00435B05"/>
  </w:style>
  <w:style w:type="character" w:customStyle="1" w:styleId="WW8Num30z8">
    <w:name w:val="WW8Num30z8"/>
    <w:rsid w:val="00435B05"/>
  </w:style>
  <w:style w:type="character" w:customStyle="1" w:styleId="WW8Num31z0">
    <w:name w:val="WW8Num31z0"/>
    <w:rsid w:val="00435B05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435B05"/>
    <w:rPr>
      <w:rFonts w:ascii="Courier New" w:hAnsi="Courier New" w:cs="Courier New" w:hint="default"/>
    </w:rPr>
  </w:style>
  <w:style w:type="character" w:customStyle="1" w:styleId="WW8Num31z2">
    <w:name w:val="WW8Num31z2"/>
    <w:rsid w:val="00435B05"/>
    <w:rPr>
      <w:rFonts w:ascii="Wingdings" w:hAnsi="Wingdings" w:cs="Wingdings" w:hint="default"/>
    </w:rPr>
  </w:style>
  <w:style w:type="character" w:customStyle="1" w:styleId="WW8Num31z3">
    <w:name w:val="WW8Num31z3"/>
    <w:rsid w:val="00435B05"/>
    <w:rPr>
      <w:rFonts w:ascii="Symbol" w:hAnsi="Symbol" w:cs="Symbol" w:hint="default"/>
    </w:rPr>
  </w:style>
  <w:style w:type="character" w:customStyle="1" w:styleId="WW8Num32z0">
    <w:name w:val="WW8Num32z0"/>
    <w:rsid w:val="00435B05"/>
    <w:rPr>
      <w:rFonts w:ascii="Symbol" w:hAnsi="Symbol" w:cs="Symbol" w:hint="default"/>
      <w:color w:val="auto"/>
    </w:rPr>
  </w:style>
  <w:style w:type="character" w:customStyle="1" w:styleId="WW8Num32z1">
    <w:name w:val="WW8Num32z1"/>
    <w:rsid w:val="00435B05"/>
    <w:rPr>
      <w:rFonts w:ascii="Courier New" w:hAnsi="Courier New" w:cs="Courier New" w:hint="default"/>
    </w:rPr>
  </w:style>
  <w:style w:type="character" w:customStyle="1" w:styleId="WW8Num32z2">
    <w:name w:val="WW8Num32z2"/>
    <w:rsid w:val="00435B05"/>
    <w:rPr>
      <w:rFonts w:ascii="Wingdings" w:hAnsi="Wingdings" w:cs="Wingdings" w:hint="default"/>
    </w:rPr>
  </w:style>
  <w:style w:type="character" w:customStyle="1" w:styleId="WW8Num32z3">
    <w:name w:val="WW8Num32z3"/>
    <w:rsid w:val="00435B05"/>
    <w:rPr>
      <w:rFonts w:ascii="Symbol" w:hAnsi="Symbol" w:cs="Symbol" w:hint="default"/>
    </w:rPr>
  </w:style>
  <w:style w:type="character" w:customStyle="1" w:styleId="WW8Num33z0">
    <w:name w:val="WW8Num33z0"/>
    <w:rsid w:val="00435B05"/>
    <w:rPr>
      <w:rFonts w:ascii="Garamond" w:eastAsia="Arial" w:hAnsi="Garamond" w:cs="Arial" w:hint="default"/>
      <w:color w:val="auto"/>
    </w:rPr>
  </w:style>
  <w:style w:type="character" w:customStyle="1" w:styleId="WW8Num33z1">
    <w:name w:val="WW8Num33z1"/>
    <w:rsid w:val="00435B05"/>
    <w:rPr>
      <w:rFonts w:ascii="Courier New" w:hAnsi="Courier New" w:cs="Courier New" w:hint="default"/>
    </w:rPr>
  </w:style>
  <w:style w:type="character" w:customStyle="1" w:styleId="WW8Num33z2">
    <w:name w:val="WW8Num33z2"/>
    <w:rsid w:val="00435B05"/>
    <w:rPr>
      <w:rFonts w:ascii="Wingdings" w:hAnsi="Wingdings" w:cs="Wingdings" w:hint="default"/>
    </w:rPr>
  </w:style>
  <w:style w:type="character" w:customStyle="1" w:styleId="WW8Num33z3">
    <w:name w:val="WW8Num33z3"/>
    <w:rsid w:val="00435B05"/>
    <w:rPr>
      <w:rFonts w:ascii="Symbol" w:hAnsi="Symbol" w:cs="Symbol" w:hint="default"/>
    </w:rPr>
  </w:style>
  <w:style w:type="character" w:customStyle="1" w:styleId="WW8Num34z0">
    <w:name w:val="WW8Num34z0"/>
    <w:rsid w:val="00435B05"/>
    <w:rPr>
      <w:rFonts w:ascii="Symbol" w:hAnsi="Symbol" w:cs="Symbol" w:hint="default"/>
    </w:rPr>
  </w:style>
  <w:style w:type="character" w:customStyle="1" w:styleId="WW8Num34z1">
    <w:name w:val="WW8Num34z1"/>
    <w:rsid w:val="00435B05"/>
    <w:rPr>
      <w:rFonts w:ascii="Courier New" w:hAnsi="Courier New" w:cs="Courier New" w:hint="default"/>
    </w:rPr>
  </w:style>
  <w:style w:type="character" w:customStyle="1" w:styleId="WW8Num34z2">
    <w:name w:val="WW8Num34z2"/>
    <w:rsid w:val="00435B05"/>
    <w:rPr>
      <w:rFonts w:ascii="Wingdings" w:hAnsi="Wingdings" w:cs="Wingdings" w:hint="default"/>
    </w:rPr>
  </w:style>
  <w:style w:type="character" w:customStyle="1" w:styleId="WW8Num35z0">
    <w:name w:val="WW8Num35z0"/>
    <w:rsid w:val="00435B05"/>
    <w:rPr>
      <w:rFonts w:ascii="Symbol" w:hAnsi="Symbol" w:cs="Symbol" w:hint="default"/>
      <w:color w:val="auto"/>
    </w:rPr>
  </w:style>
  <w:style w:type="character" w:customStyle="1" w:styleId="WW8Num35z1">
    <w:name w:val="WW8Num35z1"/>
    <w:rsid w:val="00435B05"/>
    <w:rPr>
      <w:rFonts w:ascii="Courier New" w:hAnsi="Courier New" w:cs="Courier New" w:hint="default"/>
    </w:rPr>
  </w:style>
  <w:style w:type="character" w:customStyle="1" w:styleId="WW8Num35z2">
    <w:name w:val="WW8Num35z2"/>
    <w:rsid w:val="00435B05"/>
    <w:rPr>
      <w:rFonts w:ascii="Wingdings" w:hAnsi="Wingdings" w:cs="Wingdings" w:hint="default"/>
    </w:rPr>
  </w:style>
  <w:style w:type="character" w:customStyle="1" w:styleId="WW8Num35z3">
    <w:name w:val="WW8Num35z3"/>
    <w:rsid w:val="00435B05"/>
    <w:rPr>
      <w:rFonts w:ascii="Symbol" w:hAnsi="Symbol" w:cs="Symbol" w:hint="default"/>
    </w:rPr>
  </w:style>
  <w:style w:type="character" w:customStyle="1" w:styleId="WW8Num36z0">
    <w:name w:val="WW8Num36z0"/>
    <w:rsid w:val="00435B05"/>
    <w:rPr>
      <w:rFonts w:ascii="Symbol" w:hAnsi="Symbol" w:cs="Symbol" w:hint="default"/>
      <w:color w:val="auto"/>
    </w:rPr>
  </w:style>
  <w:style w:type="character" w:customStyle="1" w:styleId="WW8Num36z1">
    <w:name w:val="WW8Num36z1"/>
    <w:rsid w:val="00435B05"/>
    <w:rPr>
      <w:rFonts w:ascii="Courier New" w:hAnsi="Courier New" w:cs="Courier New" w:hint="default"/>
    </w:rPr>
  </w:style>
  <w:style w:type="character" w:customStyle="1" w:styleId="WW8Num36z2">
    <w:name w:val="WW8Num36z2"/>
    <w:rsid w:val="00435B05"/>
    <w:rPr>
      <w:rFonts w:ascii="Wingdings" w:hAnsi="Wingdings" w:cs="Wingdings" w:hint="default"/>
    </w:rPr>
  </w:style>
  <w:style w:type="character" w:customStyle="1" w:styleId="WW8Num36z3">
    <w:name w:val="WW8Num36z3"/>
    <w:rsid w:val="00435B05"/>
    <w:rPr>
      <w:rFonts w:ascii="Symbol" w:hAnsi="Symbol" w:cs="Symbol" w:hint="default"/>
    </w:rPr>
  </w:style>
  <w:style w:type="character" w:customStyle="1" w:styleId="Carpredefinitoparagrafo6">
    <w:name w:val="Car. predefinito paragrafo6"/>
    <w:rsid w:val="00435B05"/>
  </w:style>
  <w:style w:type="character" w:customStyle="1" w:styleId="WW8Num18z1">
    <w:name w:val="WW8Num18z1"/>
    <w:rsid w:val="00435B05"/>
    <w:rPr>
      <w:rFonts w:ascii="Courier New" w:hAnsi="Courier New" w:cs="Courier New" w:hint="default"/>
    </w:rPr>
  </w:style>
  <w:style w:type="character" w:customStyle="1" w:styleId="WW8Num18z2">
    <w:name w:val="WW8Num18z2"/>
    <w:rsid w:val="00435B05"/>
    <w:rPr>
      <w:rFonts w:ascii="Wingdings" w:hAnsi="Wingdings" w:cs="Wingdings" w:hint="default"/>
    </w:rPr>
  </w:style>
  <w:style w:type="character" w:customStyle="1" w:styleId="Carpredefinitoparagrafo5">
    <w:name w:val="Car. predefinito paragrafo5"/>
    <w:rsid w:val="00435B05"/>
  </w:style>
  <w:style w:type="character" w:customStyle="1" w:styleId="WW8Num4z1">
    <w:name w:val="WW8Num4z1"/>
    <w:rsid w:val="00435B05"/>
  </w:style>
  <w:style w:type="character" w:customStyle="1" w:styleId="WW8Num4z2">
    <w:name w:val="WW8Num4z2"/>
    <w:rsid w:val="00435B05"/>
  </w:style>
  <w:style w:type="character" w:customStyle="1" w:styleId="WW8Num4z3">
    <w:name w:val="WW8Num4z3"/>
    <w:rsid w:val="00435B05"/>
  </w:style>
  <w:style w:type="character" w:customStyle="1" w:styleId="WW8Num4z4">
    <w:name w:val="WW8Num4z4"/>
    <w:rsid w:val="00435B05"/>
  </w:style>
  <w:style w:type="character" w:customStyle="1" w:styleId="WW8Num4z5">
    <w:name w:val="WW8Num4z5"/>
    <w:rsid w:val="00435B05"/>
  </w:style>
  <w:style w:type="character" w:customStyle="1" w:styleId="WW8Num4z6">
    <w:name w:val="WW8Num4z6"/>
    <w:rsid w:val="00435B05"/>
  </w:style>
  <w:style w:type="character" w:customStyle="1" w:styleId="WW8Num4z7">
    <w:name w:val="WW8Num4z7"/>
    <w:rsid w:val="00435B05"/>
  </w:style>
  <w:style w:type="character" w:customStyle="1" w:styleId="WW8Num4z8">
    <w:name w:val="WW8Num4z8"/>
    <w:rsid w:val="00435B05"/>
  </w:style>
  <w:style w:type="character" w:customStyle="1" w:styleId="WW8Num14z1">
    <w:name w:val="WW8Num14z1"/>
    <w:rsid w:val="00435B05"/>
  </w:style>
  <w:style w:type="character" w:customStyle="1" w:styleId="WW8Num14z2">
    <w:name w:val="WW8Num14z2"/>
    <w:rsid w:val="00435B05"/>
  </w:style>
  <w:style w:type="character" w:customStyle="1" w:styleId="WW8Num14z3">
    <w:name w:val="WW8Num14z3"/>
    <w:rsid w:val="00435B05"/>
  </w:style>
  <w:style w:type="character" w:customStyle="1" w:styleId="WW8Num14z4">
    <w:name w:val="WW8Num14z4"/>
    <w:rsid w:val="00435B05"/>
  </w:style>
  <w:style w:type="character" w:customStyle="1" w:styleId="WW8Num14z5">
    <w:name w:val="WW8Num14z5"/>
    <w:rsid w:val="00435B05"/>
  </w:style>
  <w:style w:type="character" w:customStyle="1" w:styleId="WW8Num14z6">
    <w:name w:val="WW8Num14z6"/>
    <w:rsid w:val="00435B05"/>
  </w:style>
  <w:style w:type="character" w:customStyle="1" w:styleId="WW8Num14z7">
    <w:name w:val="WW8Num14z7"/>
    <w:rsid w:val="00435B05"/>
  </w:style>
  <w:style w:type="character" w:customStyle="1" w:styleId="WW8Num14z8">
    <w:name w:val="WW8Num14z8"/>
    <w:rsid w:val="00435B05"/>
  </w:style>
  <w:style w:type="character" w:customStyle="1" w:styleId="WW8Num15z1">
    <w:name w:val="WW8Num15z1"/>
    <w:rsid w:val="00435B05"/>
  </w:style>
  <w:style w:type="character" w:customStyle="1" w:styleId="WW8Num15z2">
    <w:name w:val="WW8Num15z2"/>
    <w:rsid w:val="00435B05"/>
  </w:style>
  <w:style w:type="character" w:customStyle="1" w:styleId="WW8Num15z3">
    <w:name w:val="WW8Num15z3"/>
    <w:rsid w:val="00435B05"/>
  </w:style>
  <w:style w:type="character" w:customStyle="1" w:styleId="WW8Num15z4">
    <w:name w:val="WW8Num15z4"/>
    <w:rsid w:val="00435B05"/>
  </w:style>
  <w:style w:type="character" w:customStyle="1" w:styleId="WW8Num15z5">
    <w:name w:val="WW8Num15z5"/>
    <w:rsid w:val="00435B05"/>
  </w:style>
  <w:style w:type="character" w:customStyle="1" w:styleId="WW8Num15z6">
    <w:name w:val="WW8Num15z6"/>
    <w:rsid w:val="00435B05"/>
  </w:style>
  <w:style w:type="character" w:customStyle="1" w:styleId="WW8Num15z7">
    <w:name w:val="WW8Num15z7"/>
    <w:rsid w:val="00435B05"/>
  </w:style>
  <w:style w:type="character" w:customStyle="1" w:styleId="WW8Num15z8">
    <w:name w:val="WW8Num15z8"/>
    <w:rsid w:val="00435B05"/>
  </w:style>
  <w:style w:type="character" w:customStyle="1" w:styleId="WW8Num16z1">
    <w:name w:val="WW8Num16z1"/>
    <w:rsid w:val="00435B05"/>
  </w:style>
  <w:style w:type="character" w:customStyle="1" w:styleId="WW8Num16z2">
    <w:name w:val="WW8Num16z2"/>
    <w:rsid w:val="00435B05"/>
  </w:style>
  <w:style w:type="character" w:customStyle="1" w:styleId="WW8Num16z3">
    <w:name w:val="WW8Num16z3"/>
    <w:rsid w:val="00435B05"/>
  </w:style>
  <w:style w:type="character" w:customStyle="1" w:styleId="WW8Num16z4">
    <w:name w:val="WW8Num16z4"/>
    <w:rsid w:val="00435B05"/>
  </w:style>
  <w:style w:type="character" w:customStyle="1" w:styleId="WW8Num16z5">
    <w:name w:val="WW8Num16z5"/>
    <w:rsid w:val="00435B05"/>
  </w:style>
  <w:style w:type="character" w:customStyle="1" w:styleId="WW8Num16z6">
    <w:name w:val="WW8Num16z6"/>
    <w:rsid w:val="00435B05"/>
  </w:style>
  <w:style w:type="character" w:customStyle="1" w:styleId="WW8Num16z7">
    <w:name w:val="WW8Num16z7"/>
    <w:rsid w:val="00435B05"/>
  </w:style>
  <w:style w:type="character" w:customStyle="1" w:styleId="WW8Num16z8">
    <w:name w:val="WW8Num16z8"/>
    <w:rsid w:val="00435B05"/>
  </w:style>
  <w:style w:type="character" w:customStyle="1" w:styleId="WW8Num17z1">
    <w:name w:val="WW8Num17z1"/>
    <w:rsid w:val="00435B05"/>
    <w:rPr>
      <w:rFonts w:ascii="Symbol" w:hAnsi="Symbol" w:cs="Symbol" w:hint="default"/>
      <w:b w:val="0"/>
      <w:bCs/>
      <w:i w:val="0"/>
      <w:sz w:val="24"/>
      <w:szCs w:val="28"/>
    </w:rPr>
  </w:style>
  <w:style w:type="character" w:customStyle="1" w:styleId="WW8Num17z2">
    <w:name w:val="WW8Num17z2"/>
    <w:rsid w:val="00435B05"/>
  </w:style>
  <w:style w:type="character" w:customStyle="1" w:styleId="WW8Num17z3">
    <w:name w:val="WW8Num17z3"/>
    <w:rsid w:val="00435B05"/>
  </w:style>
  <w:style w:type="character" w:customStyle="1" w:styleId="WW8Num17z4">
    <w:name w:val="WW8Num17z4"/>
    <w:rsid w:val="00435B05"/>
  </w:style>
  <w:style w:type="character" w:customStyle="1" w:styleId="WW8Num17z5">
    <w:name w:val="WW8Num17z5"/>
    <w:rsid w:val="00435B05"/>
  </w:style>
  <w:style w:type="character" w:customStyle="1" w:styleId="WW8Num17z6">
    <w:name w:val="WW8Num17z6"/>
    <w:rsid w:val="00435B05"/>
  </w:style>
  <w:style w:type="character" w:customStyle="1" w:styleId="WW8Num17z7">
    <w:name w:val="WW8Num17z7"/>
    <w:rsid w:val="00435B05"/>
  </w:style>
  <w:style w:type="character" w:customStyle="1" w:styleId="WW8Num17z8">
    <w:name w:val="WW8Num17z8"/>
    <w:rsid w:val="00435B05"/>
  </w:style>
  <w:style w:type="character" w:customStyle="1" w:styleId="WW8Num18z3">
    <w:name w:val="WW8Num18z3"/>
    <w:rsid w:val="00435B05"/>
  </w:style>
  <w:style w:type="character" w:customStyle="1" w:styleId="WW8Num18z4">
    <w:name w:val="WW8Num18z4"/>
    <w:rsid w:val="00435B05"/>
  </w:style>
  <w:style w:type="character" w:customStyle="1" w:styleId="WW8Num18z5">
    <w:name w:val="WW8Num18z5"/>
    <w:rsid w:val="00435B05"/>
  </w:style>
  <w:style w:type="character" w:customStyle="1" w:styleId="WW8Num18z6">
    <w:name w:val="WW8Num18z6"/>
    <w:rsid w:val="00435B05"/>
  </w:style>
  <w:style w:type="character" w:customStyle="1" w:styleId="WW8Num18z7">
    <w:name w:val="WW8Num18z7"/>
    <w:rsid w:val="00435B05"/>
  </w:style>
  <w:style w:type="character" w:customStyle="1" w:styleId="WW8Num18z8">
    <w:name w:val="WW8Num18z8"/>
    <w:rsid w:val="00435B05"/>
  </w:style>
  <w:style w:type="character" w:customStyle="1" w:styleId="WW8Num20z4">
    <w:name w:val="WW8Num20z4"/>
    <w:rsid w:val="00435B05"/>
  </w:style>
  <w:style w:type="character" w:customStyle="1" w:styleId="WW8Num20z5">
    <w:name w:val="WW8Num20z5"/>
    <w:rsid w:val="00435B05"/>
  </w:style>
  <w:style w:type="character" w:customStyle="1" w:styleId="WW8Num20z6">
    <w:name w:val="WW8Num20z6"/>
    <w:rsid w:val="00435B05"/>
  </w:style>
  <w:style w:type="character" w:customStyle="1" w:styleId="WW8Num20z7">
    <w:name w:val="WW8Num20z7"/>
    <w:rsid w:val="00435B05"/>
  </w:style>
  <w:style w:type="character" w:customStyle="1" w:styleId="WW8Num20z8">
    <w:name w:val="WW8Num20z8"/>
    <w:rsid w:val="00435B05"/>
  </w:style>
  <w:style w:type="character" w:customStyle="1" w:styleId="WW8Num25z4">
    <w:name w:val="WW8Num25z4"/>
    <w:rsid w:val="00435B05"/>
  </w:style>
  <w:style w:type="character" w:customStyle="1" w:styleId="WW8Num25z5">
    <w:name w:val="WW8Num25z5"/>
    <w:rsid w:val="00435B05"/>
  </w:style>
  <w:style w:type="character" w:customStyle="1" w:styleId="WW8Num25z6">
    <w:name w:val="WW8Num25z6"/>
    <w:rsid w:val="00435B05"/>
  </w:style>
  <w:style w:type="character" w:customStyle="1" w:styleId="WW8Num25z7">
    <w:name w:val="WW8Num25z7"/>
    <w:rsid w:val="00435B05"/>
  </w:style>
  <w:style w:type="character" w:customStyle="1" w:styleId="WW8Num25z8">
    <w:name w:val="WW8Num25z8"/>
    <w:rsid w:val="00435B05"/>
  </w:style>
  <w:style w:type="character" w:customStyle="1" w:styleId="WW8Num26z4">
    <w:name w:val="WW8Num26z4"/>
    <w:rsid w:val="00435B05"/>
  </w:style>
  <w:style w:type="character" w:customStyle="1" w:styleId="WW8Num26z5">
    <w:name w:val="WW8Num26z5"/>
    <w:rsid w:val="00435B05"/>
  </w:style>
  <w:style w:type="character" w:customStyle="1" w:styleId="WW8Num26z6">
    <w:name w:val="WW8Num26z6"/>
    <w:rsid w:val="00435B05"/>
  </w:style>
  <w:style w:type="character" w:customStyle="1" w:styleId="WW8Num26z7">
    <w:name w:val="WW8Num26z7"/>
    <w:rsid w:val="00435B05"/>
  </w:style>
  <w:style w:type="character" w:customStyle="1" w:styleId="WW8Num26z8">
    <w:name w:val="WW8Num26z8"/>
    <w:rsid w:val="00435B05"/>
  </w:style>
  <w:style w:type="character" w:customStyle="1" w:styleId="WW8Num28z4">
    <w:name w:val="WW8Num28z4"/>
    <w:rsid w:val="00435B05"/>
  </w:style>
  <w:style w:type="character" w:customStyle="1" w:styleId="WW8Num28z5">
    <w:name w:val="WW8Num28z5"/>
    <w:rsid w:val="00435B05"/>
  </w:style>
  <w:style w:type="character" w:customStyle="1" w:styleId="WW8Num28z6">
    <w:name w:val="WW8Num28z6"/>
    <w:rsid w:val="00435B05"/>
  </w:style>
  <w:style w:type="character" w:customStyle="1" w:styleId="WW8Num28z7">
    <w:name w:val="WW8Num28z7"/>
    <w:rsid w:val="00435B05"/>
  </w:style>
  <w:style w:type="character" w:customStyle="1" w:styleId="WW8Num28z8">
    <w:name w:val="WW8Num28z8"/>
    <w:rsid w:val="00435B05"/>
  </w:style>
  <w:style w:type="character" w:customStyle="1" w:styleId="Carpredefinitoparagrafo4">
    <w:name w:val="Car. predefinito paragrafo4"/>
    <w:rsid w:val="00435B05"/>
  </w:style>
  <w:style w:type="character" w:customStyle="1" w:styleId="WW8Num3z1">
    <w:name w:val="WW8Num3z1"/>
    <w:rsid w:val="00435B05"/>
  </w:style>
  <w:style w:type="character" w:customStyle="1" w:styleId="WW8Num3z2">
    <w:name w:val="WW8Num3z2"/>
    <w:rsid w:val="00435B05"/>
  </w:style>
  <w:style w:type="character" w:customStyle="1" w:styleId="WW8Num3z3">
    <w:name w:val="WW8Num3z3"/>
    <w:rsid w:val="00435B05"/>
  </w:style>
  <w:style w:type="character" w:customStyle="1" w:styleId="WW8Num3z4">
    <w:name w:val="WW8Num3z4"/>
    <w:rsid w:val="00435B05"/>
  </w:style>
  <w:style w:type="character" w:customStyle="1" w:styleId="WW8Num3z5">
    <w:name w:val="WW8Num3z5"/>
    <w:rsid w:val="00435B05"/>
  </w:style>
  <w:style w:type="character" w:customStyle="1" w:styleId="WW8Num3z6">
    <w:name w:val="WW8Num3z6"/>
    <w:rsid w:val="00435B05"/>
  </w:style>
  <w:style w:type="character" w:customStyle="1" w:styleId="WW8Num3z7">
    <w:name w:val="WW8Num3z7"/>
    <w:rsid w:val="00435B05"/>
  </w:style>
  <w:style w:type="character" w:customStyle="1" w:styleId="WW8Num3z8">
    <w:name w:val="WW8Num3z8"/>
    <w:rsid w:val="00435B05"/>
  </w:style>
  <w:style w:type="character" w:customStyle="1" w:styleId="Carpredefinitoparagrafo3">
    <w:name w:val="Car. predefinito paragrafo3"/>
    <w:rsid w:val="00435B05"/>
  </w:style>
  <w:style w:type="character" w:customStyle="1" w:styleId="Carpredefinitoparagrafo2">
    <w:name w:val="Car. predefinito paragrafo2"/>
    <w:rsid w:val="00435B05"/>
  </w:style>
  <w:style w:type="character" w:customStyle="1" w:styleId="WW8Num5z1">
    <w:name w:val="WW8Num5z1"/>
    <w:rsid w:val="00435B05"/>
  </w:style>
  <w:style w:type="character" w:customStyle="1" w:styleId="WW8Num5z2">
    <w:name w:val="WW8Num5z2"/>
    <w:rsid w:val="00435B05"/>
  </w:style>
  <w:style w:type="character" w:customStyle="1" w:styleId="WW8Num5z3">
    <w:name w:val="WW8Num5z3"/>
    <w:rsid w:val="00435B05"/>
  </w:style>
  <w:style w:type="character" w:customStyle="1" w:styleId="WW8Num5z4">
    <w:name w:val="WW8Num5z4"/>
    <w:rsid w:val="00435B05"/>
  </w:style>
  <w:style w:type="character" w:customStyle="1" w:styleId="WW8Num5z5">
    <w:name w:val="WW8Num5z5"/>
    <w:rsid w:val="00435B05"/>
  </w:style>
  <w:style w:type="character" w:customStyle="1" w:styleId="WW8Num5z6">
    <w:name w:val="WW8Num5z6"/>
    <w:rsid w:val="00435B05"/>
  </w:style>
  <w:style w:type="character" w:customStyle="1" w:styleId="WW8Num5z7">
    <w:name w:val="WW8Num5z7"/>
    <w:rsid w:val="00435B05"/>
  </w:style>
  <w:style w:type="character" w:customStyle="1" w:styleId="WW8Num5z8">
    <w:name w:val="WW8Num5z8"/>
    <w:rsid w:val="00435B05"/>
  </w:style>
  <w:style w:type="character" w:customStyle="1" w:styleId="WW8Num6z1">
    <w:name w:val="WW8Num6z1"/>
    <w:rsid w:val="00435B05"/>
  </w:style>
  <w:style w:type="character" w:customStyle="1" w:styleId="WW8Num6z2">
    <w:name w:val="WW8Num6z2"/>
    <w:rsid w:val="00435B05"/>
  </w:style>
  <w:style w:type="character" w:customStyle="1" w:styleId="WW8Num6z3">
    <w:name w:val="WW8Num6z3"/>
    <w:rsid w:val="00435B05"/>
  </w:style>
  <w:style w:type="character" w:customStyle="1" w:styleId="WW8Num6z4">
    <w:name w:val="WW8Num6z4"/>
    <w:rsid w:val="00435B05"/>
  </w:style>
  <w:style w:type="character" w:customStyle="1" w:styleId="WW8Num6z5">
    <w:name w:val="WW8Num6z5"/>
    <w:rsid w:val="00435B05"/>
  </w:style>
  <w:style w:type="character" w:customStyle="1" w:styleId="WW8Num6z6">
    <w:name w:val="WW8Num6z6"/>
    <w:rsid w:val="00435B05"/>
  </w:style>
  <w:style w:type="character" w:customStyle="1" w:styleId="WW8Num6z7">
    <w:name w:val="WW8Num6z7"/>
    <w:rsid w:val="00435B05"/>
  </w:style>
  <w:style w:type="character" w:customStyle="1" w:styleId="WW8Num6z8">
    <w:name w:val="WW8Num6z8"/>
    <w:rsid w:val="00435B05"/>
  </w:style>
  <w:style w:type="character" w:customStyle="1" w:styleId="WW8Num7z1">
    <w:name w:val="WW8Num7z1"/>
    <w:rsid w:val="00435B05"/>
  </w:style>
  <w:style w:type="character" w:customStyle="1" w:styleId="WW8Num7z2">
    <w:name w:val="WW8Num7z2"/>
    <w:rsid w:val="00435B05"/>
  </w:style>
  <w:style w:type="character" w:customStyle="1" w:styleId="WW8Num7z3">
    <w:name w:val="WW8Num7z3"/>
    <w:rsid w:val="00435B05"/>
  </w:style>
  <w:style w:type="character" w:customStyle="1" w:styleId="WW8Num7z4">
    <w:name w:val="WW8Num7z4"/>
    <w:rsid w:val="00435B05"/>
  </w:style>
  <w:style w:type="character" w:customStyle="1" w:styleId="WW8Num7z5">
    <w:name w:val="WW8Num7z5"/>
    <w:rsid w:val="00435B05"/>
  </w:style>
  <w:style w:type="character" w:customStyle="1" w:styleId="WW8Num7z6">
    <w:name w:val="WW8Num7z6"/>
    <w:rsid w:val="00435B05"/>
  </w:style>
  <w:style w:type="character" w:customStyle="1" w:styleId="WW8Num7z7">
    <w:name w:val="WW8Num7z7"/>
    <w:rsid w:val="00435B05"/>
  </w:style>
  <w:style w:type="character" w:customStyle="1" w:styleId="WW8Num7z8">
    <w:name w:val="WW8Num7z8"/>
    <w:rsid w:val="00435B05"/>
  </w:style>
  <w:style w:type="character" w:customStyle="1" w:styleId="WW8Num8z1">
    <w:name w:val="WW8Num8z1"/>
    <w:rsid w:val="00435B05"/>
  </w:style>
  <w:style w:type="character" w:customStyle="1" w:styleId="WW8Num8z2">
    <w:name w:val="WW8Num8z2"/>
    <w:rsid w:val="00435B05"/>
  </w:style>
  <w:style w:type="character" w:customStyle="1" w:styleId="WW8Num8z3">
    <w:name w:val="WW8Num8z3"/>
    <w:rsid w:val="00435B05"/>
  </w:style>
  <w:style w:type="character" w:customStyle="1" w:styleId="WW8Num8z4">
    <w:name w:val="WW8Num8z4"/>
    <w:rsid w:val="00435B05"/>
  </w:style>
  <w:style w:type="character" w:customStyle="1" w:styleId="WW8Num8z5">
    <w:name w:val="WW8Num8z5"/>
    <w:rsid w:val="00435B05"/>
  </w:style>
  <w:style w:type="character" w:customStyle="1" w:styleId="WW8Num8z6">
    <w:name w:val="WW8Num8z6"/>
    <w:rsid w:val="00435B05"/>
  </w:style>
  <w:style w:type="character" w:customStyle="1" w:styleId="WW8Num8z7">
    <w:name w:val="WW8Num8z7"/>
    <w:rsid w:val="00435B05"/>
  </w:style>
  <w:style w:type="character" w:customStyle="1" w:styleId="WW8Num8z8">
    <w:name w:val="WW8Num8z8"/>
    <w:rsid w:val="00435B05"/>
  </w:style>
  <w:style w:type="character" w:customStyle="1" w:styleId="WW8Num9z1">
    <w:name w:val="WW8Num9z1"/>
    <w:rsid w:val="00435B05"/>
  </w:style>
  <w:style w:type="character" w:customStyle="1" w:styleId="WW8Num9z2">
    <w:name w:val="WW8Num9z2"/>
    <w:rsid w:val="00435B05"/>
  </w:style>
  <w:style w:type="character" w:customStyle="1" w:styleId="WW8Num9z3">
    <w:name w:val="WW8Num9z3"/>
    <w:rsid w:val="00435B05"/>
  </w:style>
  <w:style w:type="character" w:customStyle="1" w:styleId="WW8Num9z4">
    <w:name w:val="WW8Num9z4"/>
    <w:rsid w:val="00435B05"/>
  </w:style>
  <w:style w:type="character" w:customStyle="1" w:styleId="WW8Num9z5">
    <w:name w:val="WW8Num9z5"/>
    <w:rsid w:val="00435B05"/>
  </w:style>
  <w:style w:type="character" w:customStyle="1" w:styleId="WW8Num9z6">
    <w:name w:val="WW8Num9z6"/>
    <w:rsid w:val="00435B05"/>
  </w:style>
  <w:style w:type="character" w:customStyle="1" w:styleId="WW8Num9z7">
    <w:name w:val="WW8Num9z7"/>
    <w:rsid w:val="00435B05"/>
  </w:style>
  <w:style w:type="character" w:customStyle="1" w:styleId="WW8Num9z8">
    <w:name w:val="WW8Num9z8"/>
    <w:rsid w:val="00435B05"/>
  </w:style>
  <w:style w:type="character" w:customStyle="1" w:styleId="WW8Num10z1">
    <w:name w:val="WW8Num10z1"/>
    <w:rsid w:val="00435B05"/>
  </w:style>
  <w:style w:type="character" w:customStyle="1" w:styleId="WW8Num10z2">
    <w:name w:val="WW8Num10z2"/>
    <w:rsid w:val="00435B05"/>
  </w:style>
  <w:style w:type="character" w:customStyle="1" w:styleId="WW8Num10z3">
    <w:name w:val="WW8Num10z3"/>
    <w:rsid w:val="00435B05"/>
  </w:style>
  <w:style w:type="character" w:customStyle="1" w:styleId="WW8Num10z4">
    <w:name w:val="WW8Num10z4"/>
    <w:rsid w:val="00435B05"/>
  </w:style>
  <w:style w:type="character" w:customStyle="1" w:styleId="WW8Num10z5">
    <w:name w:val="WW8Num10z5"/>
    <w:rsid w:val="00435B05"/>
  </w:style>
  <w:style w:type="character" w:customStyle="1" w:styleId="WW8Num10z6">
    <w:name w:val="WW8Num10z6"/>
    <w:rsid w:val="00435B05"/>
  </w:style>
  <w:style w:type="character" w:customStyle="1" w:styleId="WW8Num10z7">
    <w:name w:val="WW8Num10z7"/>
    <w:rsid w:val="00435B05"/>
  </w:style>
  <w:style w:type="character" w:customStyle="1" w:styleId="WW8Num10z8">
    <w:name w:val="WW8Num10z8"/>
    <w:rsid w:val="00435B05"/>
  </w:style>
  <w:style w:type="character" w:customStyle="1" w:styleId="WW8Num11z1">
    <w:name w:val="WW8Num11z1"/>
    <w:rsid w:val="00435B05"/>
  </w:style>
  <w:style w:type="character" w:customStyle="1" w:styleId="WW8Num11z2">
    <w:name w:val="WW8Num11z2"/>
    <w:rsid w:val="00435B05"/>
  </w:style>
  <w:style w:type="character" w:customStyle="1" w:styleId="WW8Num11z3">
    <w:name w:val="WW8Num11z3"/>
    <w:rsid w:val="00435B05"/>
  </w:style>
  <w:style w:type="character" w:customStyle="1" w:styleId="WW8Num11z4">
    <w:name w:val="WW8Num11z4"/>
    <w:rsid w:val="00435B05"/>
  </w:style>
  <w:style w:type="character" w:customStyle="1" w:styleId="WW8Num11z5">
    <w:name w:val="WW8Num11z5"/>
    <w:rsid w:val="00435B05"/>
  </w:style>
  <w:style w:type="character" w:customStyle="1" w:styleId="WW8Num11z6">
    <w:name w:val="WW8Num11z6"/>
    <w:rsid w:val="00435B05"/>
  </w:style>
  <w:style w:type="character" w:customStyle="1" w:styleId="WW8Num11z7">
    <w:name w:val="WW8Num11z7"/>
    <w:rsid w:val="00435B05"/>
  </w:style>
  <w:style w:type="character" w:customStyle="1" w:styleId="WW8Num11z8">
    <w:name w:val="WW8Num11z8"/>
    <w:rsid w:val="00435B05"/>
  </w:style>
  <w:style w:type="character" w:customStyle="1" w:styleId="WW8Num12z1">
    <w:name w:val="WW8Num12z1"/>
    <w:rsid w:val="00435B05"/>
  </w:style>
  <w:style w:type="character" w:customStyle="1" w:styleId="WW8Num12z2">
    <w:name w:val="WW8Num12z2"/>
    <w:rsid w:val="00435B05"/>
  </w:style>
  <w:style w:type="character" w:customStyle="1" w:styleId="WW8Num12z3">
    <w:name w:val="WW8Num12z3"/>
    <w:rsid w:val="00435B05"/>
  </w:style>
  <w:style w:type="character" w:customStyle="1" w:styleId="WW8Num12z4">
    <w:name w:val="WW8Num12z4"/>
    <w:rsid w:val="00435B05"/>
  </w:style>
  <w:style w:type="character" w:customStyle="1" w:styleId="WW8Num12z5">
    <w:name w:val="WW8Num12z5"/>
    <w:rsid w:val="00435B05"/>
  </w:style>
  <w:style w:type="character" w:customStyle="1" w:styleId="WW8Num12z6">
    <w:name w:val="WW8Num12z6"/>
    <w:rsid w:val="00435B05"/>
  </w:style>
  <w:style w:type="character" w:customStyle="1" w:styleId="WW8Num12z7">
    <w:name w:val="WW8Num12z7"/>
    <w:rsid w:val="00435B05"/>
  </w:style>
  <w:style w:type="character" w:customStyle="1" w:styleId="WW8Num12z8">
    <w:name w:val="WW8Num12z8"/>
    <w:rsid w:val="00435B05"/>
  </w:style>
  <w:style w:type="character" w:customStyle="1" w:styleId="WW8Num13z1">
    <w:name w:val="WW8Num13z1"/>
    <w:rsid w:val="00435B05"/>
  </w:style>
  <w:style w:type="character" w:customStyle="1" w:styleId="WW8Num13z2">
    <w:name w:val="WW8Num13z2"/>
    <w:rsid w:val="00435B05"/>
  </w:style>
  <w:style w:type="character" w:customStyle="1" w:styleId="WW8Num13z3">
    <w:name w:val="WW8Num13z3"/>
    <w:rsid w:val="00435B05"/>
  </w:style>
  <w:style w:type="character" w:customStyle="1" w:styleId="WW8Num13z4">
    <w:name w:val="WW8Num13z4"/>
    <w:rsid w:val="00435B05"/>
  </w:style>
  <w:style w:type="character" w:customStyle="1" w:styleId="WW8Num13z5">
    <w:name w:val="WW8Num13z5"/>
    <w:rsid w:val="00435B05"/>
  </w:style>
  <w:style w:type="character" w:customStyle="1" w:styleId="WW8Num13z6">
    <w:name w:val="WW8Num13z6"/>
    <w:rsid w:val="00435B05"/>
  </w:style>
  <w:style w:type="character" w:customStyle="1" w:styleId="WW8Num13z7">
    <w:name w:val="WW8Num13z7"/>
    <w:rsid w:val="00435B05"/>
  </w:style>
  <w:style w:type="character" w:customStyle="1" w:styleId="WW8Num13z8">
    <w:name w:val="WW8Num13z8"/>
    <w:rsid w:val="00435B05"/>
  </w:style>
  <w:style w:type="character" w:customStyle="1" w:styleId="Carpredefinitoparagrafo1">
    <w:name w:val="Car. predefinito paragrafo1"/>
    <w:rsid w:val="00435B05"/>
  </w:style>
  <w:style w:type="character" w:styleId="Collegamentoipertestuale">
    <w:name w:val="Hyperlink"/>
    <w:semiHidden/>
    <w:rsid w:val="00435B05"/>
    <w:rPr>
      <w:rFonts w:cs="Times New Roman"/>
      <w:color w:val="0000FF"/>
      <w:u w:val="single"/>
    </w:rPr>
  </w:style>
  <w:style w:type="character" w:customStyle="1" w:styleId="Punti">
    <w:name w:val="Punti"/>
    <w:rsid w:val="00435B05"/>
    <w:rPr>
      <w:rFonts w:ascii="OpenSymbol" w:eastAsia="OpenSymbol" w:hAnsi="OpenSymbol" w:cs="OpenSymbol"/>
    </w:rPr>
  </w:style>
  <w:style w:type="paragraph" w:customStyle="1" w:styleId="Titolo60">
    <w:name w:val="Titolo6"/>
    <w:basedOn w:val="Normale"/>
    <w:next w:val="Corpodeltesto"/>
    <w:rsid w:val="00435B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semiHidden/>
    <w:rsid w:val="00435B05"/>
    <w:pPr>
      <w:spacing w:after="140" w:line="288" w:lineRule="auto"/>
    </w:pPr>
  </w:style>
  <w:style w:type="paragraph" w:styleId="Elenco">
    <w:name w:val="List"/>
    <w:basedOn w:val="Corpodeltesto"/>
    <w:semiHidden/>
    <w:rsid w:val="00435B05"/>
    <w:rPr>
      <w:rFonts w:cs="Mangal"/>
    </w:rPr>
  </w:style>
  <w:style w:type="paragraph" w:styleId="Didascalia">
    <w:name w:val="caption"/>
    <w:basedOn w:val="Normale"/>
    <w:qFormat/>
    <w:rsid w:val="00435B0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35B05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deltesto"/>
    <w:rsid w:val="00435B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5">
    <w:name w:val="Titolo5"/>
    <w:basedOn w:val="Normale"/>
    <w:next w:val="Corpodeltesto"/>
    <w:rsid w:val="00435B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4">
    <w:name w:val="Titolo4"/>
    <w:basedOn w:val="Normale"/>
    <w:next w:val="Corpodeltesto"/>
    <w:rsid w:val="00435B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rsid w:val="00435B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435B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qFormat/>
    <w:rsid w:val="00435B05"/>
    <w:pPr>
      <w:ind w:left="720"/>
      <w:contextualSpacing/>
    </w:pPr>
  </w:style>
  <w:style w:type="paragraph" w:customStyle="1" w:styleId="Default">
    <w:name w:val="Default"/>
    <w:rsid w:val="00435B05"/>
    <w:pPr>
      <w:widowControl w:val="0"/>
      <w:suppressAutoHyphens/>
      <w:autoSpaceDE w:val="0"/>
    </w:pPr>
    <w:rPr>
      <w:rFonts w:eastAsia="MS ??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435B05"/>
    <w:pPr>
      <w:suppressLineNumbers/>
    </w:pPr>
  </w:style>
  <w:style w:type="paragraph" w:styleId="NormaleWeb">
    <w:name w:val="Normal (Web)"/>
    <w:basedOn w:val="Normale"/>
    <w:uiPriority w:val="99"/>
    <w:semiHidden/>
    <w:rsid w:val="00435B05"/>
    <w:pPr>
      <w:suppressAutoHyphens w:val="0"/>
      <w:spacing w:before="280" w:after="280"/>
    </w:pPr>
    <w:rPr>
      <w:rFonts w:eastAsia="Times New Roman"/>
    </w:rPr>
  </w:style>
  <w:style w:type="paragraph" w:styleId="Intestazione">
    <w:name w:val="header"/>
    <w:basedOn w:val="Normale"/>
    <w:link w:val="IntestazioneCarattere"/>
    <w:semiHidden/>
    <w:rsid w:val="00435B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435B05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435B05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locked/>
    <w:rsid w:val="00B94783"/>
    <w:rPr>
      <w:rFonts w:eastAsia="MS ??"/>
      <w:sz w:val="24"/>
      <w:szCs w:val="24"/>
      <w:lang w:val="it-IT"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locked/>
    <w:rsid w:val="007B163A"/>
    <w:rPr>
      <w:rFonts w:eastAsia="MS ??"/>
      <w:sz w:val="24"/>
      <w:szCs w:val="24"/>
      <w:lang w:val="it-IT" w:eastAsia="zh-CN" w:bidi="ar-SA"/>
    </w:rPr>
  </w:style>
  <w:style w:type="paragraph" w:customStyle="1" w:styleId="Standard">
    <w:name w:val="Standard"/>
    <w:rsid w:val="00BA6C70"/>
    <w:pPr>
      <w:widowControl w:val="0"/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BA6C70"/>
    <w:pPr>
      <w:spacing w:after="120"/>
    </w:pPr>
  </w:style>
  <w:style w:type="character" w:styleId="Numeropagina">
    <w:name w:val="page number"/>
    <w:basedOn w:val="Carpredefinitoparagrafo"/>
    <w:rsid w:val="006D6830"/>
  </w:style>
  <w:style w:type="paragraph" w:customStyle="1" w:styleId="Corpodeltesto31">
    <w:name w:val="Corpo del testo 31"/>
    <w:basedOn w:val="Normale"/>
    <w:rsid w:val="00A312BD"/>
    <w:pPr>
      <w:suppressAutoHyphens w:val="0"/>
      <w:jc w:val="center"/>
    </w:pPr>
    <w:rPr>
      <w:rFonts w:eastAsia="Times New Roman"/>
      <w:sz w:val="14"/>
      <w:szCs w:val="20"/>
    </w:rPr>
  </w:style>
  <w:style w:type="paragraph" w:customStyle="1" w:styleId="western">
    <w:name w:val="western"/>
    <w:basedOn w:val="Normale"/>
    <w:rsid w:val="00EC6AC8"/>
    <w:pPr>
      <w:suppressAutoHyphens w:val="0"/>
      <w:spacing w:before="100" w:beforeAutospacing="1" w:after="142" w:line="276" w:lineRule="auto"/>
    </w:pPr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-aoupisan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B2068-DD55-49AF-B29C-A5A37DDE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PUBBLICO</vt:lpstr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PUBBLICO</dc:title>
  <dc:creator>utente</dc:creator>
  <cp:lastModifiedBy>m.candelora</cp:lastModifiedBy>
  <cp:revision>148</cp:revision>
  <cp:lastPrinted>2024-03-15T11:02:00Z</cp:lastPrinted>
  <dcterms:created xsi:type="dcterms:W3CDTF">2024-02-14T10:32:00Z</dcterms:created>
  <dcterms:modified xsi:type="dcterms:W3CDTF">2024-03-26T07:31:00Z</dcterms:modified>
</cp:coreProperties>
</file>