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573" w:rsidRDefault="00FB6573" w:rsidP="00FB6573">
      <w:pPr>
        <w:rPr>
          <w:rFonts w:ascii="Garamond" w:hAnsi="Garamond"/>
          <w:sz w:val="24"/>
          <w:szCs w:val="24"/>
        </w:rPr>
      </w:pPr>
    </w:p>
    <w:tbl>
      <w:tblPr>
        <w:tblStyle w:val="Grigliatabell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853"/>
      </w:tblGrid>
      <w:tr w:rsidR="00691F59" w:rsidTr="00691F59">
        <w:tc>
          <w:tcPr>
            <w:tcW w:w="5000" w:type="pct"/>
          </w:tcPr>
          <w:p w:rsidR="00691F59" w:rsidRPr="00FB6573" w:rsidRDefault="00691F59" w:rsidP="00691F5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:rsidR="00691F59" w:rsidRPr="00FB6573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  <w:r w:rsidRPr="00FB6573">
              <w:rPr>
                <w:rFonts w:ascii="Garamond" w:hAnsi="Garamond"/>
                <w:b/>
                <w:sz w:val="24"/>
                <w:szCs w:val="24"/>
              </w:rPr>
              <w:t>Nome e Cognome:</w:t>
            </w:r>
            <w:r w:rsidR="0050425C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b/>
                <w:sz w:val="24"/>
                <w:szCs w:val="24"/>
              </w:rPr>
              <w:t>__________________________</w:t>
            </w:r>
            <w:r w:rsidR="0050425C">
              <w:rPr>
                <w:rFonts w:ascii="Garamond" w:hAnsi="Garamond"/>
                <w:b/>
                <w:sz w:val="24"/>
                <w:szCs w:val="24"/>
              </w:rPr>
              <w:t>_</w:t>
            </w:r>
            <w:r w:rsidRPr="00FB6573">
              <w:rPr>
                <w:rFonts w:ascii="Garamond" w:hAnsi="Garamond"/>
                <w:b/>
                <w:sz w:val="24"/>
                <w:szCs w:val="24"/>
              </w:rPr>
              <w:t>________________________</w:t>
            </w:r>
            <w:r>
              <w:rPr>
                <w:rFonts w:ascii="Garamond" w:hAnsi="Garamond"/>
                <w:b/>
                <w:sz w:val="24"/>
                <w:szCs w:val="24"/>
              </w:rPr>
              <w:t>___________</w:t>
            </w:r>
          </w:p>
          <w:p w:rsidR="00691F59" w:rsidRPr="00FB6573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</w:p>
          <w:p w:rsidR="00691F59" w:rsidRPr="00FB6573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  <w:r w:rsidRPr="00FB6573">
              <w:rPr>
                <w:rFonts w:ascii="Garamond" w:hAnsi="Garamond"/>
                <w:sz w:val="24"/>
                <w:szCs w:val="24"/>
              </w:rPr>
              <w:t>Profilo professionale</w:t>
            </w:r>
            <w:r w:rsidRPr="00E848D8">
              <w:rPr>
                <w:rFonts w:ascii="Garamond" w:hAnsi="Garamond"/>
                <w:sz w:val="24"/>
                <w:szCs w:val="24"/>
              </w:rPr>
              <w:t>:</w:t>
            </w:r>
            <w:r w:rsidR="0050425C" w:rsidRPr="00E848D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425C">
              <w:rPr>
                <w:rFonts w:ascii="Garamond" w:hAnsi="Garamond"/>
                <w:b/>
                <w:sz w:val="24"/>
                <w:szCs w:val="24"/>
              </w:rPr>
              <w:t>_</w:t>
            </w:r>
            <w:r w:rsidRPr="00FB6573">
              <w:rPr>
                <w:rFonts w:ascii="Garamond" w:hAnsi="Garamond"/>
                <w:b/>
                <w:sz w:val="24"/>
                <w:szCs w:val="24"/>
              </w:rPr>
              <w:t>__________________________________________________</w:t>
            </w:r>
            <w:r>
              <w:rPr>
                <w:rFonts w:ascii="Garamond" w:hAnsi="Garamond"/>
                <w:b/>
                <w:sz w:val="24"/>
                <w:szCs w:val="24"/>
              </w:rPr>
              <w:t>__________</w:t>
            </w:r>
          </w:p>
          <w:p w:rsidR="00691F59" w:rsidRPr="00FB6573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</w:p>
          <w:p w:rsidR="00691F59" w:rsidRPr="00FB6573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  <w:r w:rsidRPr="00FB6573">
              <w:rPr>
                <w:rFonts w:ascii="Garamond" w:hAnsi="Garamond"/>
                <w:b/>
                <w:sz w:val="24"/>
                <w:szCs w:val="24"/>
              </w:rPr>
              <w:t>Reparto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_________</w:t>
            </w:r>
            <w:r w:rsidR="0050425C">
              <w:rPr>
                <w:rFonts w:ascii="Garamond" w:hAnsi="Garamond"/>
                <w:b/>
                <w:sz w:val="24"/>
                <w:szCs w:val="24"/>
              </w:rPr>
              <w:t>___________________________</w:t>
            </w:r>
            <w:r w:rsidR="0012362D">
              <w:rPr>
                <w:rFonts w:ascii="Garamond" w:hAnsi="Garamond"/>
                <w:b/>
                <w:sz w:val="24"/>
                <w:szCs w:val="24"/>
              </w:rPr>
              <w:t>_</w:t>
            </w:r>
            <w:r w:rsidR="0050425C">
              <w:rPr>
                <w:rFonts w:ascii="Garamond" w:hAnsi="Garamond"/>
                <w:b/>
                <w:sz w:val="24"/>
                <w:szCs w:val="24"/>
              </w:rPr>
              <w:t>___</w:t>
            </w:r>
            <w:r w:rsidR="0012362D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sz w:val="24"/>
                <w:szCs w:val="24"/>
              </w:rPr>
              <w:t>Tel</w:t>
            </w:r>
            <w:r>
              <w:rPr>
                <w:rFonts w:ascii="Garamond" w:hAnsi="Garamond"/>
                <w:sz w:val="24"/>
                <w:szCs w:val="24"/>
              </w:rPr>
              <w:t xml:space="preserve">. </w:t>
            </w:r>
            <w:r w:rsidRPr="00FB6573">
              <w:rPr>
                <w:rFonts w:ascii="Garamond" w:hAnsi="Garamond"/>
                <w:b/>
                <w:bCs/>
                <w:sz w:val="24"/>
                <w:szCs w:val="24"/>
              </w:rPr>
              <w:t>___________</w:t>
            </w:r>
            <w:r w:rsidR="0012362D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b/>
                <w:bCs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sz w:val="24"/>
                <w:szCs w:val="24"/>
              </w:rPr>
              <w:t>Fax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b/>
                <w:bCs/>
                <w:sz w:val="24"/>
                <w:szCs w:val="24"/>
              </w:rPr>
              <w:t>________</w:t>
            </w:r>
            <w:r w:rsidR="0050425C">
              <w:rPr>
                <w:rFonts w:ascii="Garamond" w:hAnsi="Garamond"/>
                <w:b/>
                <w:bCs/>
                <w:sz w:val="24"/>
                <w:szCs w:val="24"/>
              </w:rPr>
              <w:t>_</w:t>
            </w:r>
            <w:r w:rsidRPr="00FB6573">
              <w:rPr>
                <w:rFonts w:ascii="Garamond" w:hAnsi="Garamond"/>
                <w:b/>
                <w:bCs/>
                <w:sz w:val="24"/>
                <w:szCs w:val="24"/>
              </w:rPr>
              <w:t>__</w:t>
            </w:r>
          </w:p>
          <w:p w:rsidR="00691F59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  <w:r w:rsidRPr="00FB6573">
              <w:rPr>
                <w:rFonts w:ascii="Garamond" w:hAnsi="Garamond"/>
                <w:sz w:val="24"/>
                <w:szCs w:val="24"/>
              </w:rPr>
              <w:t xml:space="preserve">                                  (stampatello)                                 </w:t>
            </w:r>
          </w:p>
          <w:p w:rsidR="00691F59" w:rsidRPr="00FB6573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</w:p>
          <w:p w:rsidR="00691F59" w:rsidRPr="00FB6573" w:rsidRDefault="00691F59" w:rsidP="00691F59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FB657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</w:t>
            </w:r>
            <w:r>
              <w:rPr>
                <w:rFonts w:ascii="Garamond" w:hAnsi="Garamond"/>
                <w:sz w:val="24"/>
                <w:szCs w:val="24"/>
              </w:rPr>
              <w:t xml:space="preserve">                      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Degenza Ordinaria </w:t>
            </w:r>
            <w:r>
              <w:rPr>
                <w:rFonts w:ascii="Garamond" w:hAnsi="Garamond"/>
                <w:sz w:val="24"/>
                <w:szCs w:val="24"/>
              </w:rPr>
              <w:t xml:space="preserve">  </w:t>
            </w:r>
            <w:r w:rsidR="0050425C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FB6573">
              <w:rPr>
                <w:rFonts w:ascii="Garamond" w:hAnsi="Garamond"/>
                <w:sz w:val="24"/>
                <w:szCs w:val="24"/>
              </w:rPr>
              <w:t>/_/</w:t>
            </w:r>
          </w:p>
          <w:p w:rsidR="00691F59" w:rsidRDefault="00691F59" w:rsidP="00691F59">
            <w:pPr>
              <w:pStyle w:val="Titolo9"/>
              <w:outlineLvl w:val="8"/>
              <w:rPr>
                <w:rFonts w:ascii="Garamond" w:hAnsi="Garamond"/>
                <w:sz w:val="24"/>
                <w:szCs w:val="24"/>
              </w:rPr>
            </w:pPr>
            <w:r w:rsidRPr="00FB6573">
              <w:rPr>
                <w:rFonts w:ascii="Garamond" w:hAnsi="Garamond"/>
                <w:sz w:val="24"/>
                <w:szCs w:val="24"/>
              </w:rPr>
              <w:t xml:space="preserve">Codice centro di costo: |__|__|__|__|__|__|__|__|__|                        </w:t>
            </w:r>
            <w:r>
              <w:rPr>
                <w:rFonts w:ascii="Garamond" w:hAnsi="Garamond"/>
                <w:sz w:val="24"/>
                <w:szCs w:val="24"/>
              </w:rPr>
              <w:t xml:space="preserve">        </w:t>
            </w:r>
            <w:r w:rsidR="0050425C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FB6573">
              <w:rPr>
                <w:rFonts w:ascii="Garamond" w:hAnsi="Garamond"/>
                <w:sz w:val="24"/>
                <w:szCs w:val="24"/>
              </w:rPr>
              <w:t>Day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Hospital 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50425C">
              <w:rPr>
                <w:rFonts w:ascii="Garamond" w:hAnsi="Garamond"/>
                <w:sz w:val="24"/>
                <w:szCs w:val="24"/>
              </w:rPr>
              <w:t xml:space="preserve">  </w:t>
            </w:r>
            <w:r w:rsidRPr="00FB6573">
              <w:rPr>
                <w:rFonts w:ascii="Garamond" w:hAnsi="Garamond"/>
                <w:sz w:val="24"/>
                <w:szCs w:val="24"/>
              </w:rPr>
              <w:t>/_/</w:t>
            </w:r>
          </w:p>
          <w:p w:rsidR="00691F59" w:rsidRPr="00FB6573" w:rsidRDefault="00691F59" w:rsidP="00691F59"/>
          <w:p w:rsidR="00691F59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  <w:r w:rsidRPr="00FB6573">
              <w:rPr>
                <w:rFonts w:ascii="Garamond" w:hAnsi="Garamond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Garamond" w:hAnsi="Garamond"/>
                <w:sz w:val="24"/>
                <w:szCs w:val="24"/>
              </w:rPr>
              <w:t xml:space="preserve">        </w:t>
            </w:r>
            <w:r w:rsidR="0050425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Ambulatorio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sz w:val="24"/>
                <w:szCs w:val="24"/>
              </w:rPr>
              <w:t xml:space="preserve">   </w:t>
            </w:r>
            <w:r w:rsidR="0050425C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6573">
              <w:rPr>
                <w:rFonts w:ascii="Garamond" w:hAnsi="Garamond"/>
                <w:sz w:val="24"/>
                <w:szCs w:val="24"/>
              </w:rPr>
              <w:t>/_/</w:t>
            </w:r>
          </w:p>
          <w:p w:rsidR="00691F59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691F59" w:rsidRPr="00FB6573" w:rsidRDefault="00691F59" w:rsidP="00FB6573">
      <w:pPr>
        <w:rPr>
          <w:rFonts w:ascii="Garamond" w:hAnsi="Garamond"/>
          <w:sz w:val="24"/>
          <w:szCs w:val="24"/>
        </w:rPr>
      </w:pPr>
    </w:p>
    <w:p w:rsidR="00FB6573" w:rsidRPr="00FB6573" w:rsidRDefault="00FB6573" w:rsidP="00FB6573">
      <w:pPr>
        <w:rPr>
          <w:rFonts w:ascii="Garamond" w:hAnsi="Garamond"/>
          <w:sz w:val="24"/>
          <w:szCs w:val="24"/>
        </w:rPr>
      </w:pPr>
    </w:p>
    <w:p w:rsidR="00FB6573" w:rsidRDefault="00FB6573" w:rsidP="00FB6573">
      <w:pPr>
        <w:rPr>
          <w:rFonts w:ascii="Garamond" w:hAnsi="Garamond"/>
          <w:sz w:val="28"/>
        </w:rPr>
      </w:pPr>
      <w:r w:rsidRPr="00FB6573">
        <w:rPr>
          <w:rFonts w:ascii="Garamond" w:hAnsi="Garamond"/>
          <w:sz w:val="28"/>
        </w:rPr>
        <w:t>Data</w:t>
      </w:r>
      <w:r>
        <w:rPr>
          <w:rFonts w:ascii="Garamond" w:hAnsi="Garamond"/>
          <w:sz w:val="28"/>
        </w:rPr>
        <w:t xml:space="preserve"> </w:t>
      </w:r>
      <w:r w:rsidRPr="00FB6573">
        <w:rPr>
          <w:rFonts w:ascii="Garamond" w:hAnsi="Garamond"/>
          <w:sz w:val="28"/>
        </w:rPr>
        <w:t>_______________</w:t>
      </w:r>
      <w:r>
        <w:rPr>
          <w:rFonts w:ascii="Garamond" w:hAnsi="Garamond"/>
          <w:sz w:val="28"/>
        </w:rPr>
        <w:t xml:space="preserve"> </w:t>
      </w:r>
    </w:p>
    <w:p w:rsidR="00FB6573" w:rsidRPr="006F5C46" w:rsidRDefault="00FB6573" w:rsidP="006F5C46">
      <w:pPr>
        <w:rPr>
          <w:rFonts w:ascii="Garamond" w:hAnsi="Garamond"/>
          <w:sz w:val="24"/>
          <w:szCs w:val="24"/>
        </w:rPr>
      </w:pPr>
    </w:p>
    <w:p w:rsidR="006F5C46" w:rsidRPr="006F5C46" w:rsidRDefault="006F5C46" w:rsidP="006F5C46">
      <w:pPr>
        <w:rPr>
          <w:rFonts w:ascii="Garamond" w:hAnsi="Garamond"/>
          <w:sz w:val="24"/>
          <w:szCs w:val="24"/>
        </w:rPr>
      </w:pPr>
    </w:p>
    <w:p w:rsidR="00FB6573" w:rsidRPr="00FB6573" w:rsidRDefault="00FB6573" w:rsidP="006F5C46">
      <w:pPr>
        <w:jc w:val="center"/>
        <w:rPr>
          <w:rFonts w:ascii="Garamond" w:hAnsi="Garamond"/>
          <w:sz w:val="24"/>
          <w:szCs w:val="24"/>
        </w:rPr>
      </w:pPr>
      <w:r w:rsidRPr="00FB6573">
        <w:rPr>
          <w:rFonts w:ascii="Garamond" w:hAnsi="Garamond"/>
          <w:sz w:val="28"/>
        </w:rPr>
        <w:t>Il Direttore dell’U.O.</w:t>
      </w:r>
      <w:r w:rsidR="006F5C46">
        <w:rPr>
          <w:rFonts w:ascii="Garamond" w:hAnsi="Garamond"/>
          <w:sz w:val="28"/>
        </w:rPr>
        <w:t xml:space="preserve"> </w:t>
      </w:r>
      <w:r w:rsidRPr="00FB6573">
        <w:rPr>
          <w:rFonts w:ascii="Garamond" w:hAnsi="Garamond"/>
          <w:sz w:val="28"/>
        </w:rPr>
        <w:t>______________________________</w:t>
      </w:r>
    </w:p>
    <w:p w:rsidR="006F5C46" w:rsidRDefault="006F5C46" w:rsidP="00FB6573">
      <w:pPr>
        <w:rPr>
          <w:rFonts w:ascii="Garamond" w:hAnsi="Garamond"/>
          <w:sz w:val="24"/>
          <w:szCs w:val="24"/>
        </w:rPr>
      </w:pPr>
    </w:p>
    <w:p w:rsidR="006F5C46" w:rsidRPr="00FB6573" w:rsidRDefault="006F5C46" w:rsidP="00FB6573">
      <w:pPr>
        <w:rPr>
          <w:rFonts w:ascii="Garamond" w:hAnsi="Garamond"/>
          <w:sz w:val="24"/>
          <w:szCs w:val="24"/>
        </w:rPr>
      </w:pPr>
    </w:p>
    <w:p w:rsidR="00FB6573" w:rsidRPr="00FB6573" w:rsidRDefault="00FB6573" w:rsidP="00FB6573">
      <w:pPr>
        <w:rPr>
          <w:rFonts w:ascii="Garamond" w:hAnsi="Garamond"/>
          <w:sz w:val="24"/>
          <w:szCs w:val="24"/>
        </w:rPr>
      </w:pPr>
    </w:p>
    <w:p w:rsidR="00691F59" w:rsidRDefault="00691F59" w:rsidP="00FB6573">
      <w:pPr>
        <w:rPr>
          <w:rFonts w:ascii="Garamond" w:hAnsi="Garamond"/>
          <w:sz w:val="24"/>
          <w:szCs w:val="24"/>
        </w:rPr>
      </w:pPr>
    </w:p>
    <w:p w:rsidR="00FB6573" w:rsidRPr="00FB6573" w:rsidRDefault="004D726B" w:rsidP="00FB657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eastAsia="ja-JP" w:bidi="hi-IN"/>
        </w:rPr>
        <w:pict>
          <v:line id="_x0000_s1031" style="position:absolute;z-index:251657728" from="3.8pt,1.05pt" to="492.8pt,1.05pt" strokeweight="3pt">
            <v:stroke dashstyle="1 1" linestyle="thinThin"/>
          </v:line>
        </w:pict>
      </w:r>
    </w:p>
    <w:p w:rsidR="00FB6573" w:rsidRDefault="00FB6573" w:rsidP="00FB6573">
      <w:pPr>
        <w:rPr>
          <w:rFonts w:ascii="Garamond" w:hAnsi="Garamond"/>
          <w:sz w:val="24"/>
          <w:szCs w:val="24"/>
        </w:rPr>
      </w:pPr>
    </w:p>
    <w:p w:rsidR="00691F59" w:rsidRDefault="00691F59" w:rsidP="00FB6573">
      <w:pPr>
        <w:rPr>
          <w:rFonts w:ascii="Garamond" w:hAnsi="Garamond"/>
          <w:sz w:val="24"/>
          <w:szCs w:val="24"/>
        </w:rPr>
      </w:pPr>
    </w:p>
    <w:p w:rsidR="00691F59" w:rsidRDefault="00691F59" w:rsidP="00FB6573">
      <w:pPr>
        <w:rPr>
          <w:rFonts w:ascii="Garamond" w:hAnsi="Garamond"/>
          <w:sz w:val="24"/>
          <w:szCs w:val="24"/>
        </w:rPr>
      </w:pPr>
    </w:p>
    <w:tbl>
      <w:tblPr>
        <w:tblStyle w:val="Grigliatabell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9853"/>
      </w:tblGrid>
      <w:tr w:rsidR="00691F59" w:rsidTr="00691F59">
        <w:tc>
          <w:tcPr>
            <w:tcW w:w="5000" w:type="pct"/>
          </w:tcPr>
          <w:p w:rsidR="00691F59" w:rsidRPr="006F5C46" w:rsidRDefault="00691F59" w:rsidP="00691F59">
            <w:pPr>
              <w:pStyle w:val="Titolo8"/>
              <w:jc w:val="center"/>
              <w:outlineLvl w:val="7"/>
              <w:rPr>
                <w:rFonts w:ascii="Garamond" w:hAnsi="Garamond"/>
                <w:b/>
                <w:bCs/>
                <w:i w:val="0"/>
                <w:iCs w:val="0"/>
                <w:smallCaps/>
              </w:rPr>
            </w:pPr>
            <w:r w:rsidRPr="006F5C46">
              <w:rPr>
                <w:rFonts w:ascii="Garamond" w:hAnsi="Garamond"/>
                <w:b/>
                <w:bCs/>
                <w:i w:val="0"/>
                <w:iCs w:val="0"/>
                <w:smallCaps/>
              </w:rPr>
              <w:t>Spazio Riservato alla Farmacia</w:t>
            </w:r>
          </w:p>
          <w:p w:rsidR="00691F59" w:rsidRPr="006F5C46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</w:p>
          <w:p w:rsidR="00691F59" w:rsidRPr="006F5C46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  <w:r w:rsidRPr="006F5C46">
              <w:rPr>
                <w:rFonts w:ascii="Garamond" w:hAnsi="Garamond"/>
                <w:sz w:val="24"/>
                <w:szCs w:val="24"/>
              </w:rPr>
              <w:t xml:space="preserve">E’ possibile accedere al software </w:t>
            </w:r>
            <w:r w:rsidRPr="006F5C46">
              <w:rPr>
                <w:rFonts w:ascii="Garamond" w:hAnsi="Garamond"/>
                <w:i/>
                <w:iCs/>
                <w:sz w:val="24"/>
                <w:szCs w:val="24"/>
              </w:rPr>
              <w:t>Prescrivo.Web</w:t>
            </w:r>
            <w:r w:rsidRPr="006F5C46">
              <w:rPr>
                <w:rFonts w:ascii="Garamond" w:hAnsi="Garamond"/>
                <w:sz w:val="24"/>
                <w:szCs w:val="24"/>
              </w:rPr>
              <w:t xml:space="preserve"> con queste credenziali:</w:t>
            </w:r>
          </w:p>
          <w:p w:rsidR="00691F59" w:rsidRPr="006F5C46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</w:p>
          <w:p w:rsidR="00691F59" w:rsidRPr="006F5C46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  <w:r w:rsidRPr="006F5C46">
              <w:rPr>
                <w:rFonts w:ascii="Garamond" w:hAnsi="Garamond"/>
                <w:sz w:val="24"/>
                <w:szCs w:val="24"/>
              </w:rPr>
              <w:t>UTENTE: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F5C46">
              <w:rPr>
                <w:rFonts w:ascii="Garamond" w:hAnsi="Garamond"/>
                <w:b/>
                <w:bCs/>
                <w:sz w:val="24"/>
                <w:szCs w:val="24"/>
              </w:rPr>
              <w:t>__________________________________</w:t>
            </w:r>
          </w:p>
          <w:p w:rsidR="00691F59" w:rsidRPr="006F5C46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</w:p>
          <w:p w:rsidR="00691F59" w:rsidRPr="006F5C46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  <w:r w:rsidRPr="006F5C46">
              <w:rPr>
                <w:rFonts w:ascii="Garamond" w:hAnsi="Garamond"/>
                <w:sz w:val="24"/>
                <w:szCs w:val="24"/>
              </w:rPr>
              <w:t>PASSWORD: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6F5C46">
              <w:rPr>
                <w:rFonts w:ascii="Garamond" w:hAnsi="Garamond"/>
                <w:b/>
                <w:bCs/>
                <w:sz w:val="24"/>
                <w:szCs w:val="24"/>
              </w:rPr>
              <w:t>_______________________________</w:t>
            </w:r>
          </w:p>
          <w:p w:rsidR="00691F59" w:rsidRPr="006F5C46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</w:p>
          <w:p w:rsidR="00691F59" w:rsidRDefault="00691F59" w:rsidP="00691F5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6F5C46">
              <w:rPr>
                <w:rFonts w:ascii="Garamond" w:hAnsi="Garamond"/>
                <w:b/>
                <w:bCs/>
                <w:sz w:val="24"/>
                <w:szCs w:val="24"/>
              </w:rPr>
              <w:t>Attenzione! E’ importante cambiare la password al primo accesso</w:t>
            </w:r>
          </w:p>
          <w:p w:rsidR="00691F59" w:rsidRDefault="00691F59" w:rsidP="00691F5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691F59" w:rsidRPr="006F5C46" w:rsidRDefault="00691F59" w:rsidP="00691F59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:rsidR="00691F59" w:rsidRPr="006F5C46" w:rsidRDefault="00691F59" w:rsidP="00691F59">
            <w:pPr>
              <w:rPr>
                <w:rFonts w:ascii="Garamond" w:hAnsi="Garamond"/>
                <w:sz w:val="24"/>
                <w:szCs w:val="24"/>
              </w:rPr>
            </w:pPr>
          </w:p>
          <w:p w:rsidR="00691F59" w:rsidRDefault="00691F59" w:rsidP="00691F5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  <w:r w:rsidRPr="006F5C46">
              <w:rPr>
                <w:rFonts w:ascii="Garamond" w:hAnsi="Garamond" w:cs="Arial"/>
                <w:b/>
                <w:bCs/>
                <w:sz w:val="24"/>
                <w:szCs w:val="24"/>
              </w:rPr>
              <w:t>Data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r w:rsidRPr="006F5C46">
              <w:rPr>
                <w:rFonts w:ascii="Garamond" w:hAnsi="Garamond" w:cs="Arial"/>
                <w:b/>
                <w:bCs/>
                <w:sz w:val="24"/>
                <w:szCs w:val="24"/>
              </w:rPr>
              <w:t>________________                           Il Farmacista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 xml:space="preserve"> </w:t>
            </w:r>
            <w:r w:rsidRPr="006F5C46">
              <w:rPr>
                <w:rFonts w:ascii="Garamond" w:hAnsi="Garamond" w:cs="Arial"/>
                <w:b/>
                <w:bCs/>
                <w:sz w:val="24"/>
                <w:szCs w:val="24"/>
              </w:rPr>
              <w:t>________________</w:t>
            </w:r>
            <w:r>
              <w:rPr>
                <w:rFonts w:ascii="Garamond" w:hAnsi="Garamond" w:cs="Arial"/>
                <w:b/>
                <w:bCs/>
                <w:sz w:val="24"/>
                <w:szCs w:val="24"/>
              </w:rPr>
              <w:t>_______________</w:t>
            </w:r>
          </w:p>
          <w:p w:rsidR="00691F59" w:rsidRDefault="00691F59" w:rsidP="00691F59">
            <w:pPr>
              <w:rPr>
                <w:rFonts w:ascii="Garamond" w:hAnsi="Garamond" w:cs="Arial"/>
                <w:b/>
                <w:bCs/>
                <w:sz w:val="24"/>
                <w:szCs w:val="24"/>
              </w:rPr>
            </w:pPr>
          </w:p>
          <w:p w:rsidR="00691F59" w:rsidRDefault="00691F59" w:rsidP="00FB6573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FB6573" w:rsidRPr="00FB6573" w:rsidRDefault="00FB6573" w:rsidP="00FB6573">
      <w:pPr>
        <w:rPr>
          <w:rFonts w:ascii="Garamond" w:hAnsi="Garamond"/>
          <w:sz w:val="24"/>
          <w:szCs w:val="24"/>
        </w:rPr>
      </w:pPr>
    </w:p>
    <w:sectPr w:rsidR="00FB6573" w:rsidRPr="00FB6573" w:rsidSect="00404716">
      <w:headerReference w:type="default" r:id="rId7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18E" w:rsidRDefault="00A5618E">
      <w:r>
        <w:separator/>
      </w:r>
    </w:p>
  </w:endnote>
  <w:endnote w:type="continuationSeparator" w:id="0">
    <w:p w:rsidR="00A5618E" w:rsidRDefault="00A56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18E" w:rsidRDefault="00A5618E">
      <w:r>
        <w:separator/>
      </w:r>
    </w:p>
  </w:footnote>
  <w:footnote w:type="continuationSeparator" w:id="0">
    <w:p w:rsidR="00A5618E" w:rsidRDefault="00A56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A5618E" w:rsidRPr="00002B4C" w:rsidTr="00710B04">
      <w:trPr>
        <w:cantSplit/>
      </w:trPr>
      <w:tc>
        <w:tcPr>
          <w:tcW w:w="1167" w:type="pct"/>
          <w:vAlign w:val="center"/>
        </w:tcPr>
        <w:p w:rsidR="00A5618E" w:rsidRPr="007F3E9B" w:rsidRDefault="00A5618E" w:rsidP="00AC127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>Az. Osp. – Univ. Pisana</w:t>
          </w:r>
        </w:p>
        <w:p w:rsidR="00A5618E" w:rsidRPr="00FB6573" w:rsidRDefault="00A5618E" w:rsidP="00AC1277">
          <w:pPr>
            <w:pStyle w:val="Intestazione"/>
            <w:rPr>
              <w:rFonts w:ascii="Garamond" w:hAnsi="Garamond"/>
              <w:bCs/>
              <w:sz w:val="16"/>
              <w:szCs w:val="16"/>
            </w:rPr>
          </w:pPr>
        </w:p>
        <w:p w:rsidR="00C10CA4" w:rsidRDefault="00C10CA4" w:rsidP="00C10CA4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  <w:r>
            <w:rPr>
              <w:rFonts w:ascii="Garamond" w:hAnsi="Garamond"/>
              <w:bCs/>
              <w:sz w:val="16"/>
              <w:szCs w:val="16"/>
            </w:rPr>
            <w:t xml:space="preserve">U.O. Farmaceutica – </w:t>
          </w:r>
        </w:p>
        <w:p w:rsidR="00C10CA4" w:rsidRDefault="00C10CA4" w:rsidP="00C10CA4">
          <w:pPr>
            <w:pStyle w:val="Intestazione"/>
            <w:spacing w:after="120"/>
            <w:jc w:val="center"/>
            <w:rPr>
              <w:rFonts w:ascii="Garamond" w:hAnsi="Garamond"/>
              <w:bCs/>
              <w:sz w:val="16"/>
              <w:szCs w:val="16"/>
            </w:rPr>
          </w:pPr>
          <w:r>
            <w:rPr>
              <w:rFonts w:ascii="Garamond" w:hAnsi="Garamond"/>
              <w:bCs/>
              <w:sz w:val="16"/>
              <w:szCs w:val="16"/>
            </w:rPr>
            <w:t>Politiche del Farmaco</w:t>
          </w:r>
        </w:p>
        <w:p w:rsidR="00C10CA4" w:rsidRDefault="00C10CA4" w:rsidP="00C10CA4">
          <w:pPr>
            <w:pStyle w:val="Intestazione"/>
            <w:jc w:val="center"/>
            <w:rPr>
              <w:rFonts w:ascii="Garamond" w:hAnsi="Garamond"/>
              <w:b/>
              <w:sz w:val="16"/>
              <w:szCs w:val="16"/>
            </w:rPr>
          </w:pPr>
          <w:r>
            <w:rPr>
              <w:rFonts w:ascii="Garamond" w:hAnsi="Garamond"/>
              <w:b/>
              <w:sz w:val="16"/>
              <w:szCs w:val="16"/>
            </w:rPr>
            <w:t>Polo Farmaceutico Antiblastico</w:t>
          </w:r>
        </w:p>
        <w:p w:rsidR="00A5618E" w:rsidRPr="00FB6573" w:rsidRDefault="00C10CA4" w:rsidP="00C10CA4">
          <w:pPr>
            <w:pStyle w:val="Intestazione"/>
            <w:jc w:val="center"/>
            <w:rPr>
              <w:rFonts w:ascii="Garamond" w:hAnsi="Garamond"/>
              <w:b/>
              <w:sz w:val="16"/>
              <w:szCs w:val="16"/>
            </w:rPr>
          </w:pPr>
          <w:r>
            <w:rPr>
              <w:rFonts w:ascii="Garamond" w:hAnsi="Garamond"/>
              <w:sz w:val="16"/>
              <w:szCs w:val="16"/>
            </w:rPr>
            <w:t xml:space="preserve">Tel. </w:t>
          </w:r>
          <w:r>
            <w:rPr>
              <w:rFonts w:ascii="Garamond" w:hAnsi="Garamond"/>
              <w:b/>
              <w:sz w:val="16"/>
              <w:szCs w:val="16"/>
            </w:rPr>
            <w:t>3365</w:t>
          </w:r>
          <w:r>
            <w:rPr>
              <w:rFonts w:ascii="Garamond" w:hAnsi="Garamond"/>
              <w:sz w:val="16"/>
              <w:szCs w:val="16"/>
            </w:rPr>
            <w:t xml:space="preserve"> - Fax 3366</w:t>
          </w:r>
        </w:p>
      </w:tc>
      <w:tc>
        <w:tcPr>
          <w:tcW w:w="3002" w:type="pct"/>
          <w:shd w:val="clear" w:color="auto" w:fill="FFFFB2"/>
          <w:vAlign w:val="center"/>
        </w:tcPr>
        <w:p w:rsidR="00A5618E" w:rsidRPr="00D51740" w:rsidRDefault="00A5618E" w:rsidP="00AC1277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A5618E" w:rsidRPr="00FB6573" w:rsidRDefault="00A5618E" w:rsidP="00AC1277">
          <w:pPr>
            <w:pStyle w:val="Intestazione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 w:rsidRPr="00FB6573">
            <w:rPr>
              <w:rFonts w:ascii="Garamond" w:hAnsi="Garamond"/>
              <w:b/>
              <w:smallCaps/>
              <w:sz w:val="24"/>
              <w:szCs w:val="24"/>
            </w:rPr>
            <w:t xml:space="preserve">Richiesta di Credenziali per l’Accesso al Software </w:t>
          </w:r>
          <w:r w:rsidRPr="00FB6573">
            <w:rPr>
              <w:rFonts w:ascii="Garamond" w:hAnsi="Garamond"/>
              <w:b/>
              <w:i/>
              <w:iCs/>
              <w:smallCaps/>
              <w:sz w:val="24"/>
              <w:szCs w:val="24"/>
            </w:rPr>
            <w:t>P</w:t>
          </w:r>
          <w:r>
            <w:rPr>
              <w:rFonts w:ascii="Garamond" w:hAnsi="Garamond"/>
              <w:b/>
              <w:i/>
              <w:iCs/>
              <w:smallCaps/>
              <w:sz w:val="24"/>
              <w:szCs w:val="24"/>
            </w:rPr>
            <w:t>r</w:t>
          </w:r>
          <w:r w:rsidRPr="00FB6573">
            <w:rPr>
              <w:rFonts w:ascii="Garamond" w:hAnsi="Garamond"/>
              <w:b/>
              <w:i/>
              <w:iCs/>
              <w:smallCaps/>
              <w:sz w:val="24"/>
              <w:szCs w:val="24"/>
            </w:rPr>
            <w:t>escrivo.Web</w:t>
          </w:r>
          <w:r w:rsidRPr="00FB6573">
            <w:rPr>
              <w:rFonts w:ascii="Garamond" w:hAnsi="Garamond"/>
              <w:b/>
              <w:smallCaps/>
              <w:sz w:val="24"/>
              <w:szCs w:val="24"/>
            </w:rPr>
            <w:t xml:space="preserve"> per la Prescrizione di uno Schema Terapeutico Antiblastico</w:t>
          </w:r>
        </w:p>
      </w:tc>
      <w:tc>
        <w:tcPr>
          <w:tcW w:w="831" w:type="pct"/>
          <w:vAlign w:val="center"/>
        </w:tcPr>
        <w:p w:rsidR="00A5618E" w:rsidRPr="00FB6573" w:rsidRDefault="00A5618E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A5618E" w:rsidRPr="00002B4C" w:rsidRDefault="00A5618E" w:rsidP="00AC1277">
          <w:pPr>
            <w:pStyle w:val="Intestazione"/>
            <w:jc w:val="center"/>
            <w:rPr>
              <w:rFonts w:ascii="Garamond" w:hAnsi="Garamond"/>
              <w:b/>
              <w:lang w:val="en-GB"/>
            </w:rPr>
          </w:pPr>
          <w:r w:rsidRPr="00002B4C">
            <w:rPr>
              <w:rFonts w:ascii="Garamond" w:hAnsi="Garamond"/>
              <w:b/>
              <w:lang w:val="en-GB"/>
            </w:rPr>
            <w:t>T.0</w:t>
          </w:r>
          <w:r>
            <w:rPr>
              <w:rFonts w:ascii="Garamond" w:hAnsi="Garamond"/>
              <w:b/>
              <w:lang w:val="en-GB"/>
            </w:rPr>
            <w:t>1</w:t>
          </w:r>
          <w:r w:rsidRPr="00002B4C">
            <w:rPr>
              <w:rFonts w:ascii="Garamond" w:hAnsi="Garamond"/>
              <w:b/>
              <w:lang w:val="en-GB"/>
            </w:rPr>
            <w:t>/P.A.</w:t>
          </w:r>
          <w:r>
            <w:rPr>
              <w:rFonts w:ascii="Garamond" w:hAnsi="Garamond"/>
              <w:b/>
              <w:lang w:val="en-GB"/>
            </w:rPr>
            <w:t>26</w:t>
          </w:r>
        </w:p>
        <w:p w:rsidR="00A5618E" w:rsidRPr="00002B4C" w:rsidRDefault="00A5618E" w:rsidP="00AC1277">
          <w:pPr>
            <w:pStyle w:val="Intestazione"/>
            <w:jc w:val="center"/>
            <w:rPr>
              <w:rFonts w:ascii="Garamond" w:hAnsi="Garamond"/>
              <w:lang w:val="en-GB"/>
            </w:rPr>
          </w:pPr>
        </w:p>
        <w:p w:rsidR="00A5618E" w:rsidRPr="00002B4C" w:rsidRDefault="00A5618E" w:rsidP="00AC1277">
          <w:pPr>
            <w:pStyle w:val="Intestazione"/>
            <w:jc w:val="center"/>
            <w:rPr>
              <w:rFonts w:ascii="Garamond" w:hAnsi="Garamond"/>
              <w:lang w:val="en-GB"/>
            </w:rPr>
          </w:pPr>
          <w:r w:rsidRPr="00002B4C">
            <w:rPr>
              <w:rFonts w:ascii="Garamond" w:hAnsi="Garamond"/>
              <w:lang w:val="en-GB"/>
            </w:rPr>
            <w:t>Rev. 0</w:t>
          </w:r>
          <w:r w:rsidR="00D8112A">
            <w:rPr>
              <w:rFonts w:ascii="Garamond" w:hAnsi="Garamond"/>
              <w:lang w:val="en-GB"/>
            </w:rPr>
            <w:t>1</w:t>
          </w:r>
        </w:p>
        <w:p w:rsidR="00A5618E" w:rsidRPr="00002B4C" w:rsidRDefault="00A5618E" w:rsidP="00AC1277">
          <w:pPr>
            <w:pStyle w:val="Intestazione"/>
            <w:jc w:val="center"/>
            <w:rPr>
              <w:rFonts w:ascii="Garamond" w:hAnsi="Garamond"/>
              <w:lang w:val="en-GB"/>
            </w:rPr>
          </w:pPr>
          <w:r>
            <w:rPr>
              <w:rFonts w:ascii="Garamond" w:hAnsi="Garamond"/>
              <w:lang w:val="en-GB"/>
            </w:rPr>
            <w:t>d</w:t>
          </w:r>
          <w:r w:rsidRPr="00002B4C">
            <w:rPr>
              <w:rFonts w:ascii="Garamond" w:hAnsi="Garamond"/>
              <w:lang w:val="en-GB"/>
            </w:rPr>
            <w:t>el</w:t>
          </w:r>
          <w:r>
            <w:rPr>
              <w:rFonts w:ascii="Garamond" w:hAnsi="Garamond"/>
              <w:lang w:val="en-GB"/>
            </w:rPr>
            <w:t xml:space="preserve"> </w:t>
          </w:r>
          <w:r w:rsidR="002F525F">
            <w:rPr>
              <w:rFonts w:ascii="Garamond" w:hAnsi="Garamond"/>
              <w:lang w:val="en-GB"/>
            </w:rPr>
            <w:t>06</w:t>
          </w:r>
          <w:r>
            <w:rPr>
              <w:rFonts w:ascii="Garamond" w:hAnsi="Garamond"/>
              <w:lang w:val="en-GB"/>
            </w:rPr>
            <w:t>/0</w:t>
          </w:r>
          <w:r w:rsidR="00BD4A18">
            <w:rPr>
              <w:rFonts w:ascii="Garamond" w:hAnsi="Garamond"/>
              <w:lang w:val="en-GB"/>
            </w:rPr>
            <w:t>3</w:t>
          </w:r>
          <w:r>
            <w:rPr>
              <w:rFonts w:ascii="Garamond" w:hAnsi="Garamond"/>
              <w:lang w:val="en-GB"/>
            </w:rPr>
            <w:t>/201</w:t>
          </w:r>
          <w:r w:rsidR="00BD4A18">
            <w:rPr>
              <w:rFonts w:ascii="Garamond" w:hAnsi="Garamond"/>
              <w:lang w:val="en-GB"/>
            </w:rPr>
            <w:t>7</w:t>
          </w:r>
        </w:p>
        <w:p w:rsidR="00A5618E" w:rsidRPr="00002B4C" w:rsidRDefault="00A5618E" w:rsidP="00AC1277">
          <w:pPr>
            <w:pStyle w:val="Intestazione"/>
            <w:jc w:val="center"/>
            <w:rPr>
              <w:rFonts w:ascii="Garamond" w:hAnsi="Garamond"/>
              <w:lang w:val="en-GB"/>
            </w:rPr>
          </w:pPr>
        </w:p>
        <w:p w:rsidR="00A5618E" w:rsidRPr="00002B4C" w:rsidRDefault="00A5618E" w:rsidP="00AC1277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002B4C">
            <w:rPr>
              <w:rFonts w:ascii="Garamond" w:hAnsi="Garamond"/>
              <w:lang w:val="en-GB"/>
            </w:rPr>
            <w:t xml:space="preserve">Pag. </w:t>
          </w:r>
          <w:r w:rsidR="004D726B" w:rsidRPr="00002B4C">
            <w:rPr>
              <w:rFonts w:ascii="Garamond" w:hAnsi="Garamond"/>
            </w:rPr>
            <w:fldChar w:fldCharType="begin"/>
          </w:r>
          <w:r w:rsidRPr="00002B4C">
            <w:rPr>
              <w:rFonts w:ascii="Garamond" w:hAnsi="Garamond"/>
              <w:lang w:val="en-GB"/>
            </w:rPr>
            <w:instrText xml:space="preserve"> PAGE \*ARABIC </w:instrText>
          </w:r>
          <w:r w:rsidR="004D726B" w:rsidRPr="00002B4C">
            <w:rPr>
              <w:rFonts w:ascii="Garamond" w:hAnsi="Garamond"/>
            </w:rPr>
            <w:fldChar w:fldCharType="separate"/>
          </w:r>
          <w:r w:rsidR="00C10CA4">
            <w:rPr>
              <w:rFonts w:ascii="Garamond" w:hAnsi="Garamond"/>
              <w:noProof/>
              <w:lang w:val="en-GB"/>
            </w:rPr>
            <w:t>1</w:t>
          </w:r>
          <w:r w:rsidR="004D726B" w:rsidRPr="00002B4C">
            <w:rPr>
              <w:rFonts w:ascii="Garamond" w:hAnsi="Garamond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4D726B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4D726B" w:rsidRPr="00002B4C">
            <w:rPr>
              <w:rStyle w:val="Numeropagina"/>
              <w:rFonts w:ascii="Garamond" w:hAnsi="Garamond"/>
            </w:rPr>
            <w:fldChar w:fldCharType="separate"/>
          </w:r>
          <w:r w:rsidR="00C10CA4">
            <w:rPr>
              <w:rStyle w:val="Numeropagina"/>
              <w:rFonts w:ascii="Garamond" w:hAnsi="Garamond"/>
              <w:noProof/>
            </w:rPr>
            <w:t>1</w:t>
          </w:r>
          <w:r w:rsidR="004D726B" w:rsidRPr="00002B4C">
            <w:rPr>
              <w:rStyle w:val="Numeropagina"/>
              <w:rFonts w:ascii="Garamond" w:hAnsi="Garamond"/>
            </w:rPr>
            <w:fldChar w:fldCharType="end"/>
          </w:r>
        </w:p>
        <w:p w:rsidR="00A5618E" w:rsidRPr="00002B4C" w:rsidRDefault="00A5618E" w:rsidP="00AC1277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A5618E" w:rsidRPr="006F5C46" w:rsidRDefault="00A5618E" w:rsidP="00FB6573">
    <w:pPr>
      <w:pStyle w:val="Intestazione"/>
      <w:ind w:left="-284"/>
      <w:rPr>
        <w:rFonts w:ascii="Garamond" w:hAnsi="Garamond"/>
      </w:rPr>
    </w:pPr>
  </w:p>
  <w:p w:rsidR="00A5618E" w:rsidRPr="006F5C46" w:rsidRDefault="00A5618E" w:rsidP="00FB6573">
    <w:pPr>
      <w:pStyle w:val="Intestazione"/>
      <w:ind w:left="-284"/>
      <w:rPr>
        <w:rFonts w:ascii="Garamond" w:hAnsi="Garamond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A361418"/>
    <w:multiLevelType w:val="hybridMultilevel"/>
    <w:tmpl w:val="0FA6939E"/>
    <w:name w:val="WW8Num104"/>
    <w:lvl w:ilvl="0" w:tplc="AD760FE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162CAB"/>
    <w:multiLevelType w:val="hybridMultilevel"/>
    <w:tmpl w:val="9D5EC1AA"/>
    <w:lvl w:ilvl="0" w:tplc="4590F9BC">
      <w:start w:val="1"/>
      <w:numFmt w:val="bullet"/>
      <w:lvlText w:val="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60286A"/>
    <w:multiLevelType w:val="multilevel"/>
    <w:tmpl w:val="0FA6939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8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10278F"/>
    <w:multiLevelType w:val="hybridMultilevel"/>
    <w:tmpl w:val="8F6241AC"/>
    <w:lvl w:ilvl="0" w:tplc="E312D43A">
      <w:start w:val="1"/>
      <w:numFmt w:val="bullet"/>
      <w:lvlText w:val="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9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31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1"/>
  </w:num>
  <w:num w:numId="21">
    <w:abstractNumId w:val="36"/>
  </w:num>
  <w:num w:numId="22">
    <w:abstractNumId w:val="25"/>
  </w:num>
  <w:num w:numId="23">
    <w:abstractNumId w:val="13"/>
  </w:num>
  <w:num w:numId="24">
    <w:abstractNumId w:val="32"/>
  </w:num>
  <w:num w:numId="25">
    <w:abstractNumId w:val="34"/>
  </w:num>
  <w:num w:numId="26">
    <w:abstractNumId w:val="37"/>
  </w:num>
  <w:num w:numId="27">
    <w:abstractNumId w:val="16"/>
  </w:num>
  <w:num w:numId="28">
    <w:abstractNumId w:val="12"/>
  </w:num>
  <w:num w:numId="29">
    <w:abstractNumId w:val="10"/>
  </w:num>
  <w:num w:numId="30">
    <w:abstractNumId w:val="30"/>
  </w:num>
  <w:num w:numId="31">
    <w:abstractNumId w:val="40"/>
  </w:num>
  <w:num w:numId="32">
    <w:abstractNumId w:val="9"/>
  </w:num>
  <w:num w:numId="33">
    <w:abstractNumId w:val="38"/>
  </w:num>
  <w:num w:numId="34">
    <w:abstractNumId w:val="15"/>
  </w:num>
  <w:num w:numId="35">
    <w:abstractNumId w:val="33"/>
  </w:num>
  <w:num w:numId="36">
    <w:abstractNumId w:val="39"/>
  </w:num>
  <w:num w:numId="37">
    <w:abstractNumId w:val="11"/>
  </w:num>
  <w:num w:numId="38">
    <w:abstractNumId w:val="22"/>
  </w:num>
  <w:num w:numId="39">
    <w:abstractNumId w:val="27"/>
  </w:num>
  <w:num w:numId="40">
    <w:abstractNumId w:val="29"/>
  </w:num>
  <w:num w:numId="41">
    <w:abstractNumId w:val="23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3F01"/>
  <w:doNotTrackMoves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Leading/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2B4C"/>
    <w:rsid w:val="0001039A"/>
    <w:rsid w:val="000156C8"/>
    <w:rsid w:val="00024D3B"/>
    <w:rsid w:val="00041E88"/>
    <w:rsid w:val="00045A1B"/>
    <w:rsid w:val="00047246"/>
    <w:rsid w:val="00052F07"/>
    <w:rsid w:val="00053392"/>
    <w:rsid w:val="000573FF"/>
    <w:rsid w:val="0006074C"/>
    <w:rsid w:val="000612B4"/>
    <w:rsid w:val="00087EEE"/>
    <w:rsid w:val="000B2330"/>
    <w:rsid w:val="000D73EF"/>
    <w:rsid w:val="0011130D"/>
    <w:rsid w:val="00111347"/>
    <w:rsid w:val="00114808"/>
    <w:rsid w:val="00120EFE"/>
    <w:rsid w:val="0012362D"/>
    <w:rsid w:val="00125844"/>
    <w:rsid w:val="00130DCD"/>
    <w:rsid w:val="00155C9C"/>
    <w:rsid w:val="001564F5"/>
    <w:rsid w:val="00162D4E"/>
    <w:rsid w:val="00170E81"/>
    <w:rsid w:val="00173D69"/>
    <w:rsid w:val="001743B9"/>
    <w:rsid w:val="00180F73"/>
    <w:rsid w:val="001B3F9D"/>
    <w:rsid w:val="001B697F"/>
    <w:rsid w:val="001D7DCA"/>
    <w:rsid w:val="001E0B97"/>
    <w:rsid w:val="001E77F4"/>
    <w:rsid w:val="00210C82"/>
    <w:rsid w:val="002251DB"/>
    <w:rsid w:val="00247A96"/>
    <w:rsid w:val="00260024"/>
    <w:rsid w:val="00260BE7"/>
    <w:rsid w:val="0027123E"/>
    <w:rsid w:val="00272B9F"/>
    <w:rsid w:val="00280752"/>
    <w:rsid w:val="00281FF0"/>
    <w:rsid w:val="0029035A"/>
    <w:rsid w:val="00291D1A"/>
    <w:rsid w:val="00293AC9"/>
    <w:rsid w:val="00295353"/>
    <w:rsid w:val="00296C95"/>
    <w:rsid w:val="002B39B8"/>
    <w:rsid w:val="002D7A8B"/>
    <w:rsid w:val="002E35D0"/>
    <w:rsid w:val="002E49BB"/>
    <w:rsid w:val="002E4E64"/>
    <w:rsid w:val="002F4A67"/>
    <w:rsid w:val="002F525F"/>
    <w:rsid w:val="00306CA7"/>
    <w:rsid w:val="00327AD6"/>
    <w:rsid w:val="0036323A"/>
    <w:rsid w:val="00375C45"/>
    <w:rsid w:val="003D6696"/>
    <w:rsid w:val="003F2EDA"/>
    <w:rsid w:val="003F33D8"/>
    <w:rsid w:val="00404716"/>
    <w:rsid w:val="00405478"/>
    <w:rsid w:val="00406228"/>
    <w:rsid w:val="00415C01"/>
    <w:rsid w:val="00427369"/>
    <w:rsid w:val="004323C4"/>
    <w:rsid w:val="00432B3E"/>
    <w:rsid w:val="0044501C"/>
    <w:rsid w:val="00460F06"/>
    <w:rsid w:val="004745AC"/>
    <w:rsid w:val="00486076"/>
    <w:rsid w:val="004908DC"/>
    <w:rsid w:val="00492D82"/>
    <w:rsid w:val="004969B7"/>
    <w:rsid w:val="00497960"/>
    <w:rsid w:val="004B14A6"/>
    <w:rsid w:val="004C0D53"/>
    <w:rsid w:val="004C1BF6"/>
    <w:rsid w:val="004D44E9"/>
    <w:rsid w:val="004D726B"/>
    <w:rsid w:val="0050425C"/>
    <w:rsid w:val="0050501E"/>
    <w:rsid w:val="00506604"/>
    <w:rsid w:val="00506B63"/>
    <w:rsid w:val="00512F44"/>
    <w:rsid w:val="00520D43"/>
    <w:rsid w:val="0052191E"/>
    <w:rsid w:val="0053662B"/>
    <w:rsid w:val="00544A26"/>
    <w:rsid w:val="00556D8B"/>
    <w:rsid w:val="005626D0"/>
    <w:rsid w:val="00566DFE"/>
    <w:rsid w:val="005670A4"/>
    <w:rsid w:val="00581DDB"/>
    <w:rsid w:val="00587F41"/>
    <w:rsid w:val="005A015B"/>
    <w:rsid w:val="005C7113"/>
    <w:rsid w:val="005D40C9"/>
    <w:rsid w:val="005F53F8"/>
    <w:rsid w:val="0062290B"/>
    <w:rsid w:val="00655A4C"/>
    <w:rsid w:val="00657354"/>
    <w:rsid w:val="00691F59"/>
    <w:rsid w:val="00694F40"/>
    <w:rsid w:val="006A0AC1"/>
    <w:rsid w:val="006D0E2C"/>
    <w:rsid w:val="006D48AF"/>
    <w:rsid w:val="006F34BB"/>
    <w:rsid w:val="006F5C46"/>
    <w:rsid w:val="00710B04"/>
    <w:rsid w:val="007131F5"/>
    <w:rsid w:val="007145C7"/>
    <w:rsid w:val="0072471B"/>
    <w:rsid w:val="007353B1"/>
    <w:rsid w:val="0074533D"/>
    <w:rsid w:val="007646AC"/>
    <w:rsid w:val="00764861"/>
    <w:rsid w:val="0076639C"/>
    <w:rsid w:val="00781869"/>
    <w:rsid w:val="007907B4"/>
    <w:rsid w:val="007A374B"/>
    <w:rsid w:val="007D01AC"/>
    <w:rsid w:val="007D070F"/>
    <w:rsid w:val="007F285D"/>
    <w:rsid w:val="007F3E9B"/>
    <w:rsid w:val="0082071E"/>
    <w:rsid w:val="00827FDF"/>
    <w:rsid w:val="00830F4F"/>
    <w:rsid w:val="008353B1"/>
    <w:rsid w:val="00842C66"/>
    <w:rsid w:val="00843A37"/>
    <w:rsid w:val="0086428C"/>
    <w:rsid w:val="00870614"/>
    <w:rsid w:val="00880452"/>
    <w:rsid w:val="00884B3B"/>
    <w:rsid w:val="008905DA"/>
    <w:rsid w:val="00893F94"/>
    <w:rsid w:val="008974CE"/>
    <w:rsid w:val="00897516"/>
    <w:rsid w:val="008A46C4"/>
    <w:rsid w:val="008B3E56"/>
    <w:rsid w:val="008B74BB"/>
    <w:rsid w:val="008C675F"/>
    <w:rsid w:val="008D1A62"/>
    <w:rsid w:val="008D59F3"/>
    <w:rsid w:val="008D5D65"/>
    <w:rsid w:val="008D5F7E"/>
    <w:rsid w:val="008E1C07"/>
    <w:rsid w:val="008E770D"/>
    <w:rsid w:val="00905E65"/>
    <w:rsid w:val="00942EAB"/>
    <w:rsid w:val="00950EAE"/>
    <w:rsid w:val="009524A9"/>
    <w:rsid w:val="009602A3"/>
    <w:rsid w:val="00973C02"/>
    <w:rsid w:val="00980D9D"/>
    <w:rsid w:val="009857CA"/>
    <w:rsid w:val="00992B31"/>
    <w:rsid w:val="009A4098"/>
    <w:rsid w:val="009A4CF8"/>
    <w:rsid w:val="009B1E67"/>
    <w:rsid w:val="009C2665"/>
    <w:rsid w:val="009D4B57"/>
    <w:rsid w:val="009E1E1A"/>
    <w:rsid w:val="009F52DC"/>
    <w:rsid w:val="009F65A8"/>
    <w:rsid w:val="009F7A57"/>
    <w:rsid w:val="00A00117"/>
    <w:rsid w:val="00A14365"/>
    <w:rsid w:val="00A2075C"/>
    <w:rsid w:val="00A21B25"/>
    <w:rsid w:val="00A53AD9"/>
    <w:rsid w:val="00A54517"/>
    <w:rsid w:val="00A55620"/>
    <w:rsid w:val="00A5618E"/>
    <w:rsid w:val="00A620A9"/>
    <w:rsid w:val="00A70E8E"/>
    <w:rsid w:val="00A74E59"/>
    <w:rsid w:val="00A83508"/>
    <w:rsid w:val="00A941DD"/>
    <w:rsid w:val="00AA3E34"/>
    <w:rsid w:val="00AB700A"/>
    <w:rsid w:val="00AC1277"/>
    <w:rsid w:val="00AC4B67"/>
    <w:rsid w:val="00AD5FDD"/>
    <w:rsid w:val="00AD6A8C"/>
    <w:rsid w:val="00B00C7D"/>
    <w:rsid w:val="00B075A8"/>
    <w:rsid w:val="00B65B04"/>
    <w:rsid w:val="00B7437E"/>
    <w:rsid w:val="00BA2760"/>
    <w:rsid w:val="00BA3421"/>
    <w:rsid w:val="00BA671E"/>
    <w:rsid w:val="00BD4A18"/>
    <w:rsid w:val="00BE1173"/>
    <w:rsid w:val="00BE762B"/>
    <w:rsid w:val="00BF28C7"/>
    <w:rsid w:val="00C0084D"/>
    <w:rsid w:val="00C02094"/>
    <w:rsid w:val="00C10CA4"/>
    <w:rsid w:val="00C120F4"/>
    <w:rsid w:val="00C13B6B"/>
    <w:rsid w:val="00C37F13"/>
    <w:rsid w:val="00C5265B"/>
    <w:rsid w:val="00C66097"/>
    <w:rsid w:val="00C707B4"/>
    <w:rsid w:val="00C70C62"/>
    <w:rsid w:val="00C90FA6"/>
    <w:rsid w:val="00CA1BF1"/>
    <w:rsid w:val="00CA4615"/>
    <w:rsid w:val="00CB1C35"/>
    <w:rsid w:val="00CB3B3D"/>
    <w:rsid w:val="00CC0870"/>
    <w:rsid w:val="00CC6D42"/>
    <w:rsid w:val="00CD3F89"/>
    <w:rsid w:val="00CD5BB6"/>
    <w:rsid w:val="00CE57F1"/>
    <w:rsid w:val="00CF0313"/>
    <w:rsid w:val="00CF2A6B"/>
    <w:rsid w:val="00CF3ACC"/>
    <w:rsid w:val="00CF5ACA"/>
    <w:rsid w:val="00D10655"/>
    <w:rsid w:val="00D12A70"/>
    <w:rsid w:val="00D14F72"/>
    <w:rsid w:val="00D178A4"/>
    <w:rsid w:val="00D208D5"/>
    <w:rsid w:val="00D40C67"/>
    <w:rsid w:val="00D44A50"/>
    <w:rsid w:val="00D621FA"/>
    <w:rsid w:val="00D67273"/>
    <w:rsid w:val="00D74C50"/>
    <w:rsid w:val="00D8112A"/>
    <w:rsid w:val="00D84729"/>
    <w:rsid w:val="00D907A9"/>
    <w:rsid w:val="00DA76CA"/>
    <w:rsid w:val="00DC28A7"/>
    <w:rsid w:val="00DC355F"/>
    <w:rsid w:val="00DF67F3"/>
    <w:rsid w:val="00E0230A"/>
    <w:rsid w:val="00E137B0"/>
    <w:rsid w:val="00E50F29"/>
    <w:rsid w:val="00E777FE"/>
    <w:rsid w:val="00E848D8"/>
    <w:rsid w:val="00E90722"/>
    <w:rsid w:val="00E907F3"/>
    <w:rsid w:val="00E97647"/>
    <w:rsid w:val="00EA3357"/>
    <w:rsid w:val="00EB6DF2"/>
    <w:rsid w:val="00ED5E47"/>
    <w:rsid w:val="00ED6ECA"/>
    <w:rsid w:val="00EE5DEC"/>
    <w:rsid w:val="00EF2CB4"/>
    <w:rsid w:val="00EF4F53"/>
    <w:rsid w:val="00EF681D"/>
    <w:rsid w:val="00F0244E"/>
    <w:rsid w:val="00F131AD"/>
    <w:rsid w:val="00F1492D"/>
    <w:rsid w:val="00F17C6A"/>
    <w:rsid w:val="00F2059A"/>
    <w:rsid w:val="00F44083"/>
    <w:rsid w:val="00F63FBD"/>
    <w:rsid w:val="00F70AC6"/>
    <w:rsid w:val="00F82E6F"/>
    <w:rsid w:val="00FA4B84"/>
    <w:rsid w:val="00FB1F51"/>
    <w:rsid w:val="00FB54CE"/>
    <w:rsid w:val="00FB6573"/>
    <w:rsid w:val="00FB7251"/>
    <w:rsid w:val="00FC1D79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C7113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5C7113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qFormat/>
    <w:rsid w:val="005C7113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C7113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5C7113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rsid w:val="005C7113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C7113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paragraph" w:styleId="Titolo8">
    <w:name w:val="heading 8"/>
    <w:basedOn w:val="Normale"/>
    <w:next w:val="Normale"/>
    <w:qFormat/>
    <w:rsid w:val="006F5C46"/>
    <w:p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FB657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5C7113"/>
    <w:rPr>
      <w:rFonts w:ascii="Symbol" w:hAnsi="Symbol"/>
    </w:rPr>
  </w:style>
  <w:style w:type="character" w:customStyle="1" w:styleId="WW8Num2z1">
    <w:name w:val="WW8Num2z1"/>
    <w:rsid w:val="005C7113"/>
    <w:rPr>
      <w:rFonts w:ascii="Courier New" w:hAnsi="Courier New"/>
    </w:rPr>
  </w:style>
  <w:style w:type="character" w:customStyle="1" w:styleId="WW8Num2z2">
    <w:name w:val="WW8Num2z2"/>
    <w:rsid w:val="005C7113"/>
    <w:rPr>
      <w:rFonts w:ascii="Wingdings" w:hAnsi="Wingdings"/>
    </w:rPr>
  </w:style>
  <w:style w:type="character" w:customStyle="1" w:styleId="WW8Num3z0">
    <w:name w:val="WW8Num3z0"/>
    <w:rsid w:val="005C7113"/>
    <w:rPr>
      <w:b/>
    </w:rPr>
  </w:style>
  <w:style w:type="character" w:customStyle="1" w:styleId="WW8Num3z1">
    <w:name w:val="WW8Num3z1"/>
    <w:rsid w:val="005C7113"/>
    <w:rPr>
      <w:rFonts w:ascii="Symbol" w:hAnsi="Symbol"/>
      <w:b/>
      <w:color w:val="auto"/>
    </w:rPr>
  </w:style>
  <w:style w:type="character" w:customStyle="1" w:styleId="WW8Num4z0">
    <w:name w:val="WW8Num4z0"/>
    <w:rsid w:val="005C7113"/>
    <w:rPr>
      <w:rFonts w:ascii="Symbol" w:hAnsi="Symbol"/>
      <w:color w:val="auto"/>
    </w:rPr>
  </w:style>
  <w:style w:type="character" w:customStyle="1" w:styleId="WW8Num4z1">
    <w:name w:val="WW8Num4z1"/>
    <w:rsid w:val="005C7113"/>
    <w:rPr>
      <w:rFonts w:ascii="Courier New" w:hAnsi="Courier New" w:cs="Courier New"/>
    </w:rPr>
  </w:style>
  <w:style w:type="character" w:customStyle="1" w:styleId="WW8Num4z2">
    <w:name w:val="WW8Num4z2"/>
    <w:rsid w:val="005C7113"/>
    <w:rPr>
      <w:rFonts w:ascii="Wingdings" w:hAnsi="Wingdings"/>
    </w:rPr>
  </w:style>
  <w:style w:type="character" w:customStyle="1" w:styleId="WW8Num4z3">
    <w:name w:val="WW8Num4z3"/>
    <w:rsid w:val="005C7113"/>
    <w:rPr>
      <w:rFonts w:ascii="Symbol" w:hAnsi="Symbol"/>
    </w:rPr>
  </w:style>
  <w:style w:type="character" w:customStyle="1" w:styleId="WW8Num6z0">
    <w:name w:val="WW8Num6z0"/>
    <w:rsid w:val="005C7113"/>
    <w:rPr>
      <w:b/>
    </w:rPr>
  </w:style>
  <w:style w:type="character" w:customStyle="1" w:styleId="WW8Num6z1">
    <w:name w:val="WW8Num6z1"/>
    <w:rsid w:val="005C7113"/>
    <w:rPr>
      <w:rFonts w:ascii="Symbol" w:hAnsi="Symbol"/>
      <w:b/>
      <w:color w:val="auto"/>
    </w:rPr>
  </w:style>
  <w:style w:type="character" w:customStyle="1" w:styleId="WW8Num7z0">
    <w:name w:val="WW8Num7z0"/>
    <w:rsid w:val="005C7113"/>
    <w:rPr>
      <w:b/>
    </w:rPr>
  </w:style>
  <w:style w:type="character" w:customStyle="1" w:styleId="WW8Num9z0">
    <w:name w:val="WW8Num9z0"/>
    <w:rsid w:val="005C7113"/>
    <w:rPr>
      <w:rFonts w:ascii="Wingdings" w:hAnsi="Wingdings"/>
    </w:rPr>
  </w:style>
  <w:style w:type="character" w:customStyle="1" w:styleId="WW8Num9z1">
    <w:name w:val="WW8Num9z1"/>
    <w:rsid w:val="005C7113"/>
    <w:rPr>
      <w:rFonts w:ascii="Courier New" w:hAnsi="Courier New" w:cs="Courier New"/>
    </w:rPr>
  </w:style>
  <w:style w:type="character" w:customStyle="1" w:styleId="WW8Num9z3">
    <w:name w:val="WW8Num9z3"/>
    <w:rsid w:val="005C7113"/>
    <w:rPr>
      <w:rFonts w:ascii="Symbol" w:hAnsi="Symbol"/>
    </w:rPr>
  </w:style>
  <w:style w:type="character" w:customStyle="1" w:styleId="WW8Num10z0">
    <w:name w:val="WW8Num10z0"/>
    <w:rsid w:val="005C7113"/>
    <w:rPr>
      <w:rFonts w:ascii="Symbol" w:hAnsi="Symbol"/>
    </w:rPr>
  </w:style>
  <w:style w:type="character" w:customStyle="1" w:styleId="WW8Num11z0">
    <w:name w:val="WW8Num11z0"/>
    <w:rsid w:val="005C7113"/>
    <w:rPr>
      <w:i/>
    </w:rPr>
  </w:style>
  <w:style w:type="character" w:customStyle="1" w:styleId="WW8Num12z0">
    <w:name w:val="WW8Num12z0"/>
    <w:rsid w:val="005C7113"/>
    <w:rPr>
      <w:rFonts w:ascii="Symbol" w:hAnsi="Symbol"/>
    </w:rPr>
  </w:style>
  <w:style w:type="character" w:customStyle="1" w:styleId="WW8Num12z1">
    <w:name w:val="WW8Num12z1"/>
    <w:rsid w:val="005C7113"/>
    <w:rPr>
      <w:rFonts w:ascii="Courier New" w:hAnsi="Courier New"/>
    </w:rPr>
  </w:style>
  <w:style w:type="character" w:customStyle="1" w:styleId="WW8Num12z2">
    <w:name w:val="WW8Num12z2"/>
    <w:rsid w:val="005C7113"/>
    <w:rPr>
      <w:rFonts w:ascii="Wingdings" w:hAnsi="Wingdings"/>
    </w:rPr>
  </w:style>
  <w:style w:type="character" w:customStyle="1" w:styleId="WW8Num13z0">
    <w:name w:val="WW8Num13z0"/>
    <w:rsid w:val="005C7113"/>
    <w:rPr>
      <w:rFonts w:ascii="Wingdings" w:hAnsi="Wingdings"/>
    </w:rPr>
  </w:style>
  <w:style w:type="character" w:customStyle="1" w:styleId="WW8Num13z1">
    <w:name w:val="WW8Num13z1"/>
    <w:rsid w:val="005C7113"/>
    <w:rPr>
      <w:rFonts w:ascii="Courier New" w:hAnsi="Courier New" w:cs="Courier New"/>
    </w:rPr>
  </w:style>
  <w:style w:type="character" w:customStyle="1" w:styleId="WW8Num13z3">
    <w:name w:val="WW8Num13z3"/>
    <w:rsid w:val="005C7113"/>
    <w:rPr>
      <w:rFonts w:ascii="Symbol" w:hAnsi="Symbol"/>
    </w:rPr>
  </w:style>
  <w:style w:type="character" w:customStyle="1" w:styleId="WW8Num15z0">
    <w:name w:val="WW8Num15z0"/>
    <w:rsid w:val="005C7113"/>
    <w:rPr>
      <w:rFonts w:ascii="Symbol" w:hAnsi="Symbol"/>
      <w:color w:val="auto"/>
    </w:rPr>
  </w:style>
  <w:style w:type="character" w:customStyle="1" w:styleId="WW8Num15z1">
    <w:name w:val="WW8Num15z1"/>
    <w:rsid w:val="005C7113"/>
    <w:rPr>
      <w:rFonts w:ascii="Courier New" w:hAnsi="Courier New" w:cs="Courier New"/>
    </w:rPr>
  </w:style>
  <w:style w:type="character" w:customStyle="1" w:styleId="WW8Num15z2">
    <w:name w:val="WW8Num15z2"/>
    <w:rsid w:val="005C7113"/>
    <w:rPr>
      <w:rFonts w:ascii="Wingdings" w:hAnsi="Wingdings"/>
    </w:rPr>
  </w:style>
  <w:style w:type="character" w:customStyle="1" w:styleId="WW8Num15z3">
    <w:name w:val="WW8Num15z3"/>
    <w:rsid w:val="005C7113"/>
    <w:rPr>
      <w:rFonts w:ascii="Symbol" w:hAnsi="Symbol"/>
    </w:rPr>
  </w:style>
  <w:style w:type="character" w:customStyle="1" w:styleId="WW8Num16z0">
    <w:name w:val="WW8Num16z0"/>
    <w:rsid w:val="005C7113"/>
    <w:rPr>
      <w:rFonts w:ascii="Wingdings" w:hAnsi="Wingdings"/>
    </w:rPr>
  </w:style>
  <w:style w:type="character" w:customStyle="1" w:styleId="WW8Num16z1">
    <w:name w:val="WW8Num16z1"/>
    <w:rsid w:val="005C7113"/>
    <w:rPr>
      <w:rFonts w:ascii="Courier New" w:hAnsi="Courier New" w:cs="Courier New"/>
    </w:rPr>
  </w:style>
  <w:style w:type="character" w:customStyle="1" w:styleId="WW8Num16z3">
    <w:name w:val="WW8Num16z3"/>
    <w:rsid w:val="005C7113"/>
    <w:rPr>
      <w:rFonts w:ascii="Symbol" w:hAnsi="Symbol"/>
    </w:rPr>
  </w:style>
  <w:style w:type="character" w:customStyle="1" w:styleId="WW8Num18z0">
    <w:name w:val="WW8Num18z0"/>
    <w:rsid w:val="005C7113"/>
    <w:rPr>
      <w:rFonts w:ascii="Wingdings" w:hAnsi="Wingdings"/>
      <w:color w:val="auto"/>
    </w:rPr>
  </w:style>
  <w:style w:type="character" w:customStyle="1" w:styleId="WW8Num18z1">
    <w:name w:val="WW8Num18z1"/>
    <w:rsid w:val="005C7113"/>
    <w:rPr>
      <w:rFonts w:ascii="Courier New" w:hAnsi="Courier New" w:cs="Courier New"/>
    </w:rPr>
  </w:style>
  <w:style w:type="character" w:customStyle="1" w:styleId="WW8Num18z2">
    <w:name w:val="WW8Num18z2"/>
    <w:rsid w:val="005C7113"/>
    <w:rPr>
      <w:rFonts w:ascii="Wingdings" w:hAnsi="Wingdings"/>
    </w:rPr>
  </w:style>
  <w:style w:type="character" w:customStyle="1" w:styleId="WW8Num18z3">
    <w:name w:val="WW8Num18z3"/>
    <w:rsid w:val="005C7113"/>
    <w:rPr>
      <w:rFonts w:ascii="Symbol" w:hAnsi="Symbol"/>
    </w:rPr>
  </w:style>
  <w:style w:type="character" w:customStyle="1" w:styleId="WW8Num20z0">
    <w:name w:val="WW8Num20z0"/>
    <w:rsid w:val="005C7113"/>
    <w:rPr>
      <w:b/>
      <w:i w:val="0"/>
    </w:rPr>
  </w:style>
  <w:style w:type="character" w:customStyle="1" w:styleId="WW8Num21z0">
    <w:name w:val="WW8Num21z0"/>
    <w:rsid w:val="005C7113"/>
    <w:rPr>
      <w:rFonts w:ascii="Times New Roman" w:hAnsi="Times New Roman" w:cs="Times New Roman"/>
    </w:rPr>
  </w:style>
  <w:style w:type="character" w:customStyle="1" w:styleId="WW8Num22z0">
    <w:name w:val="WW8Num22z0"/>
    <w:rsid w:val="005C7113"/>
    <w:rPr>
      <w:b/>
    </w:rPr>
  </w:style>
  <w:style w:type="character" w:customStyle="1" w:styleId="WW8Num22z1">
    <w:name w:val="WW8Num22z1"/>
    <w:rsid w:val="005C7113"/>
    <w:rPr>
      <w:rFonts w:ascii="Wingdings" w:hAnsi="Wingdings"/>
      <w:b/>
    </w:rPr>
  </w:style>
  <w:style w:type="character" w:customStyle="1" w:styleId="WW-Caratterepredefinitoparagrafo">
    <w:name w:val="WW-Carattere predefinito paragrafo"/>
    <w:rsid w:val="005C7113"/>
  </w:style>
  <w:style w:type="character" w:styleId="Numeropagina">
    <w:name w:val="page number"/>
    <w:basedOn w:val="WW-Caratterepredefinitoparagrafo"/>
    <w:rsid w:val="005C7113"/>
  </w:style>
  <w:style w:type="character" w:customStyle="1" w:styleId="WW-Rimandocommento">
    <w:name w:val="WW-Rimando commento"/>
    <w:basedOn w:val="WW-Caratterepredefinitoparagrafo"/>
    <w:rsid w:val="005C7113"/>
    <w:rPr>
      <w:sz w:val="16"/>
      <w:szCs w:val="16"/>
    </w:rPr>
  </w:style>
  <w:style w:type="character" w:customStyle="1" w:styleId="Caratteredellanota">
    <w:name w:val="Carattere della nota"/>
    <w:basedOn w:val="WW-Caratterepredefinitoparagrafo"/>
    <w:rsid w:val="005C7113"/>
    <w:rPr>
      <w:vertAlign w:val="superscript"/>
    </w:rPr>
  </w:style>
  <w:style w:type="character" w:styleId="Rimandonotaapidipagina">
    <w:name w:val="footnote reference"/>
    <w:semiHidden/>
    <w:rsid w:val="005C7113"/>
    <w:rPr>
      <w:vertAlign w:val="superscript"/>
    </w:rPr>
  </w:style>
  <w:style w:type="character" w:styleId="Rimandonotadichiusura">
    <w:name w:val="endnote reference"/>
    <w:semiHidden/>
    <w:rsid w:val="005C7113"/>
    <w:rPr>
      <w:vertAlign w:val="superscript"/>
    </w:rPr>
  </w:style>
  <w:style w:type="character" w:customStyle="1" w:styleId="Caratterenotadichiusura">
    <w:name w:val="Carattere nota di chiusura"/>
    <w:rsid w:val="005C7113"/>
  </w:style>
  <w:style w:type="character" w:styleId="Enfasicorsivo">
    <w:name w:val="Emphasis"/>
    <w:qFormat/>
    <w:rsid w:val="005C7113"/>
    <w:rPr>
      <w:i/>
      <w:iCs/>
    </w:rPr>
  </w:style>
  <w:style w:type="character" w:styleId="Enfasigrassetto">
    <w:name w:val="Strong"/>
    <w:qFormat/>
    <w:rsid w:val="005C7113"/>
    <w:rPr>
      <w:b/>
      <w:bCs/>
    </w:rPr>
  </w:style>
  <w:style w:type="paragraph" w:styleId="Corpodeltesto">
    <w:name w:val="Body Text"/>
    <w:basedOn w:val="Normale"/>
    <w:rsid w:val="005C7113"/>
    <w:rPr>
      <w:rFonts w:ascii="Arial" w:hAnsi="Arial" w:cs="Arial"/>
      <w:sz w:val="44"/>
    </w:rPr>
  </w:style>
  <w:style w:type="paragraph" w:styleId="Elenco">
    <w:name w:val="List"/>
    <w:basedOn w:val="Corpodeltesto"/>
    <w:rsid w:val="005C7113"/>
    <w:rPr>
      <w:rFonts w:cs="Tahoma"/>
    </w:rPr>
  </w:style>
  <w:style w:type="paragraph" w:customStyle="1" w:styleId="Dicitura">
    <w:name w:val="Dicitura"/>
    <w:basedOn w:val="Normale"/>
    <w:rsid w:val="005C711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5C7113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rsid w:val="005C711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rsid w:val="005C711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7113"/>
    <w:pPr>
      <w:tabs>
        <w:tab w:val="center" w:pos="4819"/>
        <w:tab w:val="right" w:pos="9638"/>
      </w:tabs>
    </w:pPr>
  </w:style>
  <w:style w:type="paragraph" w:customStyle="1" w:styleId="xl48">
    <w:name w:val="xl48"/>
    <w:basedOn w:val="Normale"/>
    <w:rsid w:val="005C7113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rsid w:val="005C7113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rsid w:val="005C7113"/>
  </w:style>
  <w:style w:type="paragraph" w:customStyle="1" w:styleId="WW-Soggettocommento">
    <w:name w:val="WW-Soggetto commento"/>
    <w:basedOn w:val="WW-Testocommento"/>
    <w:next w:val="WW-Testocommento"/>
    <w:rsid w:val="005C7113"/>
    <w:rPr>
      <w:b/>
      <w:bCs/>
    </w:rPr>
  </w:style>
  <w:style w:type="paragraph" w:customStyle="1" w:styleId="WW-Testofumetto">
    <w:name w:val="WW-Testo fumetto"/>
    <w:basedOn w:val="Normale"/>
    <w:rsid w:val="005C711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  <w:rsid w:val="005C7113"/>
  </w:style>
  <w:style w:type="paragraph" w:customStyle="1" w:styleId="Contenutotabella">
    <w:name w:val="Contenuto tabella"/>
    <w:basedOn w:val="Corpodeltesto"/>
    <w:rsid w:val="005C7113"/>
    <w:pPr>
      <w:suppressLineNumbers/>
    </w:pPr>
  </w:style>
  <w:style w:type="paragraph" w:customStyle="1" w:styleId="Intestazionetabella">
    <w:name w:val="Intestazione tabella"/>
    <w:basedOn w:val="Contenutotabella"/>
    <w:rsid w:val="005C7113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rsid w:val="00272B9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rsid w:val="0082071E"/>
    <w:rPr>
      <w:rFonts w:ascii="Helvetica" w:eastAsia="ヒラギノ角ゴ Pro W3" w:hAnsi="Helvetica"/>
      <w:color w:val="000000"/>
      <w:sz w:val="24"/>
    </w:rPr>
  </w:style>
  <w:style w:type="paragraph" w:customStyle="1" w:styleId="Modulovuoto">
    <w:name w:val="Modulo vuoto"/>
    <w:rsid w:val="00E0230A"/>
    <w:rPr>
      <w:rFonts w:ascii="Helvetica" w:eastAsia="ヒラギノ角ゴ Pro W3" w:hAnsi="Helvetica"/>
      <w:color w:val="000000"/>
      <w:sz w:val="24"/>
    </w:rPr>
  </w:style>
  <w:style w:type="paragraph" w:customStyle="1" w:styleId="Intestazione2">
    <w:name w:val="Intestazione 2"/>
    <w:next w:val="Corpo"/>
    <w:rsid w:val="00E0230A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styleId="Titolo">
    <w:name w:val="Title"/>
    <w:basedOn w:val="Normale"/>
    <w:qFormat/>
    <w:rsid w:val="00FB6573"/>
    <w:pPr>
      <w:pBdr>
        <w:top w:val="thinThickSmallGap" w:sz="24" w:space="1" w:color="auto"/>
        <w:left w:val="thinThickSmallGap" w:sz="24" w:space="3" w:color="auto"/>
        <w:bottom w:val="thinThickSmallGap" w:sz="24" w:space="3" w:color="auto"/>
        <w:right w:val="thinThickSmallGap" w:sz="24" w:space="4" w:color="auto"/>
      </w:pBdr>
      <w:suppressAutoHyphens w:val="0"/>
      <w:jc w:val="center"/>
    </w:pPr>
    <w:rPr>
      <w:sz w:val="32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C10CA4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8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PG_PO_IO</vt:lpstr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PG_PO_IO</dc:title>
  <dc:creator>SD Qualità&amp;Accreditamento-AOUP</dc:creator>
  <cp:lastModifiedBy>AOUP</cp:lastModifiedBy>
  <cp:revision>9</cp:revision>
  <cp:lastPrinted>2017-03-20T09:52:00Z</cp:lastPrinted>
  <dcterms:created xsi:type="dcterms:W3CDTF">2016-05-05T08:59:00Z</dcterms:created>
  <dcterms:modified xsi:type="dcterms:W3CDTF">2017-03-20T09:52:00Z</dcterms:modified>
</cp:coreProperties>
</file>