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5000" w:type="pct"/>
        <w:tblLook w:val="01E0"/>
      </w:tblPr>
      <w:tblGrid>
        <w:gridCol w:w="395"/>
        <w:gridCol w:w="2889"/>
        <w:gridCol w:w="1643"/>
        <w:gridCol w:w="1643"/>
        <w:gridCol w:w="254"/>
        <w:gridCol w:w="1387"/>
        <w:gridCol w:w="1642"/>
      </w:tblGrid>
      <w:tr w:rsidR="00C42CC4" w:rsidTr="006F793A">
        <w:tc>
          <w:tcPr>
            <w:tcW w:w="2500" w:type="pct"/>
            <w:gridSpan w:val="3"/>
          </w:tcPr>
          <w:p w:rsidR="00C42CC4" w:rsidRPr="00E52037" w:rsidRDefault="00C42CC4" w:rsidP="00C42CC4">
            <w:pPr>
              <w:rPr>
                <w:rFonts w:ascii="Garamond" w:hAnsi="Garamond"/>
                <w:b/>
                <w:smallCaps/>
                <w:snapToGrid w:val="0"/>
                <w:color w:val="000000"/>
                <w:sz w:val="24"/>
                <w:szCs w:val="24"/>
              </w:rPr>
            </w:pPr>
            <w:r w:rsidRPr="00E52037">
              <w:rPr>
                <w:rFonts w:ascii="Garamond" w:hAnsi="Garamond"/>
                <w:b/>
                <w:smallCaps/>
                <w:snapToGrid w:val="0"/>
                <w:color w:val="000000"/>
                <w:sz w:val="24"/>
                <w:szCs w:val="24"/>
              </w:rPr>
              <w:t>Schema Terapeutico</w:t>
            </w:r>
          </w:p>
          <w:p w:rsidR="00C42CC4" w:rsidRDefault="00C42CC4" w:rsidP="00FB657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00" w:type="pct"/>
            <w:gridSpan w:val="4"/>
          </w:tcPr>
          <w:p w:rsidR="00C42CC4" w:rsidRDefault="00C42CC4" w:rsidP="00C42CC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C42CC4" w:rsidRPr="00E52037" w:rsidRDefault="00C42CC4" w:rsidP="00C42CC4">
            <w:pPr>
              <w:rPr>
                <w:rFonts w:ascii="Garamond" w:hAnsi="Garamond"/>
                <w:sz w:val="24"/>
                <w:szCs w:val="24"/>
              </w:rPr>
            </w:pPr>
            <w:r w:rsidRPr="00E52037">
              <w:rPr>
                <w:rFonts w:ascii="Garamond" w:hAnsi="Garamond"/>
                <w:sz w:val="24"/>
                <w:szCs w:val="24"/>
              </w:rPr>
              <w:t xml:space="preserve">IN label </w:t>
            </w:r>
            <w:r w:rsidRPr="00E52037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E52037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996CA9">
              <w:rPr>
                <w:rFonts w:ascii="Garamond" w:hAnsi="Garamond"/>
                <w:sz w:val="24"/>
                <w:szCs w:val="24"/>
              </w:rPr>
              <w:t xml:space="preserve">  OFF Label </w:t>
            </w:r>
            <w:r w:rsidRPr="00E52037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E5203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96CA9">
              <w:rPr>
                <w:rFonts w:ascii="Garamond" w:hAnsi="Garamond"/>
                <w:sz w:val="24"/>
                <w:szCs w:val="24"/>
              </w:rPr>
              <w:t xml:space="preserve">  Compassionevole </w:t>
            </w:r>
            <w:r w:rsidRPr="00E52037">
              <w:rPr>
                <w:rFonts w:ascii="Garamond" w:hAnsi="Garamond"/>
                <w:sz w:val="24"/>
                <w:szCs w:val="24"/>
              </w:rPr>
              <w:sym w:font="Wingdings" w:char="F0A8"/>
            </w:r>
          </w:p>
          <w:p w:rsidR="00C42CC4" w:rsidRDefault="00C42CC4" w:rsidP="00FB657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42CC4" w:rsidTr="006F793A">
        <w:tc>
          <w:tcPr>
            <w:tcW w:w="2500" w:type="pct"/>
            <w:gridSpan w:val="3"/>
          </w:tcPr>
          <w:p w:rsidR="00C42CC4" w:rsidRPr="00E52037" w:rsidRDefault="00C42CC4" w:rsidP="00C42CC4">
            <w:pPr>
              <w:rPr>
                <w:rFonts w:ascii="Garamond" w:hAnsi="Garamond"/>
                <w:b/>
                <w:smallCaps/>
                <w:snapToGrid w:val="0"/>
                <w:color w:val="000000"/>
                <w:sz w:val="24"/>
                <w:szCs w:val="24"/>
              </w:rPr>
            </w:pPr>
            <w:r w:rsidRPr="00E52037">
              <w:rPr>
                <w:rFonts w:ascii="Garamond" w:hAnsi="Garamond"/>
                <w:b/>
                <w:smallCaps/>
                <w:snapToGrid w:val="0"/>
                <w:color w:val="000000"/>
                <w:sz w:val="24"/>
                <w:szCs w:val="24"/>
              </w:rPr>
              <w:t>Acronimo</w:t>
            </w:r>
          </w:p>
        </w:tc>
        <w:tc>
          <w:tcPr>
            <w:tcW w:w="2500" w:type="pct"/>
            <w:gridSpan w:val="4"/>
          </w:tcPr>
          <w:p w:rsidR="00C42CC4" w:rsidRDefault="00C42CC4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52037">
              <w:rPr>
                <w:rFonts w:ascii="Garamond" w:hAnsi="Garamond"/>
                <w:sz w:val="24"/>
                <w:szCs w:val="24"/>
              </w:rPr>
              <w:t xml:space="preserve">Studio:             Sì </w:t>
            </w:r>
            <w:r w:rsidRPr="00E52037">
              <w:rPr>
                <w:rFonts w:ascii="Garamond" w:hAnsi="Garamond"/>
                <w:sz w:val="24"/>
                <w:szCs w:val="24"/>
              </w:rPr>
              <w:sym w:font="Wingdings" w:char="F0A8"/>
            </w: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Pr="00E52037">
              <w:rPr>
                <w:rFonts w:ascii="Garamond" w:hAnsi="Garamond"/>
                <w:sz w:val="24"/>
                <w:szCs w:val="24"/>
              </w:rPr>
              <w:t xml:space="preserve"> No </w:t>
            </w:r>
            <w:r w:rsidRPr="00E52037">
              <w:rPr>
                <w:rFonts w:ascii="Garamond" w:hAnsi="Garamond"/>
                <w:sz w:val="24"/>
                <w:szCs w:val="24"/>
              </w:rPr>
              <w:sym w:font="Wingdings" w:char="F0A8"/>
            </w:r>
          </w:p>
          <w:p w:rsidR="00C42CC4" w:rsidRDefault="00C42CC4" w:rsidP="00C42CC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42CC4" w:rsidTr="00996CA9">
        <w:trPr>
          <w:trHeight w:val="45"/>
        </w:trPr>
        <w:tc>
          <w:tcPr>
            <w:tcW w:w="200" w:type="pct"/>
          </w:tcPr>
          <w:p w:rsidR="00C42CC4" w:rsidRPr="00E52037" w:rsidRDefault="00C42CC4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6" w:type="pct"/>
          </w:tcPr>
          <w:p w:rsidR="00C42CC4" w:rsidRDefault="00C42CC4" w:rsidP="00C42CC4">
            <w:pPr>
              <w:jc w:val="center"/>
              <w:rPr>
                <w:rFonts w:ascii="Garamond" w:hAnsi="Garamond"/>
                <w:b/>
                <w:snapToGrid w:val="0"/>
                <w:color w:val="000000"/>
                <w:sz w:val="22"/>
                <w:szCs w:val="22"/>
              </w:rPr>
            </w:pPr>
            <w:r w:rsidRPr="003C1457">
              <w:rPr>
                <w:rFonts w:ascii="Garamond" w:hAnsi="Garamond"/>
                <w:b/>
                <w:snapToGrid w:val="0"/>
                <w:color w:val="000000"/>
                <w:sz w:val="22"/>
                <w:szCs w:val="22"/>
              </w:rPr>
              <w:t>Farmaco</w:t>
            </w:r>
          </w:p>
          <w:p w:rsidR="00C42CC4" w:rsidRPr="00E52037" w:rsidRDefault="00C42CC4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C1457">
              <w:rPr>
                <w:rFonts w:ascii="Garamond" w:hAnsi="Garamond"/>
                <w:b/>
                <w:snapToGrid w:val="0"/>
                <w:color w:val="000000"/>
                <w:sz w:val="22"/>
                <w:szCs w:val="22"/>
              </w:rPr>
              <w:t>(principio attivo)</w:t>
            </w:r>
          </w:p>
        </w:tc>
        <w:tc>
          <w:tcPr>
            <w:tcW w:w="834" w:type="pct"/>
            <w:vAlign w:val="center"/>
          </w:tcPr>
          <w:p w:rsidR="00C42CC4" w:rsidRPr="003C1457" w:rsidRDefault="00C42CC4" w:rsidP="001327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C1457">
              <w:rPr>
                <w:rFonts w:ascii="Garamond" w:hAnsi="Garamond"/>
                <w:sz w:val="22"/>
                <w:szCs w:val="22"/>
              </w:rPr>
              <w:sym w:font="Wingdings" w:char="F0A8"/>
            </w:r>
            <w:r w:rsidRPr="003C145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C42CC4">
              <w:rPr>
                <w:rFonts w:ascii="Garamond" w:hAnsi="Garamond"/>
                <w:b/>
                <w:bCs/>
                <w:sz w:val="22"/>
                <w:szCs w:val="22"/>
              </w:rPr>
              <w:t>mg/m</w:t>
            </w:r>
            <w:r w:rsidRPr="00996CA9">
              <w:rPr>
                <w:rFonts w:ascii="Garamond" w:hAnsi="Garamond"/>
                <w:b/>
                <w:bCs/>
                <w:sz w:val="22"/>
                <w:szCs w:val="22"/>
                <w:vertAlign w:val="superscript"/>
              </w:rPr>
              <w:t>2</w:t>
            </w:r>
          </w:p>
          <w:p w:rsidR="00C42CC4" w:rsidRPr="003C1457" w:rsidRDefault="00C42CC4" w:rsidP="001327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C1457">
              <w:rPr>
                <w:rFonts w:ascii="Garamond" w:hAnsi="Garamond"/>
                <w:sz w:val="22"/>
                <w:szCs w:val="22"/>
              </w:rPr>
              <w:sym w:font="Wingdings" w:char="F0A8"/>
            </w:r>
            <w:r w:rsidRPr="003C145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C42CC4">
              <w:rPr>
                <w:rFonts w:ascii="Garamond" w:hAnsi="Garamond"/>
                <w:b/>
                <w:bCs/>
                <w:sz w:val="22"/>
                <w:szCs w:val="22"/>
              </w:rPr>
              <w:t>mg/Kg</w:t>
            </w:r>
          </w:p>
        </w:tc>
        <w:tc>
          <w:tcPr>
            <w:tcW w:w="834" w:type="pct"/>
            <w:vAlign w:val="center"/>
          </w:tcPr>
          <w:p w:rsidR="00C42CC4" w:rsidRPr="003C1457" w:rsidRDefault="00C42CC4" w:rsidP="0013275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C1457">
              <w:rPr>
                <w:rFonts w:ascii="Garamond" w:hAnsi="Garamond" w:cs="Arial"/>
                <w:b/>
                <w:bCs/>
                <w:snapToGrid w:val="0"/>
                <w:color w:val="000000"/>
                <w:sz w:val="22"/>
                <w:szCs w:val="22"/>
              </w:rPr>
              <w:t>Forma farmaceutica</w:t>
            </w:r>
          </w:p>
        </w:tc>
        <w:tc>
          <w:tcPr>
            <w:tcW w:w="833" w:type="pct"/>
            <w:gridSpan w:val="2"/>
            <w:vAlign w:val="center"/>
          </w:tcPr>
          <w:p w:rsidR="00C42CC4" w:rsidRPr="00C42CC4" w:rsidRDefault="00C42CC4" w:rsidP="0013275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42CC4">
              <w:rPr>
                <w:rFonts w:ascii="Garamond" w:hAnsi="Garamond" w:cs="Arial"/>
                <w:b/>
                <w:sz w:val="22"/>
                <w:szCs w:val="22"/>
              </w:rPr>
              <w:t>Giorni</w:t>
            </w:r>
          </w:p>
        </w:tc>
        <w:tc>
          <w:tcPr>
            <w:tcW w:w="833" w:type="pct"/>
            <w:vAlign w:val="center"/>
          </w:tcPr>
          <w:p w:rsidR="00C42CC4" w:rsidRPr="00C42CC4" w:rsidRDefault="00C42CC4" w:rsidP="0013275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660C5">
              <w:rPr>
                <w:rFonts w:ascii="Garamond" w:hAnsi="Garamond" w:cs="Arial"/>
                <w:b/>
                <w:sz w:val="22"/>
                <w:szCs w:val="22"/>
              </w:rPr>
              <w:t>Tempo di infusione</w:t>
            </w:r>
          </w:p>
        </w:tc>
      </w:tr>
      <w:tr w:rsidR="00C42CC4" w:rsidTr="00996CA9">
        <w:trPr>
          <w:trHeight w:val="318"/>
        </w:trPr>
        <w:tc>
          <w:tcPr>
            <w:tcW w:w="200" w:type="pct"/>
          </w:tcPr>
          <w:p w:rsidR="00C42CC4" w:rsidRPr="003C1457" w:rsidRDefault="00C42CC4" w:rsidP="0013275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C1457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1466" w:type="pct"/>
          </w:tcPr>
          <w:p w:rsidR="00C42CC4" w:rsidRPr="00E52037" w:rsidRDefault="00C42CC4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4" w:type="pct"/>
          </w:tcPr>
          <w:p w:rsidR="00C42CC4" w:rsidRPr="00E52037" w:rsidRDefault="00C42CC4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4" w:type="pct"/>
          </w:tcPr>
          <w:p w:rsidR="00C42CC4" w:rsidRPr="00E52037" w:rsidRDefault="00C42CC4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3" w:type="pct"/>
            <w:gridSpan w:val="2"/>
          </w:tcPr>
          <w:p w:rsidR="00C42CC4" w:rsidRPr="00E52037" w:rsidRDefault="00C42CC4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3" w:type="pct"/>
          </w:tcPr>
          <w:p w:rsidR="00C42CC4" w:rsidRPr="00E52037" w:rsidRDefault="00C42CC4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42CC4" w:rsidTr="00996CA9">
        <w:trPr>
          <w:trHeight w:val="318"/>
        </w:trPr>
        <w:tc>
          <w:tcPr>
            <w:tcW w:w="200" w:type="pct"/>
          </w:tcPr>
          <w:p w:rsidR="00C42CC4" w:rsidRPr="003C1457" w:rsidRDefault="00C42CC4" w:rsidP="0013275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C1457"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1466" w:type="pct"/>
          </w:tcPr>
          <w:p w:rsidR="00C42CC4" w:rsidRPr="00E52037" w:rsidRDefault="00C42CC4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4" w:type="pct"/>
          </w:tcPr>
          <w:p w:rsidR="00C42CC4" w:rsidRPr="00E52037" w:rsidRDefault="00C42CC4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4" w:type="pct"/>
          </w:tcPr>
          <w:p w:rsidR="00C42CC4" w:rsidRPr="00E52037" w:rsidRDefault="00C42CC4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3" w:type="pct"/>
            <w:gridSpan w:val="2"/>
          </w:tcPr>
          <w:p w:rsidR="00C42CC4" w:rsidRPr="00E52037" w:rsidRDefault="00C42CC4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3" w:type="pct"/>
          </w:tcPr>
          <w:p w:rsidR="00C42CC4" w:rsidRPr="00E52037" w:rsidRDefault="00C42CC4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42CC4" w:rsidTr="00996CA9">
        <w:trPr>
          <w:trHeight w:val="318"/>
        </w:trPr>
        <w:tc>
          <w:tcPr>
            <w:tcW w:w="200" w:type="pct"/>
          </w:tcPr>
          <w:p w:rsidR="00C42CC4" w:rsidRPr="003C1457" w:rsidRDefault="00C42CC4" w:rsidP="0013275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C1457"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1466" w:type="pct"/>
          </w:tcPr>
          <w:p w:rsidR="00C42CC4" w:rsidRPr="00E52037" w:rsidRDefault="00C42CC4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4" w:type="pct"/>
          </w:tcPr>
          <w:p w:rsidR="00C42CC4" w:rsidRPr="00E52037" w:rsidRDefault="00C42CC4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4" w:type="pct"/>
          </w:tcPr>
          <w:p w:rsidR="00C42CC4" w:rsidRPr="00E52037" w:rsidRDefault="00C42CC4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3" w:type="pct"/>
            <w:gridSpan w:val="2"/>
          </w:tcPr>
          <w:p w:rsidR="00C42CC4" w:rsidRPr="00E52037" w:rsidRDefault="00C42CC4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3" w:type="pct"/>
          </w:tcPr>
          <w:p w:rsidR="00C42CC4" w:rsidRPr="00E52037" w:rsidRDefault="00C42CC4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42CC4" w:rsidTr="00996CA9">
        <w:trPr>
          <w:trHeight w:val="318"/>
        </w:trPr>
        <w:tc>
          <w:tcPr>
            <w:tcW w:w="200" w:type="pct"/>
          </w:tcPr>
          <w:p w:rsidR="00C42CC4" w:rsidRPr="003C1457" w:rsidRDefault="00C42CC4" w:rsidP="0013275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C1457">
              <w:rPr>
                <w:rFonts w:ascii="Garamond" w:hAnsi="Garamond"/>
                <w:b/>
                <w:sz w:val="22"/>
                <w:szCs w:val="22"/>
              </w:rPr>
              <w:t>4</w:t>
            </w:r>
          </w:p>
        </w:tc>
        <w:tc>
          <w:tcPr>
            <w:tcW w:w="1466" w:type="pct"/>
          </w:tcPr>
          <w:p w:rsidR="00C42CC4" w:rsidRPr="00E52037" w:rsidRDefault="00C42CC4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4" w:type="pct"/>
          </w:tcPr>
          <w:p w:rsidR="00C42CC4" w:rsidRPr="00E52037" w:rsidRDefault="00C42CC4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4" w:type="pct"/>
          </w:tcPr>
          <w:p w:rsidR="00C42CC4" w:rsidRPr="00E52037" w:rsidRDefault="00C42CC4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3" w:type="pct"/>
            <w:gridSpan w:val="2"/>
          </w:tcPr>
          <w:p w:rsidR="00C42CC4" w:rsidRPr="00E52037" w:rsidRDefault="00C42CC4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3" w:type="pct"/>
          </w:tcPr>
          <w:p w:rsidR="00C42CC4" w:rsidRPr="00E52037" w:rsidRDefault="00C42CC4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42CC4" w:rsidTr="00996CA9">
        <w:trPr>
          <w:trHeight w:val="318"/>
        </w:trPr>
        <w:tc>
          <w:tcPr>
            <w:tcW w:w="200" w:type="pct"/>
          </w:tcPr>
          <w:p w:rsidR="00C42CC4" w:rsidRPr="003C1457" w:rsidRDefault="00C42CC4" w:rsidP="0013275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C1457"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1466" w:type="pct"/>
          </w:tcPr>
          <w:p w:rsidR="00C42CC4" w:rsidRPr="00E52037" w:rsidRDefault="00C42CC4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4" w:type="pct"/>
          </w:tcPr>
          <w:p w:rsidR="00C42CC4" w:rsidRPr="00E52037" w:rsidRDefault="00C42CC4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4" w:type="pct"/>
          </w:tcPr>
          <w:p w:rsidR="00C42CC4" w:rsidRPr="00E52037" w:rsidRDefault="00C42CC4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3" w:type="pct"/>
            <w:gridSpan w:val="2"/>
          </w:tcPr>
          <w:p w:rsidR="00C42CC4" w:rsidRPr="00E52037" w:rsidRDefault="00C42CC4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3" w:type="pct"/>
          </w:tcPr>
          <w:p w:rsidR="00C42CC4" w:rsidRPr="00E52037" w:rsidRDefault="00C42CC4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42CC4" w:rsidTr="00996CA9">
        <w:trPr>
          <w:trHeight w:val="318"/>
        </w:trPr>
        <w:tc>
          <w:tcPr>
            <w:tcW w:w="200" w:type="pct"/>
          </w:tcPr>
          <w:p w:rsidR="00C42CC4" w:rsidRPr="003C1457" w:rsidRDefault="00C42CC4" w:rsidP="0013275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C1457">
              <w:rPr>
                <w:rFonts w:ascii="Garamond" w:hAnsi="Garamond"/>
                <w:b/>
                <w:sz w:val="22"/>
                <w:szCs w:val="22"/>
              </w:rPr>
              <w:t>6</w:t>
            </w:r>
          </w:p>
        </w:tc>
        <w:tc>
          <w:tcPr>
            <w:tcW w:w="1466" w:type="pct"/>
          </w:tcPr>
          <w:p w:rsidR="00C42CC4" w:rsidRPr="00E52037" w:rsidRDefault="00C42CC4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4" w:type="pct"/>
          </w:tcPr>
          <w:p w:rsidR="00C42CC4" w:rsidRPr="00E52037" w:rsidRDefault="00C42CC4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4" w:type="pct"/>
          </w:tcPr>
          <w:p w:rsidR="00C42CC4" w:rsidRPr="00E52037" w:rsidRDefault="00C42CC4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3" w:type="pct"/>
            <w:gridSpan w:val="2"/>
          </w:tcPr>
          <w:p w:rsidR="00C42CC4" w:rsidRPr="00E52037" w:rsidRDefault="00C42CC4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3" w:type="pct"/>
          </w:tcPr>
          <w:p w:rsidR="00C42CC4" w:rsidRPr="00E52037" w:rsidRDefault="00C42CC4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793A" w:rsidTr="006F793A">
        <w:trPr>
          <w:trHeight w:val="45"/>
        </w:trPr>
        <w:tc>
          <w:tcPr>
            <w:tcW w:w="5000" w:type="pct"/>
            <w:gridSpan w:val="7"/>
          </w:tcPr>
          <w:p w:rsidR="006F793A" w:rsidRPr="00E52037" w:rsidRDefault="006F793A" w:rsidP="00C42CC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42CC4" w:rsidTr="006F793A">
        <w:trPr>
          <w:trHeight w:val="45"/>
        </w:trPr>
        <w:tc>
          <w:tcPr>
            <w:tcW w:w="5000" w:type="pct"/>
            <w:gridSpan w:val="7"/>
          </w:tcPr>
          <w:p w:rsidR="00C42CC4" w:rsidRDefault="00C42CC4" w:rsidP="00C42CC4">
            <w:pPr>
              <w:rPr>
                <w:rFonts w:ascii="Garamond" w:hAnsi="Garamond"/>
                <w:b/>
                <w:snapToGrid w:val="0"/>
                <w:color w:val="000000"/>
                <w:sz w:val="22"/>
                <w:szCs w:val="22"/>
              </w:rPr>
            </w:pPr>
            <w:r w:rsidRPr="003C1457">
              <w:rPr>
                <w:rFonts w:ascii="Garamond" w:hAnsi="Garamond"/>
                <w:b/>
                <w:snapToGrid w:val="0"/>
                <w:color w:val="000000"/>
                <w:sz w:val="22"/>
                <w:szCs w:val="22"/>
              </w:rPr>
              <w:t>Ciclo Ripetuto ogni:              gg</w:t>
            </w:r>
          </w:p>
          <w:p w:rsidR="006F793A" w:rsidRPr="00E52037" w:rsidRDefault="006F793A" w:rsidP="00C42C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42CC4" w:rsidRPr="00C42CC4" w:rsidTr="006F793A">
        <w:trPr>
          <w:trHeight w:val="45"/>
        </w:trPr>
        <w:tc>
          <w:tcPr>
            <w:tcW w:w="3463" w:type="pct"/>
            <w:gridSpan w:val="5"/>
          </w:tcPr>
          <w:p w:rsidR="00C42CC4" w:rsidRPr="00C42CC4" w:rsidRDefault="00C42CC4" w:rsidP="00C42CC4">
            <w:pPr>
              <w:rPr>
                <w:rFonts w:ascii="Garamond" w:hAnsi="Garamond"/>
                <w:b/>
                <w:snapToGrid w:val="0"/>
                <w:color w:val="000000"/>
                <w:sz w:val="22"/>
                <w:szCs w:val="22"/>
              </w:rPr>
            </w:pPr>
            <w:r w:rsidRPr="00C42CC4">
              <w:rPr>
                <w:rFonts w:ascii="Garamond" w:hAnsi="Garamond"/>
                <w:b/>
                <w:snapToGrid w:val="0"/>
                <w:color w:val="000000"/>
                <w:sz w:val="22"/>
                <w:szCs w:val="22"/>
              </w:rPr>
              <w:t>Diagnosi:</w:t>
            </w:r>
          </w:p>
          <w:p w:rsidR="00C42CC4" w:rsidRPr="00C42CC4" w:rsidRDefault="00C42CC4" w:rsidP="00C42CC4">
            <w:pPr>
              <w:rPr>
                <w:rFonts w:ascii="Garamond" w:hAnsi="Garamond"/>
                <w:b/>
                <w:snapToGrid w:val="0"/>
                <w:color w:val="000000"/>
                <w:sz w:val="22"/>
                <w:szCs w:val="22"/>
              </w:rPr>
            </w:pPr>
          </w:p>
          <w:p w:rsidR="00C42CC4" w:rsidRPr="00C42CC4" w:rsidRDefault="00C42CC4" w:rsidP="00C42CC4">
            <w:pPr>
              <w:rPr>
                <w:rFonts w:ascii="Garamond" w:hAnsi="Garamond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gridSpan w:val="2"/>
          </w:tcPr>
          <w:p w:rsidR="00C42CC4" w:rsidRPr="00C42CC4" w:rsidRDefault="00996CA9" w:rsidP="00C42CC4">
            <w:pPr>
              <w:rPr>
                <w:rFonts w:ascii="Garamond" w:hAnsi="Garamond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Linea:    1  |  2 |  </w:t>
            </w:r>
            <w:r w:rsidR="00C42CC4" w:rsidRPr="00C42CC4">
              <w:rPr>
                <w:rFonts w:ascii="Garamond" w:hAnsi="Garamond" w:cs="Arial"/>
                <w:b/>
                <w:bCs/>
                <w:snapToGrid w:val="0"/>
                <w:color w:val="000000"/>
                <w:sz w:val="22"/>
                <w:szCs w:val="22"/>
              </w:rPr>
              <w:t>3</w:t>
            </w:r>
            <w:r>
              <w:rPr>
                <w:rFonts w:ascii="Garamond" w:hAnsi="Garamond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|  </w:t>
            </w:r>
            <w:r w:rsidR="00C42CC4" w:rsidRPr="00C42CC4">
              <w:rPr>
                <w:rFonts w:ascii="Garamond" w:hAnsi="Garamond" w:cs="Arial"/>
                <w:b/>
                <w:bCs/>
                <w:snapToGrid w:val="0"/>
                <w:color w:val="000000"/>
                <w:sz w:val="22"/>
                <w:szCs w:val="22"/>
              </w:rPr>
              <w:t>4</w:t>
            </w:r>
            <w:r>
              <w:rPr>
                <w:rFonts w:ascii="Garamond" w:hAnsi="Garamond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="00C42CC4" w:rsidRPr="00C42CC4">
              <w:rPr>
                <w:rFonts w:ascii="Garamond" w:hAnsi="Garamond" w:cs="Arial"/>
                <w:b/>
                <w:bCs/>
                <w:snapToGrid w:val="0"/>
                <w:color w:val="000000"/>
                <w:sz w:val="22"/>
                <w:szCs w:val="22"/>
              </w:rPr>
              <w:t>|  N</w:t>
            </w:r>
          </w:p>
        </w:tc>
      </w:tr>
      <w:tr w:rsidR="00C42CC4" w:rsidRPr="00C42CC4" w:rsidTr="006F793A">
        <w:trPr>
          <w:trHeight w:val="45"/>
        </w:trPr>
        <w:tc>
          <w:tcPr>
            <w:tcW w:w="5000" w:type="pct"/>
            <w:gridSpan w:val="7"/>
          </w:tcPr>
          <w:p w:rsidR="00C42CC4" w:rsidRPr="00FB6573" w:rsidRDefault="00C42CC4" w:rsidP="00996CA9">
            <w:pPr>
              <w:spacing w:before="240"/>
              <w:rPr>
                <w:rFonts w:ascii="Garamond" w:hAnsi="Garamond"/>
                <w:sz w:val="24"/>
                <w:szCs w:val="24"/>
              </w:rPr>
            </w:pPr>
            <w:r w:rsidRPr="00FB6573">
              <w:rPr>
                <w:rFonts w:ascii="Garamond" w:hAnsi="Garamond"/>
                <w:b/>
                <w:sz w:val="24"/>
                <w:szCs w:val="24"/>
              </w:rPr>
              <w:t>Reparto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_________________________________________</w:t>
            </w:r>
            <w:r>
              <w:rPr>
                <w:rFonts w:ascii="Garamond" w:hAnsi="Garamond"/>
                <w:sz w:val="24"/>
                <w:szCs w:val="24"/>
              </w:rPr>
              <w:t xml:space="preserve">             </w:t>
            </w:r>
            <w:r w:rsidR="006F793A"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t xml:space="preserve">      </w:t>
            </w:r>
            <w:r w:rsidRPr="00FB6573">
              <w:rPr>
                <w:rFonts w:ascii="Garamond" w:hAnsi="Garamond"/>
                <w:sz w:val="24"/>
                <w:szCs w:val="24"/>
              </w:rPr>
              <w:t xml:space="preserve">Degenza Ordinaria </w:t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FB6573">
              <w:rPr>
                <w:rFonts w:ascii="Garamond" w:hAnsi="Garamond"/>
                <w:sz w:val="24"/>
                <w:szCs w:val="24"/>
              </w:rPr>
              <w:t xml:space="preserve">   /_/</w:t>
            </w:r>
          </w:p>
          <w:p w:rsidR="00C42CC4" w:rsidRDefault="00C42CC4" w:rsidP="00C42CC4">
            <w:pPr>
              <w:pStyle w:val="Titolo9"/>
              <w:outlineLvl w:val="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6F793A"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t xml:space="preserve">       </w:t>
            </w:r>
            <w:r w:rsidRPr="00FB6573">
              <w:rPr>
                <w:rFonts w:ascii="Garamond" w:hAnsi="Garamond"/>
                <w:sz w:val="24"/>
                <w:szCs w:val="24"/>
              </w:rPr>
              <w:t>Day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B6573">
              <w:rPr>
                <w:rFonts w:ascii="Garamond" w:hAnsi="Garamond"/>
                <w:sz w:val="24"/>
                <w:szCs w:val="24"/>
              </w:rPr>
              <w:t xml:space="preserve">Hospital 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B6573">
              <w:rPr>
                <w:rFonts w:ascii="Garamond" w:hAnsi="Garamond"/>
                <w:sz w:val="24"/>
                <w:szCs w:val="24"/>
              </w:rPr>
              <w:t xml:space="preserve">   /_/</w:t>
            </w:r>
          </w:p>
          <w:p w:rsidR="00C42CC4" w:rsidRPr="00FB6573" w:rsidRDefault="00C42CC4" w:rsidP="00C42CC4"/>
          <w:p w:rsidR="00C42CC4" w:rsidRDefault="00C42CC4" w:rsidP="00C42CC4">
            <w:pPr>
              <w:rPr>
                <w:rFonts w:ascii="Garamond" w:hAnsi="Garamond"/>
                <w:sz w:val="24"/>
                <w:szCs w:val="24"/>
              </w:rPr>
            </w:pPr>
            <w:r w:rsidRPr="00FB6573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6F793A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FB6573">
              <w:rPr>
                <w:rFonts w:ascii="Garamond" w:hAnsi="Garamond"/>
                <w:sz w:val="24"/>
                <w:szCs w:val="24"/>
              </w:rPr>
              <w:t xml:space="preserve">      </w:t>
            </w:r>
            <w:r>
              <w:rPr>
                <w:rFonts w:ascii="Garamond" w:hAnsi="Garamond"/>
                <w:sz w:val="24"/>
                <w:szCs w:val="24"/>
              </w:rPr>
              <w:t xml:space="preserve">       </w:t>
            </w:r>
            <w:r w:rsidRPr="00FB6573">
              <w:rPr>
                <w:rFonts w:ascii="Garamond" w:hAnsi="Garamond"/>
                <w:sz w:val="24"/>
                <w:szCs w:val="24"/>
              </w:rPr>
              <w:t xml:space="preserve">Ambulatorio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B6573">
              <w:rPr>
                <w:rFonts w:ascii="Garamond" w:hAnsi="Garamond"/>
                <w:sz w:val="24"/>
                <w:szCs w:val="24"/>
              </w:rPr>
              <w:t xml:space="preserve">   /_/</w:t>
            </w:r>
          </w:p>
          <w:p w:rsidR="00C42CC4" w:rsidRDefault="00C42CC4" w:rsidP="00C42CC4">
            <w:pPr>
              <w:rPr>
                <w:rFonts w:ascii="Garamond" w:hAnsi="Garamond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C42CC4" w:rsidRDefault="00C42CC4" w:rsidP="00C42CC4">
            <w:pPr>
              <w:rPr>
                <w:rFonts w:ascii="Garamond" w:hAnsi="Garamond"/>
                <w:sz w:val="24"/>
                <w:szCs w:val="24"/>
              </w:rPr>
            </w:pPr>
            <w:r w:rsidRPr="00FB6573">
              <w:rPr>
                <w:rFonts w:ascii="Garamond" w:hAnsi="Garamond"/>
                <w:sz w:val="24"/>
                <w:szCs w:val="24"/>
              </w:rPr>
              <w:t>Codice centro di costo: |__|__|__|__|__|__|__|__|__|</w:t>
            </w:r>
          </w:p>
          <w:p w:rsidR="006F793A" w:rsidRPr="00C42CC4" w:rsidRDefault="006F793A" w:rsidP="00C42CC4">
            <w:pPr>
              <w:rPr>
                <w:rFonts w:ascii="Garamond" w:hAnsi="Garamond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FB6573" w:rsidRDefault="00FB6573" w:rsidP="00FB6573">
      <w:pPr>
        <w:rPr>
          <w:rFonts w:ascii="Garamond" w:hAnsi="Garamond"/>
          <w:sz w:val="24"/>
          <w:szCs w:val="24"/>
        </w:rPr>
      </w:pPr>
    </w:p>
    <w:p w:rsidR="006F793A" w:rsidRPr="006F793A" w:rsidRDefault="006F793A" w:rsidP="006F793A">
      <w:pPr>
        <w:spacing w:line="360" w:lineRule="auto"/>
        <w:rPr>
          <w:rFonts w:ascii="Garamond" w:hAnsi="Garamond" w:cs="Arial"/>
          <w:b/>
          <w:smallCaps/>
          <w:sz w:val="24"/>
          <w:szCs w:val="24"/>
        </w:rPr>
      </w:pPr>
      <w:r w:rsidRPr="006F793A">
        <w:rPr>
          <w:rFonts w:ascii="Garamond" w:hAnsi="Garamond" w:cs="Arial"/>
          <w:b/>
          <w:smallCaps/>
          <w:sz w:val="24"/>
          <w:szCs w:val="24"/>
        </w:rPr>
        <w:t>Riferimenti Normativi/Bibliografici</w:t>
      </w:r>
    </w:p>
    <w:p w:rsidR="006F793A" w:rsidRDefault="006F793A" w:rsidP="006F793A">
      <w:pPr>
        <w:rPr>
          <w:rFonts w:ascii="Garamond" w:hAnsi="Garamond"/>
          <w:b/>
          <w:bCs/>
          <w:sz w:val="24"/>
          <w:szCs w:val="24"/>
        </w:rPr>
      </w:pPr>
      <w:r w:rsidRPr="006F793A">
        <w:rPr>
          <w:rFonts w:ascii="Garamond" w:hAnsi="Garamond"/>
          <w:b/>
          <w:bCs/>
          <w:sz w:val="24"/>
          <w:szCs w:val="24"/>
        </w:rPr>
        <w:t>___</w:t>
      </w:r>
      <w:r>
        <w:rPr>
          <w:rFonts w:ascii="Garamond" w:hAnsi="Garamond"/>
          <w:b/>
          <w:bCs/>
          <w:sz w:val="24"/>
          <w:szCs w:val="24"/>
        </w:rPr>
        <w:t>_____________________________________________________________________________</w:t>
      </w:r>
    </w:p>
    <w:p w:rsidR="006F793A" w:rsidRPr="006F793A" w:rsidRDefault="006F793A" w:rsidP="006F793A">
      <w:pPr>
        <w:rPr>
          <w:rFonts w:ascii="Garamond" w:hAnsi="Garamond"/>
          <w:sz w:val="24"/>
          <w:szCs w:val="24"/>
        </w:rPr>
      </w:pPr>
    </w:p>
    <w:p w:rsidR="006F793A" w:rsidRPr="006F793A" w:rsidRDefault="006F793A" w:rsidP="006F793A">
      <w:pPr>
        <w:rPr>
          <w:rFonts w:ascii="Garamond" w:hAnsi="Garamond"/>
          <w:sz w:val="24"/>
          <w:szCs w:val="24"/>
        </w:rPr>
      </w:pPr>
    </w:p>
    <w:p w:rsidR="006F793A" w:rsidRPr="006F793A" w:rsidRDefault="006F793A" w:rsidP="00FB6573">
      <w:pPr>
        <w:rPr>
          <w:rFonts w:ascii="Garamond" w:hAnsi="Garamond"/>
          <w:smallCaps/>
          <w:sz w:val="24"/>
          <w:szCs w:val="24"/>
        </w:rPr>
      </w:pPr>
      <w:r w:rsidRPr="006F793A">
        <w:rPr>
          <w:rFonts w:ascii="Garamond" w:hAnsi="Garamond" w:cs="Arial"/>
          <w:sz w:val="24"/>
          <w:szCs w:val="24"/>
        </w:rPr>
        <w:t>Data</w:t>
      </w:r>
      <w:r>
        <w:rPr>
          <w:rFonts w:ascii="Garamond" w:hAnsi="Garamond" w:cs="Arial"/>
          <w:sz w:val="24"/>
          <w:szCs w:val="24"/>
        </w:rPr>
        <w:t xml:space="preserve"> </w:t>
      </w:r>
      <w:r w:rsidRPr="006F793A">
        <w:rPr>
          <w:rFonts w:ascii="Garamond" w:hAnsi="Garamond" w:cs="Arial"/>
          <w:b/>
          <w:bCs/>
          <w:sz w:val="24"/>
          <w:szCs w:val="24"/>
        </w:rPr>
        <w:t>___________</w:t>
      </w:r>
      <w:r w:rsidRPr="006F793A">
        <w:rPr>
          <w:rFonts w:ascii="Garamond" w:hAnsi="Garamond" w:cs="Arial"/>
          <w:sz w:val="24"/>
          <w:szCs w:val="24"/>
        </w:rPr>
        <w:t xml:space="preserve">  Il Medico </w:t>
      </w:r>
      <w:r w:rsidRPr="006F793A">
        <w:rPr>
          <w:rFonts w:ascii="Garamond" w:hAnsi="Garamond" w:cs="Arial"/>
          <w:b/>
          <w:bCs/>
          <w:sz w:val="24"/>
          <w:szCs w:val="24"/>
        </w:rPr>
        <w:t>__________________________________</w:t>
      </w:r>
      <w:r w:rsidRPr="006F793A">
        <w:rPr>
          <w:rFonts w:ascii="Garamond" w:hAnsi="Garamond" w:cs="Arial"/>
          <w:sz w:val="24"/>
          <w:szCs w:val="24"/>
        </w:rPr>
        <w:t xml:space="preserve"> Tel</w:t>
      </w:r>
      <w:r>
        <w:rPr>
          <w:rFonts w:ascii="Garamond" w:hAnsi="Garamond" w:cs="Arial"/>
          <w:sz w:val="24"/>
          <w:szCs w:val="24"/>
        </w:rPr>
        <w:t xml:space="preserve">. </w:t>
      </w:r>
      <w:r w:rsidRPr="006F793A">
        <w:rPr>
          <w:rFonts w:ascii="Garamond" w:hAnsi="Garamond" w:cs="Arial"/>
          <w:b/>
          <w:bCs/>
          <w:sz w:val="24"/>
          <w:szCs w:val="24"/>
        </w:rPr>
        <w:t>______</w:t>
      </w:r>
      <w:r>
        <w:rPr>
          <w:rFonts w:ascii="Garamond" w:hAnsi="Garamond" w:cs="Arial"/>
          <w:b/>
          <w:bCs/>
          <w:sz w:val="24"/>
          <w:szCs w:val="24"/>
        </w:rPr>
        <w:t>_</w:t>
      </w:r>
      <w:r w:rsidRPr="006F793A">
        <w:rPr>
          <w:rFonts w:ascii="Garamond" w:hAnsi="Garamond" w:cs="Arial"/>
          <w:sz w:val="24"/>
          <w:szCs w:val="24"/>
        </w:rPr>
        <w:t xml:space="preserve"> Fax</w:t>
      </w:r>
      <w:r>
        <w:rPr>
          <w:rFonts w:ascii="Garamond" w:hAnsi="Garamond" w:cs="Arial"/>
          <w:sz w:val="24"/>
          <w:szCs w:val="24"/>
        </w:rPr>
        <w:t xml:space="preserve"> </w:t>
      </w:r>
      <w:r w:rsidRPr="006F793A">
        <w:rPr>
          <w:rFonts w:ascii="Garamond" w:hAnsi="Garamond" w:cs="Arial"/>
          <w:b/>
          <w:bCs/>
          <w:sz w:val="24"/>
          <w:szCs w:val="24"/>
        </w:rPr>
        <w:t>_____</w:t>
      </w:r>
      <w:r>
        <w:rPr>
          <w:rFonts w:ascii="Garamond" w:hAnsi="Garamond" w:cs="Arial"/>
          <w:b/>
          <w:bCs/>
          <w:sz w:val="24"/>
          <w:szCs w:val="24"/>
        </w:rPr>
        <w:t>__</w:t>
      </w:r>
    </w:p>
    <w:p w:rsidR="006F793A" w:rsidRPr="006F793A" w:rsidRDefault="006F793A" w:rsidP="006F793A">
      <w:pPr>
        <w:rPr>
          <w:rFonts w:ascii="Garamond" w:hAnsi="Garamond" w:cs="Arial"/>
          <w:sz w:val="24"/>
          <w:szCs w:val="24"/>
        </w:rPr>
      </w:pPr>
      <w:r w:rsidRPr="006F793A">
        <w:rPr>
          <w:rFonts w:ascii="Garamond" w:hAnsi="Garamond"/>
          <w:sz w:val="24"/>
          <w:szCs w:val="24"/>
        </w:rPr>
        <w:t xml:space="preserve">                                                                    </w:t>
      </w:r>
      <w:r w:rsidRPr="006F793A">
        <w:rPr>
          <w:rFonts w:ascii="Garamond" w:hAnsi="Garamond" w:cs="Arial"/>
          <w:sz w:val="24"/>
          <w:szCs w:val="24"/>
        </w:rPr>
        <w:t>(timbro e firma)</w:t>
      </w:r>
    </w:p>
    <w:p w:rsidR="006F793A" w:rsidRDefault="006F793A" w:rsidP="00FB6573">
      <w:pPr>
        <w:rPr>
          <w:rFonts w:ascii="Garamond" w:hAnsi="Garamond"/>
          <w:smallCaps/>
          <w:sz w:val="24"/>
          <w:szCs w:val="24"/>
        </w:rPr>
      </w:pPr>
    </w:p>
    <w:p w:rsidR="006F793A" w:rsidRDefault="006F793A" w:rsidP="00FB6573">
      <w:pPr>
        <w:rPr>
          <w:rFonts w:ascii="Garamond" w:hAnsi="Garamond"/>
          <w:smallCaps/>
          <w:sz w:val="24"/>
          <w:szCs w:val="24"/>
        </w:rPr>
      </w:pPr>
    </w:p>
    <w:p w:rsidR="006F793A" w:rsidRDefault="006F793A" w:rsidP="00FB6573">
      <w:pPr>
        <w:rPr>
          <w:rFonts w:ascii="Garamond" w:hAnsi="Garamond"/>
          <w:smallCaps/>
          <w:sz w:val="24"/>
          <w:szCs w:val="24"/>
        </w:rPr>
      </w:pPr>
    </w:p>
    <w:tbl>
      <w:tblPr>
        <w:tblStyle w:val="Grigliatabella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9853"/>
      </w:tblGrid>
      <w:tr w:rsidR="006F793A" w:rsidTr="006F793A">
        <w:tc>
          <w:tcPr>
            <w:tcW w:w="5000" w:type="pct"/>
          </w:tcPr>
          <w:p w:rsidR="006F793A" w:rsidRDefault="006F793A" w:rsidP="00FB6573">
            <w:pPr>
              <w:rPr>
                <w:rFonts w:ascii="Garamond" w:hAnsi="Garamond"/>
                <w:b/>
                <w:bCs/>
                <w:smallCaps/>
                <w:sz w:val="24"/>
                <w:szCs w:val="24"/>
              </w:rPr>
            </w:pPr>
            <w:r w:rsidRPr="006F793A">
              <w:rPr>
                <w:rFonts w:ascii="Garamond" w:hAnsi="Garamond"/>
                <w:b/>
                <w:bCs/>
                <w:smallCaps/>
                <w:sz w:val="24"/>
                <w:szCs w:val="24"/>
              </w:rPr>
              <w:t>Spazio Riservato al Farmacista</w:t>
            </w:r>
          </w:p>
          <w:p w:rsidR="006F793A" w:rsidRPr="006F793A" w:rsidRDefault="006F793A" w:rsidP="00FB6573">
            <w:pPr>
              <w:rPr>
                <w:rFonts w:ascii="Garamond" w:hAnsi="Garamond"/>
                <w:smallCaps/>
                <w:sz w:val="24"/>
                <w:szCs w:val="24"/>
              </w:rPr>
            </w:pPr>
          </w:p>
          <w:p w:rsidR="006F793A" w:rsidRPr="006F793A" w:rsidRDefault="006F793A" w:rsidP="00FB6573">
            <w:pPr>
              <w:rPr>
                <w:rFonts w:ascii="Garamond" w:hAnsi="Garamond"/>
                <w:smallCaps/>
                <w:sz w:val="24"/>
                <w:szCs w:val="24"/>
              </w:rPr>
            </w:pPr>
          </w:p>
          <w:p w:rsidR="006F793A" w:rsidRPr="006F793A" w:rsidRDefault="006F793A" w:rsidP="00FB6573">
            <w:pPr>
              <w:rPr>
                <w:rFonts w:ascii="Garamond" w:hAnsi="Garamond"/>
                <w:smallCaps/>
                <w:sz w:val="24"/>
                <w:szCs w:val="24"/>
              </w:rPr>
            </w:pPr>
          </w:p>
          <w:p w:rsidR="006F793A" w:rsidRPr="006F793A" w:rsidRDefault="006F793A" w:rsidP="00FB6573">
            <w:pPr>
              <w:rPr>
                <w:rFonts w:ascii="Garamond" w:hAnsi="Garamond"/>
                <w:smallCaps/>
                <w:sz w:val="24"/>
                <w:szCs w:val="24"/>
              </w:rPr>
            </w:pPr>
          </w:p>
          <w:p w:rsidR="006F793A" w:rsidRPr="006F793A" w:rsidRDefault="006F793A" w:rsidP="00FB6573">
            <w:pPr>
              <w:rPr>
                <w:rFonts w:ascii="Garamond" w:hAnsi="Garamond"/>
                <w:smallCaps/>
                <w:sz w:val="24"/>
                <w:szCs w:val="24"/>
              </w:rPr>
            </w:pPr>
          </w:p>
          <w:p w:rsidR="006F793A" w:rsidRPr="006F793A" w:rsidRDefault="006F793A" w:rsidP="00FB6573">
            <w:pPr>
              <w:rPr>
                <w:rFonts w:ascii="Garamond" w:hAnsi="Garamond"/>
                <w:b/>
                <w:bCs/>
                <w:smallCaps/>
                <w:sz w:val="24"/>
                <w:szCs w:val="24"/>
              </w:rPr>
            </w:pPr>
          </w:p>
        </w:tc>
      </w:tr>
    </w:tbl>
    <w:p w:rsidR="006F793A" w:rsidRPr="006F793A" w:rsidRDefault="006F793A" w:rsidP="006F793A">
      <w:pPr>
        <w:rPr>
          <w:rFonts w:ascii="Garamond" w:hAnsi="Garamond"/>
        </w:rPr>
      </w:pPr>
    </w:p>
    <w:sectPr w:rsidR="006F793A" w:rsidRPr="006F793A" w:rsidSect="00404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7F0" w:rsidRDefault="001B77F0">
      <w:r>
        <w:separator/>
      </w:r>
    </w:p>
  </w:endnote>
  <w:endnote w:type="continuationSeparator" w:id="0">
    <w:p w:rsidR="001B77F0" w:rsidRDefault="001B7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FC" w:rsidRDefault="00AD6FF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FC" w:rsidRDefault="00AD6FF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FC" w:rsidRDefault="00AD6FF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7F0" w:rsidRDefault="001B77F0">
      <w:r>
        <w:separator/>
      </w:r>
    </w:p>
  </w:footnote>
  <w:footnote w:type="continuationSeparator" w:id="0">
    <w:p w:rsidR="001B77F0" w:rsidRDefault="001B7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FC" w:rsidRDefault="00AD6FF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/>
    </w:tblPr>
    <w:tblGrid>
      <w:gridCol w:w="2282"/>
      <w:gridCol w:w="5870"/>
      <w:gridCol w:w="1625"/>
    </w:tblGrid>
    <w:tr w:rsidR="005F47E3" w:rsidRPr="00002B4C" w:rsidTr="00710B04">
      <w:trPr>
        <w:cantSplit/>
      </w:trPr>
      <w:tc>
        <w:tcPr>
          <w:tcW w:w="1167" w:type="pct"/>
          <w:vAlign w:val="center"/>
        </w:tcPr>
        <w:p w:rsidR="005F47E3" w:rsidRPr="007F3E9B" w:rsidRDefault="005F47E3" w:rsidP="00AC127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7F3E9B">
            <w:rPr>
              <w:rFonts w:ascii="Garamond" w:hAnsi="Garamond"/>
              <w:b/>
              <w:sz w:val="24"/>
              <w:szCs w:val="24"/>
            </w:rPr>
            <w:t>Az. Osp. – Univ. Pisana</w:t>
          </w:r>
        </w:p>
        <w:p w:rsidR="005F47E3" w:rsidRPr="00FB6573" w:rsidRDefault="005F47E3" w:rsidP="00AC1277">
          <w:pPr>
            <w:pStyle w:val="Intestazione"/>
            <w:rPr>
              <w:rFonts w:ascii="Garamond" w:hAnsi="Garamond"/>
              <w:bCs/>
              <w:sz w:val="16"/>
              <w:szCs w:val="16"/>
            </w:rPr>
          </w:pPr>
        </w:p>
        <w:p w:rsidR="00AD6FFC" w:rsidRDefault="00AD6FFC" w:rsidP="00AD6FFC">
          <w:pPr>
            <w:pStyle w:val="Intestazione"/>
            <w:jc w:val="center"/>
            <w:rPr>
              <w:rFonts w:ascii="Garamond" w:hAnsi="Garamond"/>
              <w:bCs/>
              <w:sz w:val="16"/>
              <w:szCs w:val="16"/>
            </w:rPr>
          </w:pPr>
          <w:r>
            <w:rPr>
              <w:rFonts w:ascii="Garamond" w:hAnsi="Garamond"/>
              <w:bCs/>
              <w:sz w:val="16"/>
              <w:szCs w:val="16"/>
            </w:rPr>
            <w:t xml:space="preserve">U.O. Farmaceutica – </w:t>
          </w:r>
        </w:p>
        <w:p w:rsidR="00AD6FFC" w:rsidRDefault="00AD6FFC" w:rsidP="00AD6FFC">
          <w:pPr>
            <w:pStyle w:val="Intestazione"/>
            <w:spacing w:after="120"/>
            <w:jc w:val="center"/>
            <w:rPr>
              <w:rFonts w:ascii="Garamond" w:hAnsi="Garamond"/>
              <w:bCs/>
              <w:sz w:val="16"/>
              <w:szCs w:val="16"/>
            </w:rPr>
          </w:pPr>
          <w:r>
            <w:rPr>
              <w:rFonts w:ascii="Garamond" w:hAnsi="Garamond"/>
              <w:bCs/>
              <w:sz w:val="16"/>
              <w:szCs w:val="16"/>
            </w:rPr>
            <w:t>Politiche del Farmaco</w:t>
          </w:r>
        </w:p>
        <w:p w:rsidR="00AD6FFC" w:rsidRDefault="00AD6FFC" w:rsidP="00AD6FFC">
          <w:pPr>
            <w:pStyle w:val="Intestazione"/>
            <w:jc w:val="center"/>
            <w:rPr>
              <w:rFonts w:ascii="Garamond" w:hAnsi="Garamond"/>
              <w:b/>
              <w:sz w:val="16"/>
              <w:szCs w:val="16"/>
            </w:rPr>
          </w:pPr>
          <w:r>
            <w:rPr>
              <w:rFonts w:ascii="Garamond" w:hAnsi="Garamond"/>
              <w:b/>
              <w:sz w:val="16"/>
              <w:szCs w:val="16"/>
            </w:rPr>
            <w:t>Polo Farmaceutico Antiblastico</w:t>
          </w:r>
        </w:p>
        <w:p w:rsidR="005F47E3" w:rsidRPr="00FB6573" w:rsidRDefault="00AD6FFC" w:rsidP="00AD6FFC">
          <w:pPr>
            <w:pStyle w:val="Intestazione"/>
            <w:jc w:val="center"/>
            <w:rPr>
              <w:rFonts w:ascii="Garamond" w:hAnsi="Garamond"/>
              <w:b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 xml:space="preserve">Tel. </w:t>
          </w:r>
          <w:r>
            <w:rPr>
              <w:rFonts w:ascii="Garamond" w:hAnsi="Garamond"/>
              <w:b/>
              <w:sz w:val="16"/>
              <w:szCs w:val="16"/>
            </w:rPr>
            <w:t>3365</w:t>
          </w:r>
          <w:r>
            <w:rPr>
              <w:rFonts w:ascii="Garamond" w:hAnsi="Garamond"/>
              <w:sz w:val="16"/>
              <w:szCs w:val="16"/>
            </w:rPr>
            <w:t xml:space="preserve"> - Fax 3366</w:t>
          </w:r>
        </w:p>
      </w:tc>
      <w:tc>
        <w:tcPr>
          <w:tcW w:w="3002" w:type="pct"/>
          <w:shd w:val="clear" w:color="auto" w:fill="FFFFB2"/>
          <w:vAlign w:val="center"/>
        </w:tcPr>
        <w:p w:rsidR="005F47E3" w:rsidRPr="00D51740" w:rsidRDefault="005F47E3" w:rsidP="00AC1277">
          <w:pPr>
            <w:pStyle w:val="Intestazione"/>
            <w:spacing w:line="360" w:lineRule="auto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Modulo di Registrazione</w:t>
          </w:r>
        </w:p>
        <w:p w:rsidR="005F47E3" w:rsidRDefault="005F47E3" w:rsidP="00AC1277">
          <w:pPr>
            <w:pStyle w:val="Intestazione"/>
            <w:jc w:val="center"/>
            <w:rPr>
              <w:rFonts w:ascii="Garamond" w:hAnsi="Garamond"/>
              <w:b/>
              <w:smallCaps/>
              <w:sz w:val="24"/>
              <w:szCs w:val="24"/>
            </w:rPr>
          </w:pPr>
          <w:r w:rsidRPr="005F47E3">
            <w:rPr>
              <w:rFonts w:ascii="Garamond" w:hAnsi="Garamond"/>
              <w:b/>
              <w:smallCaps/>
              <w:sz w:val="24"/>
              <w:szCs w:val="24"/>
            </w:rPr>
            <w:t>Richiesta di I</w:t>
          </w:r>
          <w:r>
            <w:rPr>
              <w:rFonts w:ascii="Garamond" w:hAnsi="Garamond"/>
              <w:b/>
              <w:smallCaps/>
              <w:sz w:val="24"/>
              <w:szCs w:val="24"/>
            </w:rPr>
            <w:t>nserimento di uno</w:t>
          </w:r>
        </w:p>
        <w:p w:rsidR="005F47E3" w:rsidRPr="005F47E3" w:rsidRDefault="005F47E3" w:rsidP="00AC1277">
          <w:pPr>
            <w:pStyle w:val="Intestazione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 w:rsidRPr="005F47E3">
            <w:rPr>
              <w:rFonts w:ascii="Garamond" w:hAnsi="Garamond"/>
              <w:b/>
              <w:smallCaps/>
              <w:sz w:val="24"/>
              <w:szCs w:val="24"/>
            </w:rPr>
            <w:t>Schema Terapeutico nel Software CytoSIFOII/Precrivo.Web</w:t>
          </w:r>
        </w:p>
      </w:tc>
      <w:tc>
        <w:tcPr>
          <w:tcW w:w="831" w:type="pct"/>
          <w:vAlign w:val="center"/>
        </w:tcPr>
        <w:p w:rsidR="005F47E3" w:rsidRPr="00FB6573" w:rsidRDefault="005F47E3" w:rsidP="00AC1277">
          <w:pPr>
            <w:pStyle w:val="Intestazione"/>
            <w:jc w:val="center"/>
            <w:rPr>
              <w:rFonts w:ascii="Garamond" w:hAnsi="Garamond"/>
            </w:rPr>
          </w:pPr>
        </w:p>
        <w:p w:rsidR="005F47E3" w:rsidRPr="00002B4C" w:rsidRDefault="005F47E3" w:rsidP="00AC1277">
          <w:pPr>
            <w:pStyle w:val="Intestazione"/>
            <w:jc w:val="center"/>
            <w:rPr>
              <w:rFonts w:ascii="Garamond" w:hAnsi="Garamond"/>
              <w:b/>
              <w:lang w:val="en-GB"/>
            </w:rPr>
          </w:pPr>
          <w:r w:rsidRPr="00002B4C">
            <w:rPr>
              <w:rFonts w:ascii="Garamond" w:hAnsi="Garamond"/>
              <w:b/>
              <w:lang w:val="en-GB"/>
            </w:rPr>
            <w:t>T.0</w:t>
          </w:r>
          <w:r>
            <w:rPr>
              <w:rFonts w:ascii="Garamond" w:hAnsi="Garamond"/>
              <w:b/>
              <w:lang w:val="en-GB"/>
            </w:rPr>
            <w:t>2</w:t>
          </w:r>
          <w:r w:rsidRPr="00002B4C">
            <w:rPr>
              <w:rFonts w:ascii="Garamond" w:hAnsi="Garamond"/>
              <w:b/>
              <w:lang w:val="en-GB"/>
            </w:rPr>
            <w:t>/P.A.</w:t>
          </w:r>
          <w:r>
            <w:rPr>
              <w:rFonts w:ascii="Garamond" w:hAnsi="Garamond"/>
              <w:b/>
              <w:lang w:val="en-GB"/>
            </w:rPr>
            <w:t>26</w:t>
          </w:r>
        </w:p>
        <w:p w:rsidR="005F47E3" w:rsidRPr="00002B4C" w:rsidRDefault="005F47E3" w:rsidP="00AC1277">
          <w:pPr>
            <w:pStyle w:val="Intestazione"/>
            <w:jc w:val="center"/>
            <w:rPr>
              <w:rFonts w:ascii="Garamond" w:hAnsi="Garamond"/>
              <w:lang w:val="en-GB"/>
            </w:rPr>
          </w:pPr>
        </w:p>
        <w:p w:rsidR="005F47E3" w:rsidRPr="00002B4C" w:rsidRDefault="005F47E3" w:rsidP="00AC1277">
          <w:pPr>
            <w:pStyle w:val="Intestazione"/>
            <w:jc w:val="center"/>
            <w:rPr>
              <w:rFonts w:ascii="Garamond" w:hAnsi="Garamond"/>
              <w:lang w:val="en-GB"/>
            </w:rPr>
          </w:pPr>
          <w:r w:rsidRPr="00002B4C">
            <w:rPr>
              <w:rFonts w:ascii="Garamond" w:hAnsi="Garamond"/>
              <w:lang w:val="en-GB"/>
            </w:rPr>
            <w:t>Rev. 0</w:t>
          </w:r>
          <w:r w:rsidR="005A7B2B">
            <w:rPr>
              <w:rFonts w:ascii="Garamond" w:hAnsi="Garamond"/>
              <w:lang w:val="en-GB"/>
            </w:rPr>
            <w:t>1</w:t>
          </w:r>
        </w:p>
        <w:p w:rsidR="005F47E3" w:rsidRPr="00002B4C" w:rsidRDefault="005F47E3" w:rsidP="00AC1277">
          <w:pPr>
            <w:pStyle w:val="Intestazione"/>
            <w:jc w:val="center"/>
            <w:rPr>
              <w:rFonts w:ascii="Garamond" w:hAnsi="Garamond"/>
              <w:lang w:val="en-GB"/>
            </w:rPr>
          </w:pPr>
          <w:r>
            <w:rPr>
              <w:rFonts w:ascii="Garamond" w:hAnsi="Garamond"/>
              <w:lang w:val="en-GB"/>
            </w:rPr>
            <w:t>d</w:t>
          </w:r>
          <w:r w:rsidRPr="00002B4C">
            <w:rPr>
              <w:rFonts w:ascii="Garamond" w:hAnsi="Garamond"/>
              <w:lang w:val="en-GB"/>
            </w:rPr>
            <w:t>el</w:t>
          </w:r>
          <w:r>
            <w:rPr>
              <w:rFonts w:ascii="Garamond" w:hAnsi="Garamond"/>
              <w:lang w:val="en-GB"/>
            </w:rPr>
            <w:t xml:space="preserve"> </w:t>
          </w:r>
          <w:r w:rsidR="005A7B2B">
            <w:rPr>
              <w:rFonts w:ascii="Garamond" w:hAnsi="Garamond"/>
              <w:lang w:val="en-GB"/>
            </w:rPr>
            <w:t>06</w:t>
          </w:r>
          <w:r>
            <w:rPr>
              <w:rFonts w:ascii="Garamond" w:hAnsi="Garamond"/>
              <w:lang w:val="en-GB"/>
            </w:rPr>
            <w:t>/0</w:t>
          </w:r>
          <w:r w:rsidR="005A7B2B">
            <w:rPr>
              <w:rFonts w:ascii="Garamond" w:hAnsi="Garamond"/>
              <w:lang w:val="en-GB"/>
            </w:rPr>
            <w:t>3</w:t>
          </w:r>
          <w:r>
            <w:rPr>
              <w:rFonts w:ascii="Garamond" w:hAnsi="Garamond"/>
              <w:lang w:val="en-GB"/>
            </w:rPr>
            <w:t>/201</w:t>
          </w:r>
          <w:r w:rsidR="005A7B2B">
            <w:rPr>
              <w:rFonts w:ascii="Garamond" w:hAnsi="Garamond"/>
              <w:lang w:val="en-GB"/>
            </w:rPr>
            <w:t>7</w:t>
          </w:r>
        </w:p>
        <w:p w:rsidR="005F47E3" w:rsidRPr="00002B4C" w:rsidRDefault="005F47E3" w:rsidP="00AC1277">
          <w:pPr>
            <w:pStyle w:val="Intestazione"/>
            <w:jc w:val="center"/>
            <w:rPr>
              <w:rFonts w:ascii="Garamond" w:hAnsi="Garamond"/>
              <w:lang w:val="en-GB"/>
            </w:rPr>
          </w:pPr>
        </w:p>
        <w:p w:rsidR="005F47E3" w:rsidRPr="00002B4C" w:rsidRDefault="005F47E3" w:rsidP="00AC1277">
          <w:pPr>
            <w:pStyle w:val="Intestazione"/>
            <w:jc w:val="right"/>
            <w:rPr>
              <w:rStyle w:val="Numeropagina"/>
              <w:rFonts w:ascii="Garamond" w:hAnsi="Garamond" w:cs="Arial"/>
            </w:rPr>
          </w:pPr>
          <w:r w:rsidRPr="00002B4C">
            <w:rPr>
              <w:rFonts w:ascii="Garamond" w:hAnsi="Garamond"/>
              <w:lang w:val="en-GB"/>
            </w:rPr>
            <w:t xml:space="preserve">Pag. </w:t>
          </w:r>
          <w:r w:rsidR="00BD7F29" w:rsidRPr="00002B4C">
            <w:rPr>
              <w:rFonts w:ascii="Garamond" w:hAnsi="Garamond"/>
            </w:rPr>
            <w:fldChar w:fldCharType="begin"/>
          </w:r>
          <w:r w:rsidRPr="00002B4C">
            <w:rPr>
              <w:rFonts w:ascii="Garamond" w:hAnsi="Garamond"/>
              <w:lang w:val="en-GB"/>
            </w:rPr>
            <w:instrText xml:space="preserve"> PAGE \*ARABIC </w:instrText>
          </w:r>
          <w:r w:rsidR="00BD7F29" w:rsidRPr="00002B4C">
            <w:rPr>
              <w:rFonts w:ascii="Garamond" w:hAnsi="Garamond"/>
            </w:rPr>
            <w:fldChar w:fldCharType="separate"/>
          </w:r>
          <w:r w:rsidR="00AD6FFC">
            <w:rPr>
              <w:rFonts w:ascii="Garamond" w:hAnsi="Garamond"/>
              <w:noProof/>
              <w:lang w:val="en-GB"/>
            </w:rPr>
            <w:t>1</w:t>
          </w:r>
          <w:r w:rsidR="00BD7F29" w:rsidRPr="00002B4C">
            <w:rPr>
              <w:rFonts w:ascii="Garamond" w:hAnsi="Garamond"/>
            </w:rPr>
            <w:fldChar w:fldCharType="end"/>
          </w:r>
          <w:r w:rsidRPr="00002B4C">
            <w:rPr>
              <w:rFonts w:ascii="Garamond" w:hAnsi="Garamond"/>
            </w:rPr>
            <w:t xml:space="preserve"> di</w:t>
          </w:r>
          <w:r w:rsidRPr="00002B4C">
            <w:rPr>
              <w:rFonts w:ascii="Garamond" w:hAnsi="Garamond" w:cs="Arial"/>
            </w:rPr>
            <w:t xml:space="preserve"> </w:t>
          </w:r>
          <w:r w:rsidR="00BD7F29" w:rsidRPr="00002B4C">
            <w:rPr>
              <w:rStyle w:val="Numeropagina"/>
              <w:rFonts w:ascii="Garamond" w:hAnsi="Garamond"/>
            </w:rPr>
            <w:fldChar w:fldCharType="begin"/>
          </w:r>
          <w:r w:rsidRPr="00002B4C">
            <w:rPr>
              <w:rStyle w:val="Numeropagina"/>
              <w:rFonts w:ascii="Garamond" w:hAnsi="Garamond"/>
            </w:rPr>
            <w:instrText xml:space="preserve"> NUMPAGES \*ARABIC </w:instrText>
          </w:r>
          <w:r w:rsidR="00BD7F29" w:rsidRPr="00002B4C">
            <w:rPr>
              <w:rStyle w:val="Numeropagina"/>
              <w:rFonts w:ascii="Garamond" w:hAnsi="Garamond"/>
            </w:rPr>
            <w:fldChar w:fldCharType="separate"/>
          </w:r>
          <w:r w:rsidR="00AD6FFC">
            <w:rPr>
              <w:rStyle w:val="Numeropagina"/>
              <w:rFonts w:ascii="Garamond" w:hAnsi="Garamond"/>
              <w:noProof/>
            </w:rPr>
            <w:t>1</w:t>
          </w:r>
          <w:r w:rsidR="00BD7F29" w:rsidRPr="00002B4C">
            <w:rPr>
              <w:rStyle w:val="Numeropagina"/>
              <w:rFonts w:ascii="Garamond" w:hAnsi="Garamond"/>
            </w:rPr>
            <w:fldChar w:fldCharType="end"/>
          </w:r>
        </w:p>
        <w:p w:rsidR="005F47E3" w:rsidRPr="00002B4C" w:rsidRDefault="005F47E3" w:rsidP="00AC1277">
          <w:pPr>
            <w:pStyle w:val="Intestazione"/>
            <w:jc w:val="right"/>
            <w:rPr>
              <w:rFonts w:ascii="Garamond" w:hAnsi="Garamond"/>
            </w:rPr>
          </w:pPr>
        </w:p>
      </w:tc>
    </w:tr>
  </w:tbl>
  <w:p w:rsidR="005F47E3" w:rsidRPr="006F5C46" w:rsidRDefault="005F47E3" w:rsidP="00FB6573">
    <w:pPr>
      <w:pStyle w:val="Intestazione"/>
      <w:ind w:left="-284"/>
      <w:rPr>
        <w:rFonts w:ascii="Garamond" w:hAnsi="Garamond"/>
      </w:rPr>
    </w:pPr>
  </w:p>
  <w:p w:rsidR="005F47E3" w:rsidRPr="006F5C46" w:rsidRDefault="005F47E3" w:rsidP="00FB6573">
    <w:pPr>
      <w:pStyle w:val="Intestazione"/>
      <w:ind w:left="-284"/>
      <w:rPr>
        <w:rFonts w:ascii="Garamond" w:hAnsi="Garamon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FC" w:rsidRDefault="00AD6FF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i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/>
        <w:color w:val="auto"/>
      </w:r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pStyle w:val="Tito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2DC9"/>
    <w:multiLevelType w:val="hybridMultilevel"/>
    <w:tmpl w:val="75D26E70"/>
    <w:name w:val="WW8Num622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>
    <w:nsid w:val="04781EF0"/>
    <w:multiLevelType w:val="hybridMultilevel"/>
    <w:tmpl w:val="7D60320C"/>
    <w:name w:val="WW8Num103"/>
    <w:lvl w:ilvl="0" w:tplc="B748B50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049B70BE"/>
    <w:multiLevelType w:val="hybridMultilevel"/>
    <w:tmpl w:val="EBF6BFC6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DA3DE7"/>
    <w:multiLevelType w:val="multilevel"/>
    <w:tmpl w:val="E424EE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784651"/>
    <w:multiLevelType w:val="hybridMultilevel"/>
    <w:tmpl w:val="A1966DA4"/>
    <w:lvl w:ilvl="0" w:tplc="0AEAFB82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457CFE"/>
    <w:multiLevelType w:val="hybridMultilevel"/>
    <w:tmpl w:val="054A61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8324B3"/>
    <w:multiLevelType w:val="multilevel"/>
    <w:tmpl w:val="1D78ED76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841904"/>
    <w:multiLevelType w:val="hybridMultilevel"/>
    <w:tmpl w:val="E424EE6E"/>
    <w:name w:val="WW8Num102"/>
    <w:lvl w:ilvl="0" w:tplc="7D28D38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204F7F"/>
    <w:multiLevelType w:val="hybridMultilevel"/>
    <w:tmpl w:val="EC787130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28196F"/>
    <w:multiLevelType w:val="hybridMultilevel"/>
    <w:tmpl w:val="2FC01DCA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B929A8"/>
    <w:multiLevelType w:val="hybridMultilevel"/>
    <w:tmpl w:val="11BE0D52"/>
    <w:lvl w:ilvl="0" w:tplc="6E10C418">
      <w:start w:val="1"/>
      <w:numFmt w:val="bullet"/>
      <w:lvlText w:val="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A21A8C"/>
    <w:multiLevelType w:val="hybridMultilevel"/>
    <w:tmpl w:val="FDE2886A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1DF26DC"/>
    <w:multiLevelType w:val="hybridMultilevel"/>
    <w:tmpl w:val="53E6147C"/>
    <w:lvl w:ilvl="0" w:tplc="0AEAFB82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C349FD"/>
    <w:multiLevelType w:val="hybridMultilevel"/>
    <w:tmpl w:val="45A2D5E8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361418"/>
    <w:multiLevelType w:val="hybridMultilevel"/>
    <w:tmpl w:val="0FA6939E"/>
    <w:name w:val="WW8Num104"/>
    <w:lvl w:ilvl="0" w:tplc="AD760FE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162CAB"/>
    <w:multiLevelType w:val="hybridMultilevel"/>
    <w:tmpl w:val="9D5EC1AA"/>
    <w:lvl w:ilvl="0" w:tplc="4590F9BC">
      <w:start w:val="1"/>
      <w:numFmt w:val="bullet"/>
      <w:lvlText w:val="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F25BBC"/>
    <w:multiLevelType w:val="multilevel"/>
    <w:tmpl w:val="53E6147C"/>
    <w:lvl w:ilvl="0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60286A"/>
    <w:multiLevelType w:val="multilevel"/>
    <w:tmpl w:val="0FA6939E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C42328"/>
    <w:multiLevelType w:val="hybridMultilevel"/>
    <w:tmpl w:val="EC181BBA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>
    <w:nsid w:val="346A124F"/>
    <w:multiLevelType w:val="hybridMultilevel"/>
    <w:tmpl w:val="192AD46A"/>
    <w:lvl w:ilvl="0" w:tplc="1B585BFA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10278F"/>
    <w:multiLevelType w:val="hybridMultilevel"/>
    <w:tmpl w:val="8F6241AC"/>
    <w:lvl w:ilvl="0" w:tplc="E312D43A">
      <w:start w:val="1"/>
      <w:numFmt w:val="bullet"/>
      <w:lvlText w:val="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A73232"/>
    <w:multiLevelType w:val="hybridMultilevel"/>
    <w:tmpl w:val="DF149FA6"/>
    <w:name w:val="WW8Num1032"/>
    <w:lvl w:ilvl="0" w:tplc="B748B5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8303682"/>
    <w:multiLevelType w:val="hybridMultilevel"/>
    <w:tmpl w:val="9EA47320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BE6289"/>
    <w:multiLevelType w:val="multilevel"/>
    <w:tmpl w:val="054A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5077182"/>
    <w:multiLevelType w:val="multilevel"/>
    <w:tmpl w:val="1BBE95E2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245D59"/>
    <w:multiLevelType w:val="hybridMultilevel"/>
    <w:tmpl w:val="C3C85500"/>
    <w:name w:val="WW8Num132"/>
    <w:lvl w:ilvl="0" w:tplc="DFD80E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67424C"/>
    <w:multiLevelType w:val="hybridMultilevel"/>
    <w:tmpl w:val="E08E302C"/>
    <w:lvl w:ilvl="0" w:tplc="D97055F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 w:tplc="09E4BD24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417241"/>
    <w:multiLevelType w:val="hybridMultilevel"/>
    <w:tmpl w:val="7FBCDC90"/>
    <w:lvl w:ilvl="0" w:tplc="A3AC92DE">
      <w:start w:val="1"/>
      <w:numFmt w:val="bullet"/>
      <w:lvlText w:val="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161367"/>
    <w:multiLevelType w:val="multilevel"/>
    <w:tmpl w:val="C3C855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DA6544"/>
    <w:multiLevelType w:val="multilevel"/>
    <w:tmpl w:val="75D26E7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9">
    <w:nsid w:val="78F4037D"/>
    <w:multiLevelType w:val="hybridMultilevel"/>
    <w:tmpl w:val="E998082A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E2600C"/>
    <w:multiLevelType w:val="hybridMultilevel"/>
    <w:tmpl w:val="129E93BC"/>
    <w:name w:val="WW8Num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7"/>
  </w:num>
  <w:num w:numId="12">
    <w:abstractNumId w:val="31"/>
  </w:num>
  <w:num w:numId="13">
    <w:abstractNumId w:val="14"/>
  </w:num>
  <w:num w:numId="14">
    <w:abstractNumId w:val="18"/>
  </w:num>
  <w:num w:numId="15">
    <w:abstractNumId w:val="20"/>
  </w:num>
  <w:num w:numId="16">
    <w:abstractNumId w:val="19"/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21"/>
  </w:num>
  <w:num w:numId="21">
    <w:abstractNumId w:val="36"/>
  </w:num>
  <w:num w:numId="22">
    <w:abstractNumId w:val="25"/>
  </w:num>
  <w:num w:numId="23">
    <w:abstractNumId w:val="13"/>
  </w:num>
  <w:num w:numId="24">
    <w:abstractNumId w:val="32"/>
  </w:num>
  <w:num w:numId="25">
    <w:abstractNumId w:val="34"/>
  </w:num>
  <w:num w:numId="26">
    <w:abstractNumId w:val="37"/>
  </w:num>
  <w:num w:numId="27">
    <w:abstractNumId w:val="16"/>
  </w:num>
  <w:num w:numId="28">
    <w:abstractNumId w:val="12"/>
  </w:num>
  <w:num w:numId="29">
    <w:abstractNumId w:val="10"/>
  </w:num>
  <w:num w:numId="30">
    <w:abstractNumId w:val="30"/>
  </w:num>
  <w:num w:numId="31">
    <w:abstractNumId w:val="40"/>
  </w:num>
  <w:num w:numId="32">
    <w:abstractNumId w:val="9"/>
  </w:num>
  <w:num w:numId="33">
    <w:abstractNumId w:val="38"/>
  </w:num>
  <w:num w:numId="34">
    <w:abstractNumId w:val="15"/>
  </w:num>
  <w:num w:numId="35">
    <w:abstractNumId w:val="33"/>
  </w:num>
  <w:num w:numId="36">
    <w:abstractNumId w:val="39"/>
  </w:num>
  <w:num w:numId="37">
    <w:abstractNumId w:val="11"/>
  </w:num>
  <w:num w:numId="38">
    <w:abstractNumId w:val="22"/>
  </w:num>
  <w:num w:numId="39">
    <w:abstractNumId w:val="27"/>
  </w:num>
  <w:num w:numId="40">
    <w:abstractNumId w:val="29"/>
  </w:num>
  <w:num w:numId="41">
    <w:abstractNumId w:val="23"/>
  </w:num>
  <w:num w:numId="42">
    <w:abstractNumId w:val="26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3F01"/>
  <w:doNotTrackMoves/>
  <w:defaultTabStop w:val="22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354"/>
    <w:rsid w:val="00002B4C"/>
    <w:rsid w:val="0001039A"/>
    <w:rsid w:val="000156C8"/>
    <w:rsid w:val="00024D3B"/>
    <w:rsid w:val="00041E88"/>
    <w:rsid w:val="00045A1B"/>
    <w:rsid w:val="00047246"/>
    <w:rsid w:val="00052F07"/>
    <w:rsid w:val="00053392"/>
    <w:rsid w:val="000573FF"/>
    <w:rsid w:val="0006074C"/>
    <w:rsid w:val="000612B4"/>
    <w:rsid w:val="00087EEE"/>
    <w:rsid w:val="000B2330"/>
    <w:rsid w:val="000D0733"/>
    <w:rsid w:val="000D73EF"/>
    <w:rsid w:val="0011130D"/>
    <w:rsid w:val="00111347"/>
    <w:rsid w:val="00114808"/>
    <w:rsid w:val="00120EFE"/>
    <w:rsid w:val="00125844"/>
    <w:rsid w:val="00130DCD"/>
    <w:rsid w:val="0013275A"/>
    <w:rsid w:val="00155C9C"/>
    <w:rsid w:val="001564F5"/>
    <w:rsid w:val="00162D4E"/>
    <w:rsid w:val="00170E81"/>
    <w:rsid w:val="001743B9"/>
    <w:rsid w:val="00180F73"/>
    <w:rsid w:val="001B3F9D"/>
    <w:rsid w:val="001B697F"/>
    <w:rsid w:val="001B77F0"/>
    <w:rsid w:val="001D7DCA"/>
    <w:rsid w:val="001E0B97"/>
    <w:rsid w:val="001E77F4"/>
    <w:rsid w:val="00210C82"/>
    <w:rsid w:val="002251DB"/>
    <w:rsid w:val="00247A96"/>
    <w:rsid w:val="00260024"/>
    <w:rsid w:val="00260BE7"/>
    <w:rsid w:val="0027123E"/>
    <w:rsid w:val="00272B9F"/>
    <w:rsid w:val="00280752"/>
    <w:rsid w:val="00281FF0"/>
    <w:rsid w:val="0029035A"/>
    <w:rsid w:val="00291D1A"/>
    <w:rsid w:val="00293AC9"/>
    <w:rsid w:val="00295353"/>
    <w:rsid w:val="00296C95"/>
    <w:rsid w:val="002B39B8"/>
    <w:rsid w:val="002E35D0"/>
    <w:rsid w:val="002E49BB"/>
    <w:rsid w:val="002E4E64"/>
    <w:rsid w:val="002F4A67"/>
    <w:rsid w:val="00306CA7"/>
    <w:rsid w:val="00327AD6"/>
    <w:rsid w:val="0036323A"/>
    <w:rsid w:val="00375C45"/>
    <w:rsid w:val="003C1457"/>
    <w:rsid w:val="003D6696"/>
    <w:rsid w:val="003F2EDA"/>
    <w:rsid w:val="003F33D8"/>
    <w:rsid w:val="00404716"/>
    <w:rsid w:val="00405478"/>
    <w:rsid w:val="00406228"/>
    <w:rsid w:val="00415C01"/>
    <w:rsid w:val="00427369"/>
    <w:rsid w:val="004323C4"/>
    <w:rsid w:val="00432B3E"/>
    <w:rsid w:val="0044501C"/>
    <w:rsid w:val="00460F06"/>
    <w:rsid w:val="004745AC"/>
    <w:rsid w:val="00486076"/>
    <w:rsid w:val="004908DC"/>
    <w:rsid w:val="00492D82"/>
    <w:rsid w:val="004969B7"/>
    <w:rsid w:val="00497960"/>
    <w:rsid w:val="004B14A6"/>
    <w:rsid w:val="004C0D53"/>
    <w:rsid w:val="004C1BF6"/>
    <w:rsid w:val="004D44E9"/>
    <w:rsid w:val="0050501E"/>
    <w:rsid w:val="00506604"/>
    <w:rsid w:val="00506B63"/>
    <w:rsid w:val="00512F44"/>
    <w:rsid w:val="00520D43"/>
    <w:rsid w:val="0052191E"/>
    <w:rsid w:val="0053662B"/>
    <w:rsid w:val="00544A26"/>
    <w:rsid w:val="00556D8B"/>
    <w:rsid w:val="005626D0"/>
    <w:rsid w:val="005670A4"/>
    <w:rsid w:val="00587F41"/>
    <w:rsid w:val="005A015B"/>
    <w:rsid w:val="005A7B2B"/>
    <w:rsid w:val="005D40C9"/>
    <w:rsid w:val="005F47E3"/>
    <w:rsid w:val="005F53F8"/>
    <w:rsid w:val="0062290B"/>
    <w:rsid w:val="00655A4C"/>
    <w:rsid w:val="00657354"/>
    <w:rsid w:val="00694F40"/>
    <w:rsid w:val="006A0AC1"/>
    <w:rsid w:val="006D0E2C"/>
    <w:rsid w:val="006D176F"/>
    <w:rsid w:val="006D48AF"/>
    <w:rsid w:val="006F34BB"/>
    <w:rsid w:val="006F5C46"/>
    <w:rsid w:val="006F793A"/>
    <w:rsid w:val="00710B04"/>
    <w:rsid w:val="007131F5"/>
    <w:rsid w:val="007145C7"/>
    <w:rsid w:val="0072471B"/>
    <w:rsid w:val="007353B1"/>
    <w:rsid w:val="0074533D"/>
    <w:rsid w:val="007646AC"/>
    <w:rsid w:val="00764861"/>
    <w:rsid w:val="0076639C"/>
    <w:rsid w:val="00781869"/>
    <w:rsid w:val="007907B4"/>
    <w:rsid w:val="007A374B"/>
    <w:rsid w:val="007D01AC"/>
    <w:rsid w:val="007D070F"/>
    <w:rsid w:val="007F285D"/>
    <w:rsid w:val="007F3E9B"/>
    <w:rsid w:val="0082071E"/>
    <w:rsid w:val="00827FDF"/>
    <w:rsid w:val="00830F4F"/>
    <w:rsid w:val="008353B1"/>
    <w:rsid w:val="00842C66"/>
    <w:rsid w:val="00843A37"/>
    <w:rsid w:val="0086428C"/>
    <w:rsid w:val="00870614"/>
    <w:rsid w:val="00880452"/>
    <w:rsid w:val="00884B3B"/>
    <w:rsid w:val="008905DA"/>
    <w:rsid w:val="00893F94"/>
    <w:rsid w:val="008974CE"/>
    <w:rsid w:val="00897516"/>
    <w:rsid w:val="008A46C4"/>
    <w:rsid w:val="008B3E56"/>
    <w:rsid w:val="008B74BB"/>
    <w:rsid w:val="008C675F"/>
    <w:rsid w:val="008D1A62"/>
    <w:rsid w:val="008D59F3"/>
    <w:rsid w:val="008D5D65"/>
    <w:rsid w:val="008D5F7E"/>
    <w:rsid w:val="008E770D"/>
    <w:rsid w:val="00905E65"/>
    <w:rsid w:val="00942EAB"/>
    <w:rsid w:val="00950EAE"/>
    <w:rsid w:val="009524A9"/>
    <w:rsid w:val="009602A3"/>
    <w:rsid w:val="00973C02"/>
    <w:rsid w:val="00980D9D"/>
    <w:rsid w:val="009857CA"/>
    <w:rsid w:val="00992B31"/>
    <w:rsid w:val="00996CA9"/>
    <w:rsid w:val="009A4098"/>
    <w:rsid w:val="009A4CF8"/>
    <w:rsid w:val="009B1E67"/>
    <w:rsid w:val="009C2665"/>
    <w:rsid w:val="009D4B57"/>
    <w:rsid w:val="009E1E1A"/>
    <w:rsid w:val="009F65A8"/>
    <w:rsid w:val="009F7A57"/>
    <w:rsid w:val="00A00117"/>
    <w:rsid w:val="00A14365"/>
    <w:rsid w:val="00A2075C"/>
    <w:rsid w:val="00A21B25"/>
    <w:rsid w:val="00A53AD9"/>
    <w:rsid w:val="00A54517"/>
    <w:rsid w:val="00A55620"/>
    <w:rsid w:val="00A620A9"/>
    <w:rsid w:val="00A70E8E"/>
    <w:rsid w:val="00A74E59"/>
    <w:rsid w:val="00A83508"/>
    <w:rsid w:val="00A941DD"/>
    <w:rsid w:val="00AA3E34"/>
    <w:rsid w:val="00AB700A"/>
    <w:rsid w:val="00AC1277"/>
    <w:rsid w:val="00AC4B67"/>
    <w:rsid w:val="00AD5FDD"/>
    <w:rsid w:val="00AD6A8C"/>
    <w:rsid w:val="00AD6FFC"/>
    <w:rsid w:val="00B00C7D"/>
    <w:rsid w:val="00B075A8"/>
    <w:rsid w:val="00B65B04"/>
    <w:rsid w:val="00B7437E"/>
    <w:rsid w:val="00BA2760"/>
    <w:rsid w:val="00BA3421"/>
    <w:rsid w:val="00BA671E"/>
    <w:rsid w:val="00BD7F29"/>
    <w:rsid w:val="00BE1173"/>
    <w:rsid w:val="00BE762B"/>
    <w:rsid w:val="00BF28C7"/>
    <w:rsid w:val="00C0084D"/>
    <w:rsid w:val="00C02094"/>
    <w:rsid w:val="00C120F4"/>
    <w:rsid w:val="00C13B6B"/>
    <w:rsid w:val="00C37F13"/>
    <w:rsid w:val="00C42CC4"/>
    <w:rsid w:val="00C5265B"/>
    <w:rsid w:val="00C66097"/>
    <w:rsid w:val="00C707B4"/>
    <w:rsid w:val="00C70C62"/>
    <w:rsid w:val="00C90FA6"/>
    <w:rsid w:val="00CA1BF1"/>
    <w:rsid w:val="00CA4615"/>
    <w:rsid w:val="00CB1C35"/>
    <w:rsid w:val="00CB3B3D"/>
    <w:rsid w:val="00CC0870"/>
    <w:rsid w:val="00CC6D42"/>
    <w:rsid w:val="00CD3F89"/>
    <w:rsid w:val="00CD5BB6"/>
    <w:rsid w:val="00CE57F1"/>
    <w:rsid w:val="00CF0313"/>
    <w:rsid w:val="00CF2A6B"/>
    <w:rsid w:val="00CF3ACC"/>
    <w:rsid w:val="00CF5ACA"/>
    <w:rsid w:val="00D10655"/>
    <w:rsid w:val="00D12A70"/>
    <w:rsid w:val="00D14F72"/>
    <w:rsid w:val="00D178A4"/>
    <w:rsid w:val="00D208D5"/>
    <w:rsid w:val="00D40C67"/>
    <w:rsid w:val="00D44A50"/>
    <w:rsid w:val="00D621FA"/>
    <w:rsid w:val="00D67273"/>
    <w:rsid w:val="00D74C50"/>
    <w:rsid w:val="00D84729"/>
    <w:rsid w:val="00D907A9"/>
    <w:rsid w:val="00DA76CA"/>
    <w:rsid w:val="00DC28A7"/>
    <w:rsid w:val="00DC355F"/>
    <w:rsid w:val="00E0230A"/>
    <w:rsid w:val="00E137B0"/>
    <w:rsid w:val="00E50F29"/>
    <w:rsid w:val="00E52037"/>
    <w:rsid w:val="00E777FE"/>
    <w:rsid w:val="00E90722"/>
    <w:rsid w:val="00E907F3"/>
    <w:rsid w:val="00E97647"/>
    <w:rsid w:val="00EA3357"/>
    <w:rsid w:val="00EB6DF2"/>
    <w:rsid w:val="00ED5E47"/>
    <w:rsid w:val="00ED6ECA"/>
    <w:rsid w:val="00ED737B"/>
    <w:rsid w:val="00EE5DEC"/>
    <w:rsid w:val="00EF2CB4"/>
    <w:rsid w:val="00EF4F53"/>
    <w:rsid w:val="00EF681D"/>
    <w:rsid w:val="00F0244E"/>
    <w:rsid w:val="00F131AD"/>
    <w:rsid w:val="00F1492D"/>
    <w:rsid w:val="00F17C6A"/>
    <w:rsid w:val="00F2059A"/>
    <w:rsid w:val="00F44083"/>
    <w:rsid w:val="00F63FBD"/>
    <w:rsid w:val="00F660C5"/>
    <w:rsid w:val="00F70AC6"/>
    <w:rsid w:val="00F82E6F"/>
    <w:rsid w:val="00FA4B84"/>
    <w:rsid w:val="00FB1F51"/>
    <w:rsid w:val="00FB54CE"/>
    <w:rsid w:val="00FB6573"/>
    <w:rsid w:val="00FB7251"/>
    <w:rsid w:val="00FC1D79"/>
    <w:rsid w:val="00FF1B63"/>
    <w:rsid w:val="00FF405D"/>
    <w:rsid w:val="00FF5078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D176F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6D176F"/>
    <w:pPr>
      <w:keepNext/>
      <w:numPr>
        <w:numId w:val="9"/>
      </w:numPr>
      <w:spacing w:after="120"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qFormat/>
    <w:rsid w:val="006D176F"/>
    <w:pPr>
      <w:keepNext/>
      <w:numPr>
        <w:ilvl w:val="1"/>
        <w:numId w:val="9"/>
      </w:numPr>
      <w:spacing w:after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6D176F"/>
    <w:pPr>
      <w:keepNext/>
      <w:numPr>
        <w:ilvl w:val="2"/>
        <w:numId w:val="9"/>
      </w:numPr>
      <w:spacing w:after="120"/>
      <w:ind w:left="-76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D176F"/>
    <w:pPr>
      <w:keepNext/>
      <w:numPr>
        <w:ilvl w:val="3"/>
        <w:numId w:val="9"/>
      </w:numPr>
      <w:tabs>
        <w:tab w:val="left" w:pos="7655"/>
        <w:tab w:val="left" w:pos="7938"/>
      </w:tabs>
      <w:spacing w:after="120" w:line="480" w:lineRule="auto"/>
      <w:ind w:left="-284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6D176F"/>
    <w:pPr>
      <w:keepNext/>
      <w:numPr>
        <w:ilvl w:val="4"/>
        <w:numId w:val="9"/>
      </w:numPr>
      <w:spacing w:after="120"/>
      <w:ind w:left="56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6D176F"/>
    <w:pPr>
      <w:keepNext/>
      <w:numPr>
        <w:ilvl w:val="5"/>
        <w:numId w:val="9"/>
      </w:numPr>
      <w:spacing w:after="120"/>
      <w:jc w:val="center"/>
      <w:outlineLvl w:val="5"/>
    </w:pPr>
    <w:rPr>
      <w:b/>
      <w:bCs/>
      <w:i/>
      <w:iCs/>
      <w:sz w:val="24"/>
    </w:rPr>
  </w:style>
  <w:style w:type="paragraph" w:styleId="Titolo8">
    <w:name w:val="heading 8"/>
    <w:basedOn w:val="Normale"/>
    <w:next w:val="Normale"/>
    <w:qFormat/>
    <w:rsid w:val="006F5C46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FB657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6D176F"/>
    <w:rPr>
      <w:rFonts w:ascii="Symbol" w:hAnsi="Symbol"/>
    </w:rPr>
  </w:style>
  <w:style w:type="character" w:customStyle="1" w:styleId="WW8Num2z1">
    <w:name w:val="WW8Num2z1"/>
    <w:rsid w:val="006D176F"/>
    <w:rPr>
      <w:rFonts w:ascii="Courier New" w:hAnsi="Courier New"/>
    </w:rPr>
  </w:style>
  <w:style w:type="character" w:customStyle="1" w:styleId="WW8Num2z2">
    <w:name w:val="WW8Num2z2"/>
    <w:rsid w:val="006D176F"/>
    <w:rPr>
      <w:rFonts w:ascii="Wingdings" w:hAnsi="Wingdings"/>
    </w:rPr>
  </w:style>
  <w:style w:type="character" w:customStyle="1" w:styleId="WW8Num3z0">
    <w:name w:val="WW8Num3z0"/>
    <w:rsid w:val="006D176F"/>
    <w:rPr>
      <w:b/>
    </w:rPr>
  </w:style>
  <w:style w:type="character" w:customStyle="1" w:styleId="WW8Num3z1">
    <w:name w:val="WW8Num3z1"/>
    <w:rsid w:val="006D176F"/>
    <w:rPr>
      <w:rFonts w:ascii="Symbol" w:hAnsi="Symbol"/>
      <w:b/>
      <w:color w:val="auto"/>
    </w:rPr>
  </w:style>
  <w:style w:type="character" w:customStyle="1" w:styleId="WW8Num4z0">
    <w:name w:val="WW8Num4z0"/>
    <w:rsid w:val="006D176F"/>
    <w:rPr>
      <w:rFonts w:ascii="Symbol" w:hAnsi="Symbol"/>
      <w:color w:val="auto"/>
    </w:rPr>
  </w:style>
  <w:style w:type="character" w:customStyle="1" w:styleId="WW8Num4z1">
    <w:name w:val="WW8Num4z1"/>
    <w:rsid w:val="006D176F"/>
    <w:rPr>
      <w:rFonts w:ascii="Courier New" w:hAnsi="Courier New" w:cs="Courier New"/>
    </w:rPr>
  </w:style>
  <w:style w:type="character" w:customStyle="1" w:styleId="WW8Num4z2">
    <w:name w:val="WW8Num4z2"/>
    <w:rsid w:val="006D176F"/>
    <w:rPr>
      <w:rFonts w:ascii="Wingdings" w:hAnsi="Wingdings"/>
    </w:rPr>
  </w:style>
  <w:style w:type="character" w:customStyle="1" w:styleId="WW8Num4z3">
    <w:name w:val="WW8Num4z3"/>
    <w:rsid w:val="006D176F"/>
    <w:rPr>
      <w:rFonts w:ascii="Symbol" w:hAnsi="Symbol"/>
    </w:rPr>
  </w:style>
  <w:style w:type="character" w:customStyle="1" w:styleId="WW8Num6z0">
    <w:name w:val="WW8Num6z0"/>
    <w:rsid w:val="006D176F"/>
    <w:rPr>
      <w:b/>
    </w:rPr>
  </w:style>
  <w:style w:type="character" w:customStyle="1" w:styleId="WW8Num6z1">
    <w:name w:val="WW8Num6z1"/>
    <w:rsid w:val="006D176F"/>
    <w:rPr>
      <w:rFonts w:ascii="Symbol" w:hAnsi="Symbol"/>
      <w:b/>
      <w:color w:val="auto"/>
    </w:rPr>
  </w:style>
  <w:style w:type="character" w:customStyle="1" w:styleId="WW8Num7z0">
    <w:name w:val="WW8Num7z0"/>
    <w:rsid w:val="006D176F"/>
    <w:rPr>
      <w:b/>
    </w:rPr>
  </w:style>
  <w:style w:type="character" w:customStyle="1" w:styleId="WW8Num9z0">
    <w:name w:val="WW8Num9z0"/>
    <w:rsid w:val="006D176F"/>
    <w:rPr>
      <w:rFonts w:ascii="Wingdings" w:hAnsi="Wingdings"/>
    </w:rPr>
  </w:style>
  <w:style w:type="character" w:customStyle="1" w:styleId="WW8Num9z1">
    <w:name w:val="WW8Num9z1"/>
    <w:rsid w:val="006D176F"/>
    <w:rPr>
      <w:rFonts w:ascii="Courier New" w:hAnsi="Courier New" w:cs="Courier New"/>
    </w:rPr>
  </w:style>
  <w:style w:type="character" w:customStyle="1" w:styleId="WW8Num9z3">
    <w:name w:val="WW8Num9z3"/>
    <w:rsid w:val="006D176F"/>
    <w:rPr>
      <w:rFonts w:ascii="Symbol" w:hAnsi="Symbol"/>
    </w:rPr>
  </w:style>
  <w:style w:type="character" w:customStyle="1" w:styleId="WW8Num10z0">
    <w:name w:val="WW8Num10z0"/>
    <w:rsid w:val="006D176F"/>
    <w:rPr>
      <w:rFonts w:ascii="Symbol" w:hAnsi="Symbol"/>
    </w:rPr>
  </w:style>
  <w:style w:type="character" w:customStyle="1" w:styleId="WW8Num11z0">
    <w:name w:val="WW8Num11z0"/>
    <w:rsid w:val="006D176F"/>
    <w:rPr>
      <w:i/>
    </w:rPr>
  </w:style>
  <w:style w:type="character" w:customStyle="1" w:styleId="WW8Num12z0">
    <w:name w:val="WW8Num12z0"/>
    <w:rsid w:val="006D176F"/>
    <w:rPr>
      <w:rFonts w:ascii="Symbol" w:hAnsi="Symbol"/>
    </w:rPr>
  </w:style>
  <w:style w:type="character" w:customStyle="1" w:styleId="WW8Num12z1">
    <w:name w:val="WW8Num12z1"/>
    <w:rsid w:val="006D176F"/>
    <w:rPr>
      <w:rFonts w:ascii="Courier New" w:hAnsi="Courier New"/>
    </w:rPr>
  </w:style>
  <w:style w:type="character" w:customStyle="1" w:styleId="WW8Num12z2">
    <w:name w:val="WW8Num12z2"/>
    <w:rsid w:val="006D176F"/>
    <w:rPr>
      <w:rFonts w:ascii="Wingdings" w:hAnsi="Wingdings"/>
    </w:rPr>
  </w:style>
  <w:style w:type="character" w:customStyle="1" w:styleId="WW8Num13z0">
    <w:name w:val="WW8Num13z0"/>
    <w:rsid w:val="006D176F"/>
    <w:rPr>
      <w:rFonts w:ascii="Wingdings" w:hAnsi="Wingdings"/>
    </w:rPr>
  </w:style>
  <w:style w:type="character" w:customStyle="1" w:styleId="WW8Num13z1">
    <w:name w:val="WW8Num13z1"/>
    <w:rsid w:val="006D176F"/>
    <w:rPr>
      <w:rFonts w:ascii="Courier New" w:hAnsi="Courier New" w:cs="Courier New"/>
    </w:rPr>
  </w:style>
  <w:style w:type="character" w:customStyle="1" w:styleId="WW8Num13z3">
    <w:name w:val="WW8Num13z3"/>
    <w:rsid w:val="006D176F"/>
    <w:rPr>
      <w:rFonts w:ascii="Symbol" w:hAnsi="Symbol"/>
    </w:rPr>
  </w:style>
  <w:style w:type="character" w:customStyle="1" w:styleId="WW8Num15z0">
    <w:name w:val="WW8Num15z0"/>
    <w:rsid w:val="006D176F"/>
    <w:rPr>
      <w:rFonts w:ascii="Symbol" w:hAnsi="Symbol"/>
      <w:color w:val="auto"/>
    </w:rPr>
  </w:style>
  <w:style w:type="character" w:customStyle="1" w:styleId="WW8Num15z1">
    <w:name w:val="WW8Num15z1"/>
    <w:rsid w:val="006D176F"/>
    <w:rPr>
      <w:rFonts w:ascii="Courier New" w:hAnsi="Courier New" w:cs="Courier New"/>
    </w:rPr>
  </w:style>
  <w:style w:type="character" w:customStyle="1" w:styleId="WW8Num15z2">
    <w:name w:val="WW8Num15z2"/>
    <w:rsid w:val="006D176F"/>
    <w:rPr>
      <w:rFonts w:ascii="Wingdings" w:hAnsi="Wingdings"/>
    </w:rPr>
  </w:style>
  <w:style w:type="character" w:customStyle="1" w:styleId="WW8Num15z3">
    <w:name w:val="WW8Num15z3"/>
    <w:rsid w:val="006D176F"/>
    <w:rPr>
      <w:rFonts w:ascii="Symbol" w:hAnsi="Symbol"/>
    </w:rPr>
  </w:style>
  <w:style w:type="character" w:customStyle="1" w:styleId="WW8Num16z0">
    <w:name w:val="WW8Num16z0"/>
    <w:rsid w:val="006D176F"/>
    <w:rPr>
      <w:rFonts w:ascii="Wingdings" w:hAnsi="Wingdings"/>
    </w:rPr>
  </w:style>
  <w:style w:type="character" w:customStyle="1" w:styleId="WW8Num16z1">
    <w:name w:val="WW8Num16z1"/>
    <w:rsid w:val="006D176F"/>
    <w:rPr>
      <w:rFonts w:ascii="Courier New" w:hAnsi="Courier New" w:cs="Courier New"/>
    </w:rPr>
  </w:style>
  <w:style w:type="character" w:customStyle="1" w:styleId="WW8Num16z3">
    <w:name w:val="WW8Num16z3"/>
    <w:rsid w:val="006D176F"/>
    <w:rPr>
      <w:rFonts w:ascii="Symbol" w:hAnsi="Symbol"/>
    </w:rPr>
  </w:style>
  <w:style w:type="character" w:customStyle="1" w:styleId="WW8Num18z0">
    <w:name w:val="WW8Num18z0"/>
    <w:rsid w:val="006D176F"/>
    <w:rPr>
      <w:rFonts w:ascii="Wingdings" w:hAnsi="Wingdings"/>
      <w:color w:val="auto"/>
    </w:rPr>
  </w:style>
  <w:style w:type="character" w:customStyle="1" w:styleId="WW8Num18z1">
    <w:name w:val="WW8Num18z1"/>
    <w:rsid w:val="006D176F"/>
    <w:rPr>
      <w:rFonts w:ascii="Courier New" w:hAnsi="Courier New" w:cs="Courier New"/>
    </w:rPr>
  </w:style>
  <w:style w:type="character" w:customStyle="1" w:styleId="WW8Num18z2">
    <w:name w:val="WW8Num18z2"/>
    <w:rsid w:val="006D176F"/>
    <w:rPr>
      <w:rFonts w:ascii="Wingdings" w:hAnsi="Wingdings"/>
    </w:rPr>
  </w:style>
  <w:style w:type="character" w:customStyle="1" w:styleId="WW8Num18z3">
    <w:name w:val="WW8Num18z3"/>
    <w:rsid w:val="006D176F"/>
    <w:rPr>
      <w:rFonts w:ascii="Symbol" w:hAnsi="Symbol"/>
    </w:rPr>
  </w:style>
  <w:style w:type="character" w:customStyle="1" w:styleId="WW8Num20z0">
    <w:name w:val="WW8Num20z0"/>
    <w:rsid w:val="006D176F"/>
    <w:rPr>
      <w:b/>
      <w:i w:val="0"/>
    </w:rPr>
  </w:style>
  <w:style w:type="character" w:customStyle="1" w:styleId="WW8Num21z0">
    <w:name w:val="WW8Num21z0"/>
    <w:rsid w:val="006D176F"/>
    <w:rPr>
      <w:rFonts w:ascii="Times New Roman" w:hAnsi="Times New Roman" w:cs="Times New Roman"/>
    </w:rPr>
  </w:style>
  <w:style w:type="character" w:customStyle="1" w:styleId="WW8Num22z0">
    <w:name w:val="WW8Num22z0"/>
    <w:rsid w:val="006D176F"/>
    <w:rPr>
      <w:b/>
    </w:rPr>
  </w:style>
  <w:style w:type="character" w:customStyle="1" w:styleId="WW8Num22z1">
    <w:name w:val="WW8Num22z1"/>
    <w:rsid w:val="006D176F"/>
    <w:rPr>
      <w:rFonts w:ascii="Wingdings" w:hAnsi="Wingdings"/>
      <w:b/>
    </w:rPr>
  </w:style>
  <w:style w:type="character" w:customStyle="1" w:styleId="WW-Caratterepredefinitoparagrafo">
    <w:name w:val="WW-Carattere predefinito paragrafo"/>
    <w:rsid w:val="006D176F"/>
  </w:style>
  <w:style w:type="character" w:styleId="Numeropagina">
    <w:name w:val="page number"/>
    <w:basedOn w:val="WW-Caratterepredefinitoparagrafo"/>
    <w:rsid w:val="006D176F"/>
  </w:style>
  <w:style w:type="character" w:customStyle="1" w:styleId="WW-Rimandocommento">
    <w:name w:val="WW-Rimando commento"/>
    <w:basedOn w:val="WW-Caratterepredefinitoparagrafo"/>
    <w:rsid w:val="006D176F"/>
    <w:rPr>
      <w:sz w:val="16"/>
      <w:szCs w:val="16"/>
    </w:rPr>
  </w:style>
  <w:style w:type="character" w:customStyle="1" w:styleId="Caratteredellanota">
    <w:name w:val="Carattere della nota"/>
    <w:basedOn w:val="WW-Caratterepredefinitoparagrafo"/>
    <w:rsid w:val="006D176F"/>
    <w:rPr>
      <w:vertAlign w:val="superscript"/>
    </w:rPr>
  </w:style>
  <w:style w:type="character" w:styleId="Rimandonotaapidipagina">
    <w:name w:val="footnote reference"/>
    <w:semiHidden/>
    <w:rsid w:val="006D176F"/>
    <w:rPr>
      <w:vertAlign w:val="superscript"/>
    </w:rPr>
  </w:style>
  <w:style w:type="character" w:styleId="Rimandonotadichiusura">
    <w:name w:val="endnote reference"/>
    <w:semiHidden/>
    <w:rsid w:val="006D176F"/>
    <w:rPr>
      <w:vertAlign w:val="superscript"/>
    </w:rPr>
  </w:style>
  <w:style w:type="character" w:customStyle="1" w:styleId="Caratterenotadichiusura">
    <w:name w:val="Carattere nota di chiusura"/>
    <w:rsid w:val="006D176F"/>
  </w:style>
  <w:style w:type="character" w:styleId="Enfasicorsivo">
    <w:name w:val="Emphasis"/>
    <w:qFormat/>
    <w:rsid w:val="006D176F"/>
    <w:rPr>
      <w:i/>
      <w:iCs/>
    </w:rPr>
  </w:style>
  <w:style w:type="character" w:styleId="Enfasigrassetto">
    <w:name w:val="Strong"/>
    <w:qFormat/>
    <w:rsid w:val="006D176F"/>
    <w:rPr>
      <w:b/>
      <w:bCs/>
    </w:rPr>
  </w:style>
  <w:style w:type="paragraph" w:styleId="Corpodeltesto">
    <w:name w:val="Body Text"/>
    <w:basedOn w:val="Normale"/>
    <w:rsid w:val="006D176F"/>
    <w:rPr>
      <w:rFonts w:ascii="Arial" w:hAnsi="Arial" w:cs="Arial"/>
      <w:sz w:val="44"/>
    </w:rPr>
  </w:style>
  <w:style w:type="paragraph" w:styleId="Elenco">
    <w:name w:val="List"/>
    <w:basedOn w:val="Corpodeltesto"/>
    <w:rsid w:val="006D176F"/>
    <w:rPr>
      <w:rFonts w:cs="Tahoma"/>
    </w:rPr>
  </w:style>
  <w:style w:type="paragraph" w:customStyle="1" w:styleId="Dicitura">
    <w:name w:val="Dicitura"/>
    <w:basedOn w:val="Normale"/>
    <w:rsid w:val="006D176F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D176F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6D17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Intestazione">
    <w:name w:val="header"/>
    <w:basedOn w:val="Normale"/>
    <w:link w:val="IntestazioneCarattere"/>
    <w:rsid w:val="006D17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D176F"/>
    <w:pPr>
      <w:tabs>
        <w:tab w:val="center" w:pos="4819"/>
        <w:tab w:val="right" w:pos="9638"/>
      </w:tabs>
    </w:pPr>
  </w:style>
  <w:style w:type="paragraph" w:customStyle="1" w:styleId="xl48">
    <w:name w:val="xl48"/>
    <w:basedOn w:val="Normale"/>
    <w:rsid w:val="006D176F"/>
    <w:pPr>
      <w:spacing w:before="280" w:after="280"/>
      <w:jc w:val="center"/>
    </w:pPr>
    <w:rPr>
      <w:b/>
      <w:bCs/>
      <w:sz w:val="24"/>
      <w:szCs w:val="24"/>
    </w:rPr>
  </w:style>
  <w:style w:type="paragraph" w:customStyle="1" w:styleId="WW-Rientrocorpodeltesto3">
    <w:name w:val="WW-Rientro corpo del testo 3"/>
    <w:basedOn w:val="Normale"/>
    <w:rsid w:val="006D176F"/>
    <w:pPr>
      <w:spacing w:after="120"/>
      <w:ind w:left="283"/>
    </w:pPr>
    <w:rPr>
      <w:sz w:val="16"/>
      <w:szCs w:val="16"/>
    </w:rPr>
  </w:style>
  <w:style w:type="paragraph" w:customStyle="1" w:styleId="WW-Testocommento">
    <w:name w:val="WW-Testo commento"/>
    <w:basedOn w:val="Normale"/>
    <w:rsid w:val="006D176F"/>
  </w:style>
  <w:style w:type="paragraph" w:customStyle="1" w:styleId="WW-Soggettocommento">
    <w:name w:val="WW-Soggetto commento"/>
    <w:basedOn w:val="WW-Testocommento"/>
    <w:next w:val="WW-Testocommento"/>
    <w:rsid w:val="006D176F"/>
    <w:rPr>
      <w:b/>
      <w:bCs/>
    </w:rPr>
  </w:style>
  <w:style w:type="paragraph" w:customStyle="1" w:styleId="WW-Testofumetto">
    <w:name w:val="WW-Testo fumetto"/>
    <w:basedOn w:val="Normale"/>
    <w:rsid w:val="006D176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6D176F"/>
  </w:style>
  <w:style w:type="paragraph" w:customStyle="1" w:styleId="Contenutotabella">
    <w:name w:val="Contenuto tabella"/>
    <w:basedOn w:val="Corpodeltesto"/>
    <w:rsid w:val="006D176F"/>
    <w:pPr>
      <w:suppressLineNumbers/>
    </w:pPr>
  </w:style>
  <w:style w:type="paragraph" w:customStyle="1" w:styleId="Intestazionetabella">
    <w:name w:val="Intestazione tabella"/>
    <w:basedOn w:val="Contenutotabella"/>
    <w:rsid w:val="006D176F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rsid w:val="00272B9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82071E"/>
    <w:rPr>
      <w:rFonts w:ascii="Helvetica" w:eastAsia="ヒラギノ角ゴ Pro W3" w:hAnsi="Helvetica"/>
      <w:color w:val="000000"/>
      <w:sz w:val="24"/>
    </w:rPr>
  </w:style>
  <w:style w:type="paragraph" w:customStyle="1" w:styleId="Modulovuoto">
    <w:name w:val="Modulo vuoto"/>
    <w:rsid w:val="00E0230A"/>
    <w:rPr>
      <w:rFonts w:ascii="Helvetica" w:eastAsia="ヒラギノ角ゴ Pro W3" w:hAnsi="Helvetica"/>
      <w:color w:val="000000"/>
      <w:sz w:val="24"/>
    </w:rPr>
  </w:style>
  <w:style w:type="paragraph" w:customStyle="1" w:styleId="Intestazione2">
    <w:name w:val="Intestazione 2"/>
    <w:next w:val="Corpo"/>
    <w:rsid w:val="00E0230A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styleId="Titolo">
    <w:name w:val="Title"/>
    <w:basedOn w:val="Normale"/>
    <w:qFormat/>
    <w:rsid w:val="00FB6573"/>
    <w:pPr>
      <w:pBdr>
        <w:top w:val="thinThickSmallGap" w:sz="24" w:space="1" w:color="auto"/>
        <w:left w:val="thinThickSmallGap" w:sz="24" w:space="3" w:color="auto"/>
        <w:bottom w:val="thinThickSmallGap" w:sz="24" w:space="3" w:color="auto"/>
        <w:right w:val="thinThickSmallGap" w:sz="24" w:space="4" w:color="auto"/>
      </w:pBdr>
      <w:suppressAutoHyphens w:val="0"/>
      <w:jc w:val="center"/>
    </w:pPr>
    <w:rPr>
      <w:sz w:val="32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D6FFC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 PG_PO_IO</vt:lpstr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PG_PO_IO</dc:title>
  <dc:creator>SD Qualità&amp;Accreditamento-AOUP</dc:creator>
  <cp:lastModifiedBy>AOUP</cp:lastModifiedBy>
  <cp:revision>4</cp:revision>
  <cp:lastPrinted>2017-03-20T09:53:00Z</cp:lastPrinted>
  <dcterms:created xsi:type="dcterms:W3CDTF">2016-05-05T09:26:00Z</dcterms:created>
  <dcterms:modified xsi:type="dcterms:W3CDTF">2017-03-20T09:53:00Z</dcterms:modified>
</cp:coreProperties>
</file>