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802"/>
      </w:tblGrid>
      <w:tr w:rsidR="00CB742E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CB742E" w:rsidRPr="00AC085E" w:rsidRDefault="00AC085E" w:rsidP="007D49D6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>Titolo</w:t>
            </w:r>
            <w:r w:rsidRPr="00AC085E">
              <w:rPr>
                <w:rFonts w:ascii="Garamond" w:hAnsi="Garamond"/>
                <w:b/>
                <w:smallCaps/>
                <w:color w:val="C00000"/>
                <w:sz w:val="22"/>
                <w:szCs w:val="22"/>
              </w:rPr>
              <w:t xml:space="preserve"> </w:t>
            </w:r>
            <w:r w:rsidRPr="00A42470">
              <w:rPr>
                <w:rFonts w:ascii="Garamond" w:hAnsi="Garamond"/>
                <w:b/>
                <w:smallCaps/>
                <w:sz w:val="22"/>
                <w:szCs w:val="22"/>
              </w:rPr>
              <w:t>dell’Evento</w:t>
            </w:r>
          </w:p>
        </w:tc>
      </w:tr>
    </w:tbl>
    <w:p w:rsidR="00AC085E" w:rsidRPr="00AC085E" w:rsidRDefault="00AC085E" w:rsidP="00AC085E">
      <w:pPr>
        <w:rPr>
          <w:rFonts w:ascii="Garamond" w:hAnsi="Garamond" w:cs="Arial"/>
          <w:b/>
          <w:sz w:val="22"/>
          <w:szCs w:val="22"/>
        </w:rPr>
      </w:pPr>
    </w:p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802"/>
      </w:tblGrid>
      <w:tr w:rsidR="00AC085E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AC085E" w:rsidRDefault="00AC085E" w:rsidP="00A42470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>Breve Descrizione dei Contenuti Formativi del</w:t>
            </w:r>
            <w:r w:rsidR="00A42470">
              <w:rPr>
                <w:rFonts w:ascii="Garamond" w:hAnsi="Garamond"/>
                <w:b/>
                <w:smallCaps/>
                <w:sz w:val="22"/>
                <w:szCs w:val="22"/>
              </w:rPr>
              <w:t>l’evento</w:t>
            </w:r>
          </w:p>
          <w:p w:rsidR="00126240" w:rsidRPr="00AC085E" w:rsidRDefault="00126240" w:rsidP="00A42470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</w:tbl>
    <w:p w:rsidR="00CB742E" w:rsidRPr="00AC085E" w:rsidRDefault="00CB742E" w:rsidP="00CB742E">
      <w:pPr>
        <w:rPr>
          <w:rFonts w:ascii="Garamond" w:hAnsi="Garamond"/>
          <w:b/>
          <w:sz w:val="22"/>
          <w:szCs w:val="22"/>
        </w:rPr>
      </w:pPr>
    </w:p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802"/>
      </w:tblGrid>
      <w:tr w:rsidR="00CB742E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CB742E" w:rsidRPr="00AC085E" w:rsidRDefault="00AC085E" w:rsidP="00A42470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Edizioni </w:t>
            </w:r>
            <w:r w:rsidR="00A42470">
              <w:rPr>
                <w:rFonts w:ascii="Garamond" w:hAnsi="Garamond"/>
                <w:b/>
                <w:smallCaps/>
                <w:sz w:val="22"/>
                <w:szCs w:val="22"/>
              </w:rPr>
              <w:t>Previste</w:t>
            </w:r>
          </w:p>
        </w:tc>
      </w:tr>
    </w:tbl>
    <w:p w:rsidR="00CB742E" w:rsidRDefault="00CB742E" w:rsidP="00CB742E">
      <w:pPr>
        <w:rPr>
          <w:rFonts w:ascii="Garamond" w:hAnsi="Garamond"/>
          <w:b/>
          <w:sz w:val="22"/>
          <w:szCs w:val="22"/>
        </w:rPr>
      </w:pPr>
    </w:p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802"/>
      </w:tblGrid>
      <w:tr w:rsidR="00A42470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A42470" w:rsidRPr="00AC085E" w:rsidRDefault="00E119BE" w:rsidP="00126240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Edizion</w:t>
            </w:r>
            <w:r w:rsidR="00126240">
              <w:rPr>
                <w:rFonts w:ascii="Garamond" w:hAnsi="Garamond"/>
                <w:b/>
                <w:smallCaps/>
                <w:sz w:val="22"/>
                <w:szCs w:val="22"/>
              </w:rPr>
              <w:t>e</w:t>
            </w:r>
            <w:r w:rsidR="00A42470" w:rsidRPr="00AC085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Realizzata  (</w:t>
            </w:r>
            <w:r w:rsidR="00A42470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Data </w:t>
            </w:r>
            <w:r w:rsidR="00A42470" w:rsidRPr="00AC085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di Svolgimento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)</w:t>
            </w:r>
          </w:p>
        </w:tc>
      </w:tr>
    </w:tbl>
    <w:p w:rsidR="00A42470" w:rsidRPr="00AC085E" w:rsidRDefault="00A42470" w:rsidP="00CB742E">
      <w:pPr>
        <w:rPr>
          <w:rFonts w:ascii="Garamond" w:hAnsi="Garamond"/>
          <w:b/>
          <w:sz w:val="22"/>
          <w:szCs w:val="22"/>
        </w:rPr>
      </w:pPr>
    </w:p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802"/>
      </w:tblGrid>
      <w:tr w:rsidR="00CB742E" w:rsidRPr="00AC085E" w:rsidTr="004951A3">
        <w:trPr>
          <w:trHeight w:val="340"/>
          <w:tblCellSpacing w:w="20" w:type="dxa"/>
        </w:trPr>
        <w:tc>
          <w:tcPr>
            <w:tcW w:w="4959" w:type="pct"/>
            <w:shd w:val="clear" w:color="auto" w:fill="FFFFCC"/>
            <w:vAlign w:val="center"/>
          </w:tcPr>
          <w:p w:rsidR="00CB742E" w:rsidRPr="00AC085E" w:rsidRDefault="00AC085E" w:rsidP="002A2FC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Partecipanti </w:t>
            </w:r>
            <w:r>
              <w:rPr>
                <w:rFonts w:ascii="Garamond" w:hAnsi="Garamond"/>
                <w:b/>
                <w:smallCaps/>
                <w:sz w:val="22"/>
                <w:szCs w:val="22"/>
              </w:rPr>
              <w:t>a</w:t>
            </w:r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>l Corso</w:t>
            </w: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AC085E" w:rsidRPr="00AC085E" w:rsidRDefault="00AC085E" w:rsidP="002A2FC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partecipanti previsti</w:t>
            </w:r>
            <w:r w:rsidR="004F61A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AC085E" w:rsidRPr="00AC085E" w:rsidRDefault="00AC085E" w:rsidP="002A2FC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partecipanti effettivi</w:t>
            </w:r>
            <w:r w:rsidR="004F61A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4F61A2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4F61A2" w:rsidRPr="004F61A2" w:rsidRDefault="004F61A2" w:rsidP="004F61A2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partecipanti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che hanno raggiunto il 90% della partecipazione:</w:t>
            </w:r>
          </w:p>
        </w:tc>
      </w:tr>
      <w:tr w:rsidR="004F61A2" w:rsidRPr="00AC085E" w:rsidTr="004951A3">
        <w:trPr>
          <w:trHeight w:val="340"/>
          <w:tblCellSpacing w:w="20" w:type="dxa"/>
        </w:trPr>
        <w:tc>
          <w:tcPr>
            <w:tcW w:w="4959" w:type="pct"/>
            <w:vAlign w:val="center"/>
          </w:tcPr>
          <w:p w:rsidR="004F61A2" w:rsidRPr="004F61A2" w:rsidRDefault="004F61A2" w:rsidP="004F61A2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partecipanti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che hanno superato il 10% di assenza:</w:t>
            </w:r>
          </w:p>
        </w:tc>
      </w:tr>
    </w:tbl>
    <w:p w:rsidR="004F61A2" w:rsidRDefault="004F61A2" w:rsidP="00CB742E">
      <w:pPr>
        <w:rPr>
          <w:rFonts w:ascii="Garamond" w:hAnsi="Garamond"/>
          <w:b/>
          <w:sz w:val="22"/>
          <w:szCs w:val="22"/>
        </w:rPr>
      </w:pPr>
    </w:p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82"/>
        <w:gridCol w:w="4920"/>
      </w:tblGrid>
      <w:tr w:rsidR="00AC085E" w:rsidRPr="00AC085E" w:rsidTr="004951A3">
        <w:trPr>
          <w:trHeight w:val="340"/>
          <w:tblCellSpacing w:w="20" w:type="dxa"/>
        </w:trPr>
        <w:tc>
          <w:tcPr>
            <w:tcW w:w="4959" w:type="pct"/>
            <w:gridSpan w:val="2"/>
            <w:shd w:val="clear" w:color="auto" w:fill="FFFFCC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AC085E">
              <w:rPr>
                <w:rFonts w:ascii="Garamond" w:hAnsi="Garamond"/>
                <w:b/>
                <w:smallCaps/>
                <w:sz w:val="22"/>
                <w:szCs w:val="22"/>
              </w:rPr>
              <w:t>Risultati Test Apprendimento</w:t>
            </w: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4959" w:type="pct"/>
            <w:gridSpan w:val="2"/>
            <w:vAlign w:val="center"/>
          </w:tcPr>
          <w:p w:rsidR="00AC085E" w:rsidRPr="00AC085E" w:rsidRDefault="00AC085E" w:rsidP="00A42470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partecipanti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che </w:t>
            </w:r>
            <w:r w:rsidRPr="00AC085E">
              <w:rPr>
                <w:rFonts w:ascii="Garamond" w:hAnsi="Garamond"/>
                <w:b/>
                <w:sz w:val="22"/>
                <w:szCs w:val="22"/>
              </w:rPr>
              <w:t>hanno superato il test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C085E">
              <w:rPr>
                <w:rFonts w:ascii="Garamond" w:hAnsi="Garamond"/>
              </w:rPr>
              <w:t>(</w:t>
            </w:r>
            <w:r w:rsidR="00724BCA">
              <w:rPr>
                <w:rFonts w:ascii="Garamond" w:hAnsi="Garamond"/>
              </w:rPr>
              <w:t xml:space="preserve">almeno il 75% </w:t>
            </w:r>
            <w:r>
              <w:rPr>
                <w:rFonts w:ascii="Garamond" w:hAnsi="Garamond"/>
              </w:rPr>
              <w:t>s</w:t>
            </w:r>
            <w:r w:rsidRPr="00AC085E">
              <w:rPr>
                <w:rFonts w:ascii="Garamond" w:hAnsi="Garamond"/>
              </w:rPr>
              <w:t>pecificare i nominativi)</w:t>
            </w: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2470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2470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B37358" w:rsidRPr="00AC085E" w:rsidTr="004951A3">
        <w:trPr>
          <w:trHeight w:val="340"/>
          <w:tblCellSpacing w:w="20" w:type="dxa"/>
        </w:trPr>
        <w:tc>
          <w:tcPr>
            <w:tcW w:w="4959" w:type="pct"/>
            <w:gridSpan w:val="2"/>
            <w:vAlign w:val="center"/>
          </w:tcPr>
          <w:p w:rsidR="00B37358" w:rsidRPr="00AC085E" w:rsidRDefault="00B37358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partecipanti che </w:t>
            </w:r>
            <w:r w:rsidRPr="00AC085E">
              <w:rPr>
                <w:rFonts w:ascii="Garamond" w:hAnsi="Garamond"/>
                <w:b/>
                <w:sz w:val="22"/>
                <w:szCs w:val="22"/>
                <w:u w:val="single"/>
              </w:rPr>
              <w:t>non</w:t>
            </w:r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hanno superato il test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AC085E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>s</w:t>
            </w:r>
            <w:r w:rsidRPr="00AC085E">
              <w:rPr>
                <w:rFonts w:ascii="Garamond" w:hAnsi="Garamond"/>
              </w:rPr>
              <w:t>pecificare i nominativi)</w:t>
            </w: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2470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AC085E" w:rsidRPr="00AC085E" w:rsidTr="004951A3">
        <w:trPr>
          <w:trHeight w:val="340"/>
          <w:tblCellSpacing w:w="20" w:type="dxa"/>
        </w:trPr>
        <w:tc>
          <w:tcPr>
            <w:tcW w:w="2470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68" w:type="pct"/>
            <w:vAlign w:val="center"/>
          </w:tcPr>
          <w:p w:rsidR="00AC085E" w:rsidRPr="00AC085E" w:rsidRDefault="00AC085E" w:rsidP="00A91465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</w:tbl>
    <w:p w:rsidR="00CB742E" w:rsidRPr="00AC085E" w:rsidRDefault="00CB742E" w:rsidP="00CB742E">
      <w:pPr>
        <w:rPr>
          <w:rFonts w:ascii="Garamond" w:hAnsi="Garamond"/>
          <w:b/>
          <w:sz w:val="22"/>
          <w:szCs w:val="22"/>
        </w:rPr>
      </w:pPr>
    </w:p>
    <w:tbl>
      <w:tblPr>
        <w:tblW w:w="4919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/>
      </w:tblPr>
      <w:tblGrid>
        <w:gridCol w:w="7417"/>
        <w:gridCol w:w="647"/>
        <w:gridCol w:w="818"/>
        <w:gridCol w:w="920"/>
      </w:tblGrid>
      <w:tr w:rsidR="00B37358" w:rsidRPr="00886E31" w:rsidTr="004951A3">
        <w:trPr>
          <w:trHeight w:val="340"/>
          <w:tblCellSpacing w:w="20" w:type="dxa"/>
        </w:trPr>
        <w:tc>
          <w:tcPr>
            <w:tcW w:w="4113" w:type="pct"/>
            <w:gridSpan w:val="2"/>
            <w:shd w:val="clear" w:color="auto" w:fill="FFFFCC"/>
            <w:vAlign w:val="center"/>
          </w:tcPr>
          <w:p w:rsidR="00B37358" w:rsidRPr="004951A3" w:rsidRDefault="00B37358" w:rsidP="00E66ED2">
            <w:pPr>
              <w:tabs>
                <w:tab w:val="left" w:pos="1020"/>
              </w:tabs>
              <w:jc w:val="both"/>
              <w:rPr>
                <w:rFonts w:ascii="Garamond" w:hAnsi="Garamond"/>
                <w:b/>
                <w:bCs/>
                <w:smallCaps/>
              </w:rPr>
            </w:pPr>
            <w:r w:rsidRPr="004951A3">
              <w:rPr>
                <w:rFonts w:ascii="Garamond" w:hAnsi="Garamond"/>
                <w:b/>
                <w:bCs/>
                <w:smallCaps/>
              </w:rPr>
              <w:t xml:space="preserve">Sono </w:t>
            </w:r>
            <w:r w:rsidRPr="004951A3">
              <w:rPr>
                <w:rFonts w:ascii="Garamond" w:hAnsi="Garamond"/>
                <w:b/>
                <w:smallCaps/>
              </w:rPr>
              <w:t>stati affidat</w:t>
            </w:r>
            <w:r w:rsidR="00A42470" w:rsidRPr="004951A3">
              <w:rPr>
                <w:rFonts w:ascii="Garamond" w:hAnsi="Garamond"/>
                <w:b/>
                <w:smallCaps/>
              </w:rPr>
              <w:t>e</w:t>
            </w:r>
            <w:r w:rsidRPr="004951A3">
              <w:rPr>
                <w:rFonts w:ascii="Garamond" w:hAnsi="Garamond"/>
                <w:b/>
                <w:bCs/>
                <w:smallCaps/>
              </w:rPr>
              <w:t xml:space="preserve"> a soggetti esterni fasi del processo di formazione o del processo di supporto?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bCs/>
              </w:rPr>
            </w:pPr>
            <w:r w:rsidRPr="00886E31">
              <w:rPr>
                <w:rFonts w:ascii="Garamond" w:hAnsi="Garamond"/>
                <w:bCs/>
              </w:rPr>
              <w:sym w:font="Wingdings" w:char="F0A8"/>
            </w:r>
            <w:r w:rsidR="00854B84" w:rsidRPr="00886E31">
              <w:rPr>
                <w:rFonts w:ascii="Garamond" w:hAnsi="Garamond"/>
                <w:bCs/>
              </w:rPr>
              <w:t xml:space="preserve"> </w:t>
            </w:r>
            <w:r w:rsidRPr="00886E31">
              <w:rPr>
                <w:rFonts w:ascii="Garamond" w:hAnsi="Garamond"/>
                <w:bCs/>
              </w:rPr>
              <w:t>Sì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bCs/>
                <w:smallCaps/>
              </w:rPr>
            </w:pPr>
            <w:r w:rsidRPr="00886E31">
              <w:rPr>
                <w:rFonts w:ascii="Garamond" w:hAnsi="Garamond"/>
                <w:bCs/>
              </w:rPr>
              <w:sym w:font="Wingdings" w:char="F0A8"/>
            </w:r>
            <w:r w:rsidR="00854B84" w:rsidRPr="00886E31">
              <w:rPr>
                <w:rFonts w:ascii="Garamond" w:hAnsi="Garamond"/>
                <w:bCs/>
              </w:rPr>
              <w:t xml:space="preserve"> </w:t>
            </w:r>
            <w:r w:rsidRPr="00886E31">
              <w:rPr>
                <w:rFonts w:ascii="Garamond" w:hAnsi="Garamond"/>
                <w:bCs/>
              </w:rPr>
              <w:t>No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3800" w:type="pct"/>
            <w:vMerge w:val="restart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sz w:val="22"/>
                <w:szCs w:val="22"/>
              </w:rPr>
            </w:pPr>
            <w:r w:rsidRPr="00886E31">
              <w:rPr>
                <w:rFonts w:ascii="Garamond" w:hAnsi="Garamond"/>
                <w:sz w:val="22"/>
                <w:szCs w:val="22"/>
              </w:rPr>
              <w:t>Se sì, quali?</w:t>
            </w: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smallCaps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</w:rPr>
              <w:t xml:space="preserve"> Progettazione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3800" w:type="pct"/>
            <w:vMerge/>
            <w:shd w:val="clear" w:color="auto" w:fill="FFFFFF"/>
          </w:tcPr>
          <w:p w:rsidR="00B37358" w:rsidRPr="00886E31" w:rsidRDefault="00B37358" w:rsidP="00A91465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lang w:val="en-GB"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  <w:lang w:val="en-GB"/>
              </w:rPr>
              <w:t xml:space="preserve"> </w:t>
            </w:r>
            <w:r w:rsidRPr="00886E31">
              <w:rPr>
                <w:rFonts w:ascii="Garamond" w:hAnsi="Garamond"/>
                <w:sz w:val="22"/>
                <w:szCs w:val="22"/>
              </w:rPr>
              <w:t>Docenza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3800" w:type="pct"/>
            <w:vMerge/>
            <w:shd w:val="clear" w:color="auto" w:fill="FFFFFF"/>
          </w:tcPr>
          <w:p w:rsidR="00B37358" w:rsidRPr="00886E31" w:rsidRDefault="00B37358" w:rsidP="00A9146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lang w:val="en-GB"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</w:rPr>
              <w:t xml:space="preserve"> </w:t>
            </w:r>
            <w:r w:rsidRPr="00886E31">
              <w:rPr>
                <w:rFonts w:ascii="Garamond" w:hAnsi="Garamond"/>
                <w:sz w:val="22"/>
                <w:szCs w:val="22"/>
              </w:rPr>
              <w:t>Tutoraggio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3800" w:type="pct"/>
            <w:vMerge/>
            <w:shd w:val="clear" w:color="auto" w:fill="FFFFFF"/>
          </w:tcPr>
          <w:p w:rsidR="00B37358" w:rsidRPr="00886E31" w:rsidRDefault="00B37358" w:rsidP="00A9146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</w:rPr>
              <w:t xml:space="preserve"> </w:t>
            </w:r>
            <w:r w:rsidRPr="00886E31">
              <w:rPr>
                <w:rFonts w:ascii="Garamond" w:hAnsi="Garamond"/>
                <w:sz w:val="22"/>
                <w:szCs w:val="22"/>
              </w:rPr>
              <w:t>Materiale didattico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3800" w:type="pct"/>
            <w:vMerge/>
            <w:shd w:val="clear" w:color="auto" w:fill="FFFFFF"/>
          </w:tcPr>
          <w:p w:rsidR="00B37358" w:rsidRPr="00886E31" w:rsidRDefault="00B37358" w:rsidP="00A9146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</w:rPr>
              <w:t xml:space="preserve"> </w:t>
            </w:r>
            <w:r w:rsidRPr="00886E31">
              <w:rPr>
                <w:rFonts w:ascii="Garamond" w:hAnsi="Garamond"/>
                <w:sz w:val="22"/>
                <w:szCs w:val="22"/>
              </w:rPr>
              <w:t>Catering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3800" w:type="pct"/>
            <w:vMerge/>
            <w:shd w:val="clear" w:color="auto" w:fill="FFFFFF"/>
          </w:tcPr>
          <w:p w:rsidR="00B37358" w:rsidRPr="00886E31" w:rsidRDefault="00B37358" w:rsidP="00A91465">
            <w:pPr>
              <w:rPr>
                <w:rFonts w:ascii="Garamond" w:hAnsi="Garamond"/>
                <w:b/>
                <w:bCs/>
                <w:lang w:val="en-GB"/>
              </w:rPr>
            </w:pPr>
          </w:p>
        </w:tc>
        <w:tc>
          <w:tcPr>
            <w:tcW w:w="1139" w:type="pct"/>
            <w:gridSpan w:val="3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</w:rPr>
              <w:t xml:space="preserve"> </w:t>
            </w:r>
            <w:r w:rsidRPr="00886E31">
              <w:rPr>
                <w:rFonts w:ascii="Garamond" w:hAnsi="Garamond"/>
                <w:sz w:val="22"/>
                <w:szCs w:val="22"/>
              </w:rPr>
              <w:t>Sede del corso</w:t>
            </w:r>
          </w:p>
        </w:tc>
      </w:tr>
      <w:tr w:rsidR="00B37358" w:rsidRPr="00886E31" w:rsidTr="004951A3">
        <w:trPr>
          <w:trHeight w:val="340"/>
          <w:tblCellSpacing w:w="20" w:type="dxa"/>
        </w:trPr>
        <w:tc>
          <w:tcPr>
            <w:tcW w:w="4959" w:type="pct"/>
            <w:gridSpan w:val="4"/>
            <w:shd w:val="clear" w:color="auto" w:fill="FFFFFF"/>
            <w:vAlign w:val="center"/>
          </w:tcPr>
          <w:p w:rsidR="00B37358" w:rsidRPr="00886E31" w:rsidRDefault="00B37358" w:rsidP="00A91465">
            <w:pPr>
              <w:rPr>
                <w:rFonts w:ascii="Garamond" w:hAnsi="Garamond"/>
                <w:smallCaps/>
                <w:sz w:val="22"/>
                <w:szCs w:val="22"/>
              </w:rPr>
            </w:pPr>
            <w:r w:rsidRPr="00886E31">
              <w:rPr>
                <w:rFonts w:ascii="Garamond" w:hAnsi="Garamond"/>
              </w:rPr>
              <w:sym w:font="Wingdings" w:char="F0A8"/>
            </w:r>
            <w:r w:rsidRPr="00886E31">
              <w:rPr>
                <w:rFonts w:ascii="Garamond" w:hAnsi="Garamond"/>
              </w:rPr>
              <w:t xml:space="preserve"> Altro </w:t>
            </w:r>
            <w:r w:rsidRPr="00886E31">
              <w:rPr>
                <w:rFonts w:ascii="Garamond" w:hAnsi="Garamond"/>
                <w:sz w:val="22"/>
                <w:szCs w:val="22"/>
              </w:rPr>
              <w:t>(specificare)</w:t>
            </w:r>
          </w:p>
        </w:tc>
      </w:tr>
    </w:tbl>
    <w:p w:rsidR="00CB742E" w:rsidRPr="00AC085E" w:rsidRDefault="00CB742E" w:rsidP="00CB742E">
      <w:pPr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4F61A2" w:rsidRPr="00AC085E" w:rsidTr="004951A3">
        <w:trPr>
          <w:trHeight w:val="340"/>
          <w:tblCellSpacing w:w="20" w:type="dxa"/>
        </w:trPr>
        <w:tc>
          <w:tcPr>
            <w:tcW w:w="5000" w:type="pct"/>
            <w:shd w:val="clear" w:color="auto" w:fill="FFFFCC"/>
            <w:vAlign w:val="center"/>
          </w:tcPr>
          <w:p w:rsidR="004F61A2" w:rsidRPr="00AC085E" w:rsidRDefault="004F61A2" w:rsidP="004F61A2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DOCENTI DEL CORSO:</w:t>
            </w:r>
          </w:p>
        </w:tc>
      </w:tr>
      <w:tr w:rsidR="004F61A2" w:rsidRPr="00AC085E" w:rsidTr="004951A3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4F61A2" w:rsidRPr="00AC085E" w:rsidRDefault="004F61A2" w:rsidP="004F61A2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docenti</w:t>
            </w:r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previsti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4F61A2" w:rsidRPr="00AC085E" w:rsidTr="004951A3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4F61A2" w:rsidRPr="00AC085E" w:rsidRDefault="004F61A2" w:rsidP="004F61A2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proofErr w:type="spellStart"/>
            <w:r w:rsidRPr="00AC085E">
              <w:rPr>
                <w:rFonts w:ascii="Garamond" w:hAnsi="Garamond"/>
                <w:b/>
                <w:sz w:val="22"/>
                <w:szCs w:val="22"/>
              </w:rPr>
              <w:t>n°</w:t>
            </w:r>
            <w:proofErr w:type="spellEnd"/>
            <w:r w:rsidRPr="00AC085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docenti </w:t>
            </w:r>
            <w:r w:rsidRPr="00AC085E">
              <w:rPr>
                <w:rFonts w:ascii="Garamond" w:hAnsi="Garamond"/>
                <w:b/>
                <w:sz w:val="22"/>
                <w:szCs w:val="22"/>
              </w:rPr>
              <w:t>effettivi</w:t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</w:tbl>
    <w:p w:rsidR="00CB742E" w:rsidRDefault="00CB742E" w:rsidP="00CB742E">
      <w:pPr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/>
      </w:tblPr>
      <w:tblGrid>
        <w:gridCol w:w="4903"/>
        <w:gridCol w:w="3471"/>
        <w:gridCol w:w="766"/>
        <w:gridCol w:w="823"/>
      </w:tblGrid>
      <w:tr w:rsidR="004F61A2" w:rsidRPr="00886E31" w:rsidTr="004951A3">
        <w:trPr>
          <w:trHeight w:val="340"/>
          <w:tblCellSpacing w:w="20" w:type="dxa"/>
        </w:trPr>
        <w:tc>
          <w:tcPr>
            <w:tcW w:w="4186" w:type="pct"/>
            <w:gridSpan w:val="2"/>
            <w:shd w:val="clear" w:color="auto" w:fill="FFFFFF"/>
            <w:vAlign w:val="center"/>
          </w:tcPr>
          <w:p w:rsidR="004F61A2" w:rsidRPr="009E74D7" w:rsidRDefault="004F61A2" w:rsidP="00126240">
            <w:pPr>
              <w:tabs>
                <w:tab w:val="left" w:pos="1020"/>
              </w:tabs>
              <w:jc w:val="both"/>
              <w:rPr>
                <w:rFonts w:ascii="Garamond" w:hAnsi="Garamond"/>
                <w:bCs/>
                <w:smallCap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 xml:space="preserve">I docenti hanno rispettato gli orari di docenza come da programma </w:t>
            </w:r>
            <w:r w:rsidR="004C2463">
              <w:rPr>
                <w:rFonts w:ascii="Garamond" w:hAnsi="Garamond"/>
                <w:bCs/>
                <w:sz w:val="22"/>
                <w:szCs w:val="22"/>
              </w:rPr>
              <w:t>presentato in fase di progettazione? (</w:t>
            </w:r>
            <w:r w:rsidR="004C2463" w:rsidRPr="004C2463">
              <w:rPr>
                <w:rFonts w:ascii="Garamond" w:hAnsi="Garamond"/>
                <w:bCs/>
                <w:sz w:val="18"/>
                <w:szCs w:val="18"/>
              </w:rPr>
              <w:t>Se no indicare gli orari effettivi</w:t>
            </w:r>
            <w:r w:rsidR="004C2463">
              <w:rPr>
                <w:rFonts w:ascii="Garamond" w:hAnsi="Garamond"/>
                <w:bCs/>
                <w:sz w:val="18"/>
                <w:szCs w:val="18"/>
              </w:rPr>
              <w:t>. In caso di mancata compilazione verranno attribuite le ore indicate nel programma)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4F61A2" w:rsidRPr="00886E31" w:rsidRDefault="004F61A2" w:rsidP="004F61A2">
            <w:pPr>
              <w:rPr>
                <w:rFonts w:ascii="Garamond" w:hAnsi="Garamond"/>
                <w:bCs/>
              </w:rPr>
            </w:pPr>
            <w:r w:rsidRPr="00886E31">
              <w:rPr>
                <w:rFonts w:ascii="Garamond" w:hAnsi="Garamond"/>
                <w:bCs/>
              </w:rPr>
              <w:sym w:font="Wingdings" w:char="F0A8"/>
            </w:r>
            <w:r w:rsidRPr="00886E31">
              <w:rPr>
                <w:rFonts w:ascii="Garamond" w:hAnsi="Garamond"/>
                <w:bCs/>
              </w:rPr>
              <w:t xml:space="preserve"> Sì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4F61A2" w:rsidRPr="00886E31" w:rsidRDefault="004F61A2" w:rsidP="004F61A2">
            <w:pPr>
              <w:rPr>
                <w:rFonts w:ascii="Garamond" w:hAnsi="Garamond"/>
                <w:bCs/>
                <w:smallCaps/>
              </w:rPr>
            </w:pPr>
            <w:r w:rsidRPr="00886E31">
              <w:rPr>
                <w:rFonts w:ascii="Garamond" w:hAnsi="Garamond"/>
                <w:bCs/>
              </w:rPr>
              <w:sym w:font="Wingdings" w:char="F0A8"/>
            </w:r>
            <w:r w:rsidRPr="00886E31">
              <w:rPr>
                <w:rFonts w:ascii="Garamond" w:hAnsi="Garamond"/>
                <w:bCs/>
              </w:rPr>
              <w:t xml:space="preserve"> No</w:t>
            </w: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shd w:val="clear" w:color="auto" w:fill="FFFFCC"/>
            <w:vAlign w:val="center"/>
          </w:tcPr>
          <w:p w:rsidR="004C2463" w:rsidRPr="00AC085E" w:rsidRDefault="004C2463" w:rsidP="004C2463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NOME E COGNOME</w:t>
            </w:r>
          </w:p>
        </w:tc>
        <w:tc>
          <w:tcPr>
            <w:tcW w:w="2490" w:type="pct"/>
            <w:gridSpan w:val="3"/>
            <w:shd w:val="clear" w:color="auto" w:fill="FFFFCC"/>
            <w:vAlign w:val="center"/>
          </w:tcPr>
          <w:p w:rsidR="004C2463" w:rsidRPr="00AC085E" w:rsidRDefault="004C2463" w:rsidP="004C2463">
            <w:pPr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n. ore docenza </w:t>
            </w: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  <w:tr w:rsidR="004C2463" w:rsidRPr="00AC085E" w:rsidTr="004951A3">
        <w:tblPrEx>
          <w:shd w:val="clear" w:color="auto" w:fill="auto"/>
        </w:tblPrEx>
        <w:trPr>
          <w:trHeight w:val="340"/>
          <w:tblCellSpacing w:w="20" w:type="dxa"/>
        </w:trPr>
        <w:tc>
          <w:tcPr>
            <w:tcW w:w="245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</w:p>
        </w:tc>
      </w:tr>
    </w:tbl>
    <w:p w:rsidR="00CB742E" w:rsidRDefault="00CB742E" w:rsidP="00CB742E">
      <w:pPr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8439"/>
        <w:gridCol w:w="758"/>
        <w:gridCol w:w="766"/>
      </w:tblGrid>
      <w:tr w:rsidR="009C1AE0" w:rsidRPr="0076442F" w:rsidTr="004951A3">
        <w:trPr>
          <w:trHeight w:val="62"/>
          <w:tblCellSpacing w:w="20" w:type="dxa"/>
        </w:trPr>
        <w:tc>
          <w:tcPr>
            <w:tcW w:w="4274" w:type="pct"/>
          </w:tcPr>
          <w:p w:rsidR="009C1AE0" w:rsidRPr="0076442F" w:rsidRDefault="009C1AE0" w:rsidP="001A410F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lang w:eastAsia="it-IT"/>
              </w:rPr>
              <w:t xml:space="preserve">Era presente </w:t>
            </w:r>
            <w:r w:rsidRPr="0076442F">
              <w:rPr>
                <w:rFonts w:ascii="Garamond" w:hAnsi="Garamond"/>
                <w:lang w:eastAsia="it-IT"/>
              </w:rPr>
              <w:t xml:space="preserve"> un docente/tutor esperto esterno al gruppo di miglioramento che </w:t>
            </w:r>
            <w:r>
              <w:rPr>
                <w:rFonts w:ascii="Garamond" w:hAnsi="Garamond"/>
                <w:lang w:eastAsia="it-IT"/>
              </w:rPr>
              <w:t>ha validato</w:t>
            </w:r>
            <w:r w:rsidRPr="0076442F">
              <w:rPr>
                <w:rFonts w:ascii="Garamond" w:hAnsi="Garamond"/>
                <w:lang w:eastAsia="it-IT"/>
              </w:rPr>
              <w:t xml:space="preserve"> le attività del gruppo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C1AE0" w:rsidRPr="0076442F" w:rsidRDefault="009C1AE0" w:rsidP="001A410F">
            <w:pPr>
              <w:rPr>
                <w:rFonts w:ascii="Garamond" w:hAnsi="Garamond"/>
                <w:bC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Sì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9C1AE0" w:rsidRPr="0076442F" w:rsidRDefault="009C1AE0" w:rsidP="001A410F">
            <w:pPr>
              <w:rPr>
                <w:rFonts w:ascii="Garamond" w:hAnsi="Garamond"/>
                <w:bCs/>
                <w:smallCaps/>
              </w:rPr>
            </w:pPr>
            <w:r w:rsidRPr="0076442F">
              <w:rPr>
                <w:rFonts w:ascii="Garamond" w:hAnsi="Garamond"/>
                <w:bCs/>
              </w:rPr>
              <w:sym w:font="Wingdings" w:char="F0A8"/>
            </w:r>
            <w:r w:rsidRPr="0076442F">
              <w:rPr>
                <w:rFonts w:ascii="Garamond" w:hAnsi="Garamond"/>
                <w:bCs/>
              </w:rPr>
              <w:t>No</w:t>
            </w:r>
          </w:p>
        </w:tc>
      </w:tr>
    </w:tbl>
    <w:p w:rsidR="00D11903" w:rsidRDefault="00D11903" w:rsidP="00CB742E">
      <w:pPr>
        <w:rPr>
          <w:rFonts w:ascii="Garamond" w:hAnsi="Garamond" w:cs="Arial"/>
          <w:b/>
          <w:sz w:val="22"/>
          <w:szCs w:val="22"/>
        </w:rPr>
      </w:pPr>
    </w:p>
    <w:p w:rsidR="009C1AE0" w:rsidRDefault="009C1AE0" w:rsidP="00CB742E">
      <w:pPr>
        <w:rPr>
          <w:rFonts w:ascii="Garamond" w:hAnsi="Garamond" w:cs="Arial"/>
          <w:b/>
          <w:sz w:val="22"/>
          <w:szCs w:val="22"/>
        </w:rPr>
      </w:pPr>
    </w:p>
    <w:p w:rsidR="009C1AE0" w:rsidRPr="00AC085E" w:rsidRDefault="009C1AE0" w:rsidP="00CB742E">
      <w:pPr>
        <w:rPr>
          <w:rFonts w:ascii="Garamond" w:hAnsi="Garamond" w:cs="Arial"/>
          <w:b/>
          <w:sz w:val="22"/>
          <w:szCs w:val="22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4C2463" w:rsidRPr="00AC085E" w:rsidTr="004951A3">
        <w:trPr>
          <w:trHeight w:val="340"/>
          <w:tblCellSpacing w:w="20" w:type="dxa"/>
        </w:trPr>
        <w:tc>
          <w:tcPr>
            <w:tcW w:w="5000" w:type="pct"/>
            <w:vAlign w:val="center"/>
          </w:tcPr>
          <w:p w:rsidR="004C2463" w:rsidRPr="00AC085E" w:rsidRDefault="004C2463" w:rsidP="004C2463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RISULTATI TEST </w:t>
            </w:r>
            <w:proofErr w:type="spellStart"/>
            <w:r>
              <w:rPr>
                <w:rFonts w:ascii="Garamond" w:hAnsi="Garamond"/>
                <w:b/>
                <w:smallCaps/>
                <w:sz w:val="22"/>
                <w:szCs w:val="22"/>
              </w:rPr>
              <w:t>DI</w:t>
            </w:r>
            <w:proofErr w:type="spellEnd"/>
            <w:r>
              <w:rPr>
                <w:rFonts w:ascii="Garamond" w:hAnsi="Garamond"/>
                <w:b/>
                <w:smallCaps/>
                <w:sz w:val="22"/>
                <w:szCs w:val="22"/>
              </w:rPr>
              <w:t xml:space="preserve"> GRADIMENTO:</w:t>
            </w:r>
          </w:p>
        </w:tc>
      </w:tr>
    </w:tbl>
    <w:p w:rsidR="00D11903" w:rsidRDefault="00D11903" w:rsidP="00CB742E">
      <w:pPr>
        <w:rPr>
          <w:rFonts w:ascii="Garamond" w:hAnsi="Garamond"/>
          <w:bCs/>
          <w:sz w:val="22"/>
          <w:szCs w:val="22"/>
        </w:rPr>
      </w:pPr>
    </w:p>
    <w:p w:rsidR="00C32EB1" w:rsidRDefault="00D11903" w:rsidP="00CB742E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L’ufficio formazione invierà l’esito del test di gradimento generato da gestionale </w:t>
      </w:r>
      <w:proofErr w:type="spellStart"/>
      <w:r>
        <w:rPr>
          <w:rFonts w:ascii="Garamond" w:hAnsi="Garamond"/>
          <w:bCs/>
          <w:sz w:val="22"/>
          <w:szCs w:val="22"/>
        </w:rPr>
        <w:t>Ermione</w:t>
      </w:r>
      <w:proofErr w:type="spellEnd"/>
      <w:r>
        <w:rPr>
          <w:rFonts w:ascii="Garamond" w:hAnsi="Garamond"/>
          <w:bCs/>
          <w:sz w:val="22"/>
          <w:szCs w:val="22"/>
        </w:rPr>
        <w:t xml:space="preserve"> per una valutazione anche del referente scientifico/animatore di formazione.</w:t>
      </w:r>
    </w:p>
    <w:p w:rsidR="00E66ED2" w:rsidRDefault="00E66ED2" w:rsidP="00CB742E">
      <w:pPr>
        <w:rPr>
          <w:rFonts w:ascii="Garamond" w:hAnsi="Garamond"/>
          <w:bCs/>
          <w:sz w:val="22"/>
          <w:szCs w:val="22"/>
        </w:rPr>
      </w:pPr>
    </w:p>
    <w:p w:rsidR="00E66ED2" w:rsidRDefault="00E66ED2" w:rsidP="00CB742E">
      <w:pPr>
        <w:rPr>
          <w:rFonts w:ascii="Garamond" w:hAnsi="Garamond"/>
          <w:bCs/>
          <w:sz w:val="22"/>
          <w:szCs w:val="22"/>
        </w:rPr>
      </w:pPr>
    </w:p>
    <w:p w:rsidR="00C11404" w:rsidRDefault="00C11404" w:rsidP="00C11404">
      <w:pPr>
        <w:rPr>
          <w:rFonts w:ascii="Garamond" w:hAnsi="Garamond"/>
          <w:b/>
          <w:smallCaps/>
        </w:rPr>
      </w:pPr>
    </w:p>
    <w:p w:rsidR="007D2DF6" w:rsidRPr="00AC085E" w:rsidRDefault="00A77084" w:rsidP="00125142">
      <w:pPr>
        <w:spacing w:line="360" w:lineRule="auto"/>
        <w:rPr>
          <w:rFonts w:ascii="Garamond" w:hAnsi="Garamond"/>
          <w:sz w:val="22"/>
          <w:szCs w:val="22"/>
        </w:rPr>
      </w:pPr>
      <w:r w:rsidRPr="00520228">
        <w:rPr>
          <w:rFonts w:ascii="Garamond" w:hAnsi="Garamond"/>
          <w:b/>
          <w:smallCaps/>
        </w:rPr>
        <w:t xml:space="preserve">Relazione a </w:t>
      </w:r>
      <w:r w:rsidR="00C32EB1" w:rsidRPr="00520228">
        <w:rPr>
          <w:rFonts w:ascii="Garamond" w:hAnsi="Garamond"/>
          <w:b/>
          <w:smallCaps/>
        </w:rPr>
        <w:t>C</w:t>
      </w:r>
      <w:r w:rsidR="00520228" w:rsidRPr="00520228">
        <w:rPr>
          <w:rFonts w:ascii="Garamond" w:hAnsi="Garamond"/>
          <w:b/>
          <w:smallCaps/>
        </w:rPr>
        <w:t>ura del</w:t>
      </w:r>
      <w:r w:rsidR="00C32EB1" w:rsidRPr="00520228">
        <w:rPr>
          <w:rFonts w:ascii="Garamond" w:hAnsi="Garamond"/>
          <w:b/>
          <w:smallCaps/>
        </w:rPr>
        <w:t xml:space="preserve">  Referente  Scientifico</w:t>
      </w:r>
      <w:r w:rsidR="00C32EB1" w:rsidRPr="00520228">
        <w:rPr>
          <w:rStyle w:val="Rimandonotaapidipagina"/>
          <w:rFonts w:ascii="Garamond" w:hAnsi="Garamond"/>
          <w:b/>
          <w:smallCaps/>
        </w:rPr>
        <w:footnoteReference w:id="1"/>
      </w:r>
      <w:r w:rsidR="00C32EB1" w:rsidRPr="00520228">
        <w:rPr>
          <w:rFonts w:ascii="Garamond" w:hAnsi="Garamond"/>
          <w:b/>
          <w:smallCaps/>
        </w:rPr>
        <w:t>/Animatore</w:t>
      </w:r>
      <w:r w:rsidR="00C32EB1" w:rsidRPr="00520228">
        <w:rPr>
          <w:rFonts w:ascii="Garamond" w:hAnsi="Garamond"/>
          <w:b/>
        </w:rPr>
        <w:t xml:space="preserve">  </w:t>
      </w:r>
      <w:r w:rsidR="00C32EB1" w:rsidRPr="00520228">
        <w:rPr>
          <w:rFonts w:ascii="Garamond" w:hAnsi="Garamond"/>
          <w:bCs/>
          <w:sz w:val="16"/>
          <w:szCs w:val="16"/>
        </w:rPr>
        <w:t>(data e firma)</w:t>
      </w:r>
      <w:r w:rsidR="00C32EB1" w:rsidRPr="00520228">
        <w:rPr>
          <w:rFonts w:ascii="Garamond" w:hAnsi="Garamond"/>
          <w:b/>
        </w:rPr>
        <w:t xml:space="preserve"> _________________________</w:t>
      </w:r>
      <w:r w:rsidR="00125142" w:rsidRPr="00520228">
        <w:rPr>
          <w:rFonts w:ascii="Garamond" w:hAnsi="Garamond"/>
          <w:b/>
        </w:rPr>
        <w:t>______</w:t>
      </w:r>
    </w:p>
    <w:sectPr w:rsidR="007D2DF6" w:rsidRPr="00AC085E" w:rsidSect="00AC0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C4" w:rsidRDefault="00FD32C4">
      <w:r>
        <w:separator/>
      </w:r>
    </w:p>
  </w:endnote>
  <w:endnote w:type="continuationSeparator" w:id="0">
    <w:p w:rsidR="00FD32C4" w:rsidRDefault="00FD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B" w:rsidRDefault="00A367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4" w:rsidRDefault="00FD32C4" w:rsidP="00CA539E">
    <w:pPr>
      <w:pStyle w:val="Pidipagina"/>
      <w:jc w:val="both"/>
      <w:rPr>
        <w:rStyle w:val="Enfasigrassetto"/>
        <w:rFonts w:ascii="Garamond" w:hAnsi="Garamond"/>
        <w:b w:val="0"/>
        <w:bCs w:val="0"/>
        <w:i/>
        <w:sz w:val="16"/>
        <w:szCs w:val="16"/>
      </w:rPr>
    </w:pPr>
  </w:p>
  <w:p w:rsidR="00FD32C4" w:rsidRPr="00CB4BA0" w:rsidRDefault="00FD32C4" w:rsidP="00CB4BA0">
    <w:pPr>
      <w:pStyle w:val="Pidipagina"/>
      <w:jc w:val="both"/>
      <w:rPr>
        <w:rStyle w:val="Enfasigrassetto"/>
        <w:rFonts w:ascii="Garamond" w:hAnsi="Garamond"/>
        <w:b w:val="0"/>
        <w:bCs w:val="0"/>
        <w:i/>
        <w:u w:val="single"/>
      </w:rPr>
    </w:pPr>
    <w:r w:rsidRPr="00CB4BA0">
      <w:rPr>
        <w:rStyle w:val="Enfasigrassetto"/>
        <w:rFonts w:ascii="Garamond" w:hAnsi="Garamond"/>
        <w:b w:val="0"/>
        <w:bCs w:val="0"/>
        <w:i/>
      </w:rPr>
      <w:t xml:space="preserve">Il presente modulo deve essere compilato e sottoscritto dal Referente Scientifico e/o dall’animatore di formazione, ed inviato in formato pdf firmato, </w:t>
    </w:r>
    <w:r w:rsidRPr="00CB4BA0">
      <w:rPr>
        <w:rStyle w:val="Enfasigrassetto"/>
        <w:rFonts w:ascii="Garamond" w:hAnsi="Garamond"/>
        <w:b w:val="0"/>
        <w:i/>
      </w:rPr>
      <w:t xml:space="preserve">all’indirizzo di posta elettronica dell’operatore di riferimento del Settore  Formazione </w:t>
    </w:r>
    <w:r w:rsidRPr="00CB4BA0">
      <w:rPr>
        <w:rFonts w:ascii="Garamond" w:hAnsi="Garamond"/>
        <w:i/>
      </w:rPr>
      <w:t xml:space="preserve">della UO Politiche e Gestione delle Risorse Umane </w:t>
    </w:r>
    <w:r w:rsidRPr="00CB4BA0">
      <w:rPr>
        <w:rStyle w:val="Enfasigrassetto"/>
        <w:rFonts w:ascii="Garamond" w:hAnsi="Garamond"/>
        <w:b w:val="0"/>
        <w:i/>
        <w:u w:val="single"/>
      </w:rPr>
      <w:t xml:space="preserve">entro 15 giorni dalla fine dell’evento. </w:t>
    </w:r>
  </w:p>
  <w:p w:rsidR="00FD32C4" w:rsidRDefault="00FD32C4" w:rsidP="00CB4BA0">
    <w:pPr>
      <w:pStyle w:val="Pidipagina"/>
      <w:jc w:val="both"/>
    </w:pPr>
  </w:p>
  <w:p w:rsidR="00FD32C4" w:rsidRDefault="00FD32C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B" w:rsidRDefault="00A367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C4" w:rsidRDefault="00FD32C4">
      <w:r>
        <w:separator/>
      </w:r>
    </w:p>
  </w:footnote>
  <w:footnote w:type="continuationSeparator" w:id="0">
    <w:p w:rsidR="00FD32C4" w:rsidRDefault="00FD32C4">
      <w:r>
        <w:continuationSeparator/>
      </w:r>
    </w:p>
  </w:footnote>
  <w:footnote w:id="1">
    <w:p w:rsidR="00FD32C4" w:rsidRPr="00A27D35" w:rsidRDefault="00FD32C4" w:rsidP="00125142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A27D35">
        <w:rPr>
          <w:rStyle w:val="Rimandonotaapidipagina"/>
          <w:rFonts w:ascii="Garamond" w:hAnsi="Garamond"/>
          <w:sz w:val="18"/>
          <w:szCs w:val="18"/>
        </w:rPr>
        <w:footnoteRef/>
      </w:r>
      <w:r w:rsidRPr="00A27D35">
        <w:rPr>
          <w:rFonts w:ascii="Garamond" w:hAnsi="Garamond"/>
          <w:sz w:val="18"/>
          <w:szCs w:val="18"/>
        </w:rPr>
        <w:t xml:space="preserve"> In caso di affidamento a soggetti esterni di fasi del processo di formazione in cui il referente scientifico è il soggetto esterno stesso, la relazione deve essere obbligatoriamente compilata dall’Animatore.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B" w:rsidRDefault="00A367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C4" w:rsidRDefault="00FD32C4" w:rsidP="00270588">
    <w:pPr>
      <w:pStyle w:val="Intestazione"/>
      <w:ind w:left="-284"/>
      <w:jc w:val="right"/>
      <w:rPr>
        <w:rFonts w:ascii="Garamond" w:hAnsi="Garamond"/>
      </w:rPr>
    </w:pPr>
  </w:p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FD32C4" w:rsidRPr="00002B4C" w:rsidTr="00A96ADE">
      <w:trPr>
        <w:cantSplit/>
      </w:trPr>
      <w:tc>
        <w:tcPr>
          <w:tcW w:w="1167" w:type="pct"/>
          <w:vAlign w:val="center"/>
        </w:tcPr>
        <w:p w:rsidR="00FD32C4" w:rsidRPr="00ED09C0" w:rsidRDefault="00FD32C4" w:rsidP="00A96ADE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FD32C4" w:rsidRDefault="00FD32C4" w:rsidP="00C11404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FD32C4" w:rsidRPr="00ED09C0" w:rsidRDefault="00FD32C4" w:rsidP="00C11404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FD32C4" w:rsidRPr="0080428D" w:rsidRDefault="00FD32C4" w:rsidP="00C11404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FD32C4" w:rsidRPr="0080428D" w:rsidRDefault="00FD32C4" w:rsidP="00C11404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FD32C4" w:rsidRPr="00931E7D" w:rsidRDefault="00FD32C4" w:rsidP="00A96ADE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FD32C4" w:rsidRPr="00D51740" w:rsidRDefault="00FD32C4" w:rsidP="00A96ADE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FD32C4" w:rsidRPr="007D01C6" w:rsidRDefault="00FD32C4" w:rsidP="00A96ADE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Relazione </w:t>
          </w:r>
          <w:r w:rsidR="00A3675B">
            <w:rPr>
              <w:rFonts w:ascii="Garamond" w:hAnsi="Garamond"/>
              <w:b/>
              <w:bCs/>
              <w:smallCaps/>
              <w:sz w:val="24"/>
              <w:szCs w:val="24"/>
            </w:rPr>
            <w:t>finale evento</w:t>
          </w:r>
          <w:r w:rsidR="00A3675B" w:rsidRPr="007D01C6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 formativo</w:t>
          </w:r>
        </w:p>
        <w:p w:rsidR="00FD32C4" w:rsidRPr="002E2CBA" w:rsidRDefault="00FD32C4" w:rsidP="002E2CBA">
          <w:pPr>
            <w:pStyle w:val="Intestazione"/>
            <w:jc w:val="center"/>
            <w:rPr>
              <w:rFonts w:ascii="Garamond" w:hAnsi="Garamond"/>
            </w:rPr>
          </w:pPr>
        </w:p>
      </w:tc>
      <w:tc>
        <w:tcPr>
          <w:tcW w:w="831" w:type="pct"/>
          <w:vAlign w:val="center"/>
        </w:tcPr>
        <w:p w:rsidR="00FD32C4" w:rsidRDefault="00FD32C4" w:rsidP="00C11404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3/PA03</w:t>
          </w:r>
        </w:p>
        <w:p w:rsidR="00FD32C4" w:rsidRPr="00F301A2" w:rsidRDefault="00FD32C4" w:rsidP="00C11404">
          <w:pPr>
            <w:pStyle w:val="Intestazione"/>
            <w:jc w:val="right"/>
            <w:rPr>
              <w:rFonts w:ascii="Garamond" w:hAnsi="Garamond"/>
              <w:b/>
            </w:rPr>
          </w:pPr>
        </w:p>
        <w:p w:rsidR="00FD32C4" w:rsidRPr="007E7135" w:rsidRDefault="00FD32C4" w:rsidP="00C11404">
          <w:pPr>
            <w:pStyle w:val="Intestazione"/>
            <w:jc w:val="center"/>
            <w:rPr>
              <w:rFonts w:ascii="Garamond" w:hAnsi="Garamond"/>
            </w:rPr>
          </w:pPr>
          <w:r w:rsidRPr="007E7135">
            <w:rPr>
              <w:rFonts w:ascii="Garamond" w:hAnsi="Garamond"/>
            </w:rPr>
            <w:t>Rev. 03</w:t>
          </w:r>
        </w:p>
        <w:p w:rsidR="00FD32C4" w:rsidRPr="00A802A0" w:rsidRDefault="00FD32C4" w:rsidP="00C11404">
          <w:pPr>
            <w:pStyle w:val="Intestazione"/>
            <w:jc w:val="center"/>
            <w:rPr>
              <w:rFonts w:ascii="Garamond" w:hAnsi="Garamond"/>
            </w:rPr>
          </w:pPr>
          <w:r w:rsidRPr="007E7135">
            <w:rPr>
              <w:rFonts w:ascii="Garamond" w:hAnsi="Garamond"/>
            </w:rPr>
            <w:t>del 05 09 2023</w:t>
          </w:r>
        </w:p>
        <w:p w:rsidR="00FD32C4" w:rsidRDefault="00FD32C4" w:rsidP="00C11404">
          <w:pPr>
            <w:pStyle w:val="Intestazione"/>
            <w:jc w:val="right"/>
            <w:rPr>
              <w:rFonts w:ascii="Garamond" w:hAnsi="Garamond"/>
            </w:rPr>
          </w:pPr>
        </w:p>
        <w:p w:rsidR="00FD32C4" w:rsidRPr="004D630F" w:rsidRDefault="00FD32C4" w:rsidP="00C11404">
          <w:pPr>
            <w:pStyle w:val="Intestazione"/>
            <w:jc w:val="right"/>
            <w:rPr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4C4CD6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4C4CD6" w:rsidRPr="007D01C6">
            <w:rPr>
              <w:rFonts w:ascii="Garamond" w:hAnsi="Garamond"/>
            </w:rPr>
            <w:fldChar w:fldCharType="separate"/>
          </w:r>
          <w:r w:rsidR="00A3675B">
            <w:rPr>
              <w:rFonts w:ascii="Garamond" w:hAnsi="Garamond"/>
              <w:noProof/>
            </w:rPr>
            <w:t>1</w:t>
          </w:r>
          <w:r w:rsidR="004C4CD6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4C4CD6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4C4CD6" w:rsidRPr="00002B4C">
            <w:rPr>
              <w:rStyle w:val="Numeropagina"/>
              <w:rFonts w:ascii="Garamond" w:hAnsi="Garamond"/>
            </w:rPr>
            <w:fldChar w:fldCharType="separate"/>
          </w:r>
          <w:r w:rsidR="00A3675B">
            <w:rPr>
              <w:rStyle w:val="Numeropagina"/>
              <w:rFonts w:ascii="Garamond" w:hAnsi="Garamond"/>
              <w:noProof/>
            </w:rPr>
            <w:t>2</w:t>
          </w:r>
          <w:r w:rsidR="004C4CD6" w:rsidRPr="00002B4C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FD32C4" w:rsidRPr="00270588" w:rsidRDefault="00FD32C4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B" w:rsidRDefault="00A367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7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41C6632"/>
    <w:multiLevelType w:val="hybridMultilevel"/>
    <w:tmpl w:val="629444FC"/>
    <w:lvl w:ilvl="0" w:tplc="D3AC185A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207AB4"/>
    <w:multiLevelType w:val="hybridMultilevel"/>
    <w:tmpl w:val="54EC494C"/>
    <w:lvl w:ilvl="0" w:tplc="640C946A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BB3587"/>
    <w:multiLevelType w:val="hybridMultilevel"/>
    <w:tmpl w:val="B3A8BDB6"/>
    <w:lvl w:ilvl="0" w:tplc="98322BD2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C510F4"/>
    <w:multiLevelType w:val="hybridMultilevel"/>
    <w:tmpl w:val="11A089F0"/>
    <w:lvl w:ilvl="0" w:tplc="640C946A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AD5DEA"/>
    <w:multiLevelType w:val="hybridMultilevel"/>
    <w:tmpl w:val="A9EC5036"/>
    <w:lvl w:ilvl="0" w:tplc="9028E06C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265C1"/>
    <w:multiLevelType w:val="hybridMultilevel"/>
    <w:tmpl w:val="BC70A976"/>
    <w:lvl w:ilvl="0" w:tplc="81225C36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20"/>
  </w:num>
  <w:num w:numId="12">
    <w:abstractNumId w:val="32"/>
  </w:num>
  <w:num w:numId="13">
    <w:abstractNumId w:val="17"/>
  </w:num>
  <w:num w:numId="14">
    <w:abstractNumId w:val="21"/>
  </w:num>
  <w:num w:numId="15">
    <w:abstractNumId w:val="23"/>
  </w:num>
  <w:num w:numId="16">
    <w:abstractNumId w:val="22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38"/>
  </w:num>
  <w:num w:numId="22">
    <w:abstractNumId w:val="27"/>
  </w:num>
  <w:num w:numId="23">
    <w:abstractNumId w:val="15"/>
  </w:num>
  <w:num w:numId="24">
    <w:abstractNumId w:val="34"/>
  </w:num>
  <w:num w:numId="25">
    <w:abstractNumId w:val="36"/>
  </w:num>
  <w:num w:numId="26">
    <w:abstractNumId w:val="39"/>
  </w:num>
  <w:num w:numId="27">
    <w:abstractNumId w:val="19"/>
  </w:num>
  <w:num w:numId="28">
    <w:abstractNumId w:val="14"/>
  </w:num>
  <w:num w:numId="29">
    <w:abstractNumId w:val="12"/>
  </w:num>
  <w:num w:numId="30">
    <w:abstractNumId w:val="31"/>
  </w:num>
  <w:num w:numId="31">
    <w:abstractNumId w:val="43"/>
  </w:num>
  <w:num w:numId="32">
    <w:abstractNumId w:val="10"/>
  </w:num>
  <w:num w:numId="33">
    <w:abstractNumId w:val="40"/>
  </w:num>
  <w:num w:numId="34">
    <w:abstractNumId w:val="18"/>
  </w:num>
  <w:num w:numId="35">
    <w:abstractNumId w:val="35"/>
  </w:num>
  <w:num w:numId="36">
    <w:abstractNumId w:val="41"/>
  </w:num>
  <w:num w:numId="37">
    <w:abstractNumId w:val="13"/>
  </w:num>
  <w:num w:numId="38">
    <w:abstractNumId w:val="26"/>
  </w:num>
  <w:num w:numId="39">
    <w:abstractNumId w:val="28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1">
    <w:abstractNumId w:val="11"/>
  </w:num>
  <w:num w:numId="42">
    <w:abstractNumId w:val="33"/>
  </w:num>
  <w:num w:numId="43">
    <w:abstractNumId w:val="25"/>
  </w:num>
  <w:num w:numId="44">
    <w:abstractNumId w:val="42"/>
  </w:num>
  <w:num w:numId="45">
    <w:abstractNumId w:val="30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41E88"/>
    <w:rsid w:val="00045A1B"/>
    <w:rsid w:val="00047246"/>
    <w:rsid w:val="00052F07"/>
    <w:rsid w:val="00053392"/>
    <w:rsid w:val="000573FF"/>
    <w:rsid w:val="0006074C"/>
    <w:rsid w:val="00087EEE"/>
    <w:rsid w:val="0009207B"/>
    <w:rsid w:val="000B2330"/>
    <w:rsid w:val="000B23AD"/>
    <w:rsid w:val="000D73EF"/>
    <w:rsid w:val="0010518B"/>
    <w:rsid w:val="0011130D"/>
    <w:rsid w:val="00111347"/>
    <w:rsid w:val="00114808"/>
    <w:rsid w:val="00115EA9"/>
    <w:rsid w:val="00120EFE"/>
    <w:rsid w:val="0012251B"/>
    <w:rsid w:val="00125142"/>
    <w:rsid w:val="00125844"/>
    <w:rsid w:val="00126240"/>
    <w:rsid w:val="00130DCD"/>
    <w:rsid w:val="00150E50"/>
    <w:rsid w:val="00157D25"/>
    <w:rsid w:val="001705E0"/>
    <w:rsid w:val="00170E81"/>
    <w:rsid w:val="001743B9"/>
    <w:rsid w:val="00180F73"/>
    <w:rsid w:val="001A410F"/>
    <w:rsid w:val="001B3F9D"/>
    <w:rsid w:val="001B697F"/>
    <w:rsid w:val="001D7DCA"/>
    <w:rsid w:val="001E0B97"/>
    <w:rsid w:val="00200A1A"/>
    <w:rsid w:val="00247A96"/>
    <w:rsid w:val="00247F7F"/>
    <w:rsid w:val="0025044A"/>
    <w:rsid w:val="00260BE7"/>
    <w:rsid w:val="0026480F"/>
    <w:rsid w:val="002651BE"/>
    <w:rsid w:val="00270588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0724"/>
    <w:rsid w:val="002A2FC5"/>
    <w:rsid w:val="002A6172"/>
    <w:rsid w:val="002B18E9"/>
    <w:rsid w:val="002B39B8"/>
    <w:rsid w:val="002D0B95"/>
    <w:rsid w:val="002E2CBA"/>
    <w:rsid w:val="002E35D0"/>
    <w:rsid w:val="002E49BB"/>
    <w:rsid w:val="002E4E64"/>
    <w:rsid w:val="002F3CC1"/>
    <w:rsid w:val="002F4A67"/>
    <w:rsid w:val="003003CD"/>
    <w:rsid w:val="0031281A"/>
    <w:rsid w:val="00327AD6"/>
    <w:rsid w:val="003357B7"/>
    <w:rsid w:val="0036323A"/>
    <w:rsid w:val="0036548A"/>
    <w:rsid w:val="00365BA9"/>
    <w:rsid w:val="003726A2"/>
    <w:rsid w:val="00375C45"/>
    <w:rsid w:val="0039082A"/>
    <w:rsid w:val="003A0A86"/>
    <w:rsid w:val="003C5293"/>
    <w:rsid w:val="003D7B51"/>
    <w:rsid w:val="003F2EDA"/>
    <w:rsid w:val="003F33D8"/>
    <w:rsid w:val="00405478"/>
    <w:rsid w:val="00406228"/>
    <w:rsid w:val="00415C01"/>
    <w:rsid w:val="00427369"/>
    <w:rsid w:val="004323C4"/>
    <w:rsid w:val="00432B3E"/>
    <w:rsid w:val="0044501C"/>
    <w:rsid w:val="00447086"/>
    <w:rsid w:val="00447644"/>
    <w:rsid w:val="004745AC"/>
    <w:rsid w:val="00486076"/>
    <w:rsid w:val="004908DC"/>
    <w:rsid w:val="00492D82"/>
    <w:rsid w:val="004951A3"/>
    <w:rsid w:val="004969B7"/>
    <w:rsid w:val="00497960"/>
    <w:rsid w:val="004B2505"/>
    <w:rsid w:val="004C0D53"/>
    <w:rsid w:val="004C1BF6"/>
    <w:rsid w:val="004C2463"/>
    <w:rsid w:val="004C4CD6"/>
    <w:rsid w:val="004D059B"/>
    <w:rsid w:val="004D44E9"/>
    <w:rsid w:val="004E36FC"/>
    <w:rsid w:val="004F61A2"/>
    <w:rsid w:val="00500B6B"/>
    <w:rsid w:val="0050501E"/>
    <w:rsid w:val="00506604"/>
    <w:rsid w:val="00506B63"/>
    <w:rsid w:val="00512F44"/>
    <w:rsid w:val="00520228"/>
    <w:rsid w:val="00520B9B"/>
    <w:rsid w:val="0052191E"/>
    <w:rsid w:val="0053662B"/>
    <w:rsid w:val="00537682"/>
    <w:rsid w:val="00544A26"/>
    <w:rsid w:val="005626D0"/>
    <w:rsid w:val="005670A4"/>
    <w:rsid w:val="00587F41"/>
    <w:rsid w:val="00592D9A"/>
    <w:rsid w:val="005A015B"/>
    <w:rsid w:val="005B17E3"/>
    <w:rsid w:val="005C40DB"/>
    <w:rsid w:val="005C5D03"/>
    <w:rsid w:val="005D12C1"/>
    <w:rsid w:val="005D40C9"/>
    <w:rsid w:val="005E230C"/>
    <w:rsid w:val="005E4617"/>
    <w:rsid w:val="005F53F8"/>
    <w:rsid w:val="006228E0"/>
    <w:rsid w:val="0062290B"/>
    <w:rsid w:val="00625A48"/>
    <w:rsid w:val="00646F9F"/>
    <w:rsid w:val="006526B3"/>
    <w:rsid w:val="00655A4C"/>
    <w:rsid w:val="00656376"/>
    <w:rsid w:val="00657354"/>
    <w:rsid w:val="006649C6"/>
    <w:rsid w:val="006A0AC1"/>
    <w:rsid w:val="006D0E2C"/>
    <w:rsid w:val="006D1494"/>
    <w:rsid w:val="006D48AF"/>
    <w:rsid w:val="006E4A14"/>
    <w:rsid w:val="006F34BB"/>
    <w:rsid w:val="007145C7"/>
    <w:rsid w:val="0072106D"/>
    <w:rsid w:val="0072471B"/>
    <w:rsid w:val="00724BCA"/>
    <w:rsid w:val="007353B1"/>
    <w:rsid w:val="0074533D"/>
    <w:rsid w:val="007646AC"/>
    <w:rsid w:val="00764861"/>
    <w:rsid w:val="007657E5"/>
    <w:rsid w:val="0076639C"/>
    <w:rsid w:val="007907B4"/>
    <w:rsid w:val="007A374B"/>
    <w:rsid w:val="007C3F69"/>
    <w:rsid w:val="007D070F"/>
    <w:rsid w:val="007D2DF6"/>
    <w:rsid w:val="007D49D6"/>
    <w:rsid w:val="007E6E97"/>
    <w:rsid w:val="00822AC2"/>
    <w:rsid w:val="00827FDF"/>
    <w:rsid w:val="008353B1"/>
    <w:rsid w:val="00843A37"/>
    <w:rsid w:val="00845729"/>
    <w:rsid w:val="00853D4C"/>
    <w:rsid w:val="00854B84"/>
    <w:rsid w:val="0086428C"/>
    <w:rsid w:val="00870614"/>
    <w:rsid w:val="00876594"/>
    <w:rsid w:val="00877430"/>
    <w:rsid w:val="00880452"/>
    <w:rsid w:val="00882D09"/>
    <w:rsid w:val="00884B3B"/>
    <w:rsid w:val="00886E31"/>
    <w:rsid w:val="008905DA"/>
    <w:rsid w:val="0089147F"/>
    <w:rsid w:val="00893F94"/>
    <w:rsid w:val="008974CE"/>
    <w:rsid w:val="008A46C4"/>
    <w:rsid w:val="008B3E56"/>
    <w:rsid w:val="008B4334"/>
    <w:rsid w:val="008B74BB"/>
    <w:rsid w:val="008B7ED4"/>
    <w:rsid w:val="008C5421"/>
    <w:rsid w:val="008C675F"/>
    <w:rsid w:val="008D1A62"/>
    <w:rsid w:val="008D4239"/>
    <w:rsid w:val="008D59F3"/>
    <w:rsid w:val="008D5D65"/>
    <w:rsid w:val="008D5F7E"/>
    <w:rsid w:val="008E770D"/>
    <w:rsid w:val="0090111E"/>
    <w:rsid w:val="009140E8"/>
    <w:rsid w:val="00927219"/>
    <w:rsid w:val="00942EAB"/>
    <w:rsid w:val="00950EAE"/>
    <w:rsid w:val="00955407"/>
    <w:rsid w:val="009602A3"/>
    <w:rsid w:val="00973C02"/>
    <w:rsid w:val="009763EF"/>
    <w:rsid w:val="00980D9D"/>
    <w:rsid w:val="009857CA"/>
    <w:rsid w:val="00991486"/>
    <w:rsid w:val="00992B31"/>
    <w:rsid w:val="009A30D4"/>
    <w:rsid w:val="009A4CF8"/>
    <w:rsid w:val="009B1E67"/>
    <w:rsid w:val="009C1AE0"/>
    <w:rsid w:val="009C2665"/>
    <w:rsid w:val="009D4B57"/>
    <w:rsid w:val="009E1E1A"/>
    <w:rsid w:val="009E5DA3"/>
    <w:rsid w:val="009E74D7"/>
    <w:rsid w:val="009F7A57"/>
    <w:rsid w:val="00A00117"/>
    <w:rsid w:val="00A038B1"/>
    <w:rsid w:val="00A21B25"/>
    <w:rsid w:val="00A27D35"/>
    <w:rsid w:val="00A34BDF"/>
    <w:rsid w:val="00A3675B"/>
    <w:rsid w:val="00A41332"/>
    <w:rsid w:val="00A42470"/>
    <w:rsid w:val="00A53AD9"/>
    <w:rsid w:val="00A54517"/>
    <w:rsid w:val="00A620A9"/>
    <w:rsid w:val="00A70E8E"/>
    <w:rsid w:val="00A74E59"/>
    <w:rsid w:val="00A77084"/>
    <w:rsid w:val="00A77863"/>
    <w:rsid w:val="00A83508"/>
    <w:rsid w:val="00A83AD7"/>
    <w:rsid w:val="00A8682E"/>
    <w:rsid w:val="00A91465"/>
    <w:rsid w:val="00A96ADE"/>
    <w:rsid w:val="00AA3E34"/>
    <w:rsid w:val="00AB466B"/>
    <w:rsid w:val="00AB6389"/>
    <w:rsid w:val="00AB700A"/>
    <w:rsid w:val="00AC085E"/>
    <w:rsid w:val="00AC4B67"/>
    <w:rsid w:val="00AD5FDD"/>
    <w:rsid w:val="00B00C7D"/>
    <w:rsid w:val="00B075A8"/>
    <w:rsid w:val="00B10785"/>
    <w:rsid w:val="00B37358"/>
    <w:rsid w:val="00B408E7"/>
    <w:rsid w:val="00B65B04"/>
    <w:rsid w:val="00B70536"/>
    <w:rsid w:val="00B7437E"/>
    <w:rsid w:val="00BA2760"/>
    <w:rsid w:val="00BA3421"/>
    <w:rsid w:val="00BA671E"/>
    <w:rsid w:val="00BC51D2"/>
    <w:rsid w:val="00BC7A30"/>
    <w:rsid w:val="00BE1173"/>
    <w:rsid w:val="00BE615B"/>
    <w:rsid w:val="00BE762B"/>
    <w:rsid w:val="00BF28C7"/>
    <w:rsid w:val="00C0084D"/>
    <w:rsid w:val="00C11404"/>
    <w:rsid w:val="00C13B6B"/>
    <w:rsid w:val="00C24194"/>
    <w:rsid w:val="00C32EB1"/>
    <w:rsid w:val="00C37F13"/>
    <w:rsid w:val="00C5265B"/>
    <w:rsid w:val="00C52AD9"/>
    <w:rsid w:val="00C66097"/>
    <w:rsid w:val="00C707B4"/>
    <w:rsid w:val="00C72D10"/>
    <w:rsid w:val="00C809DA"/>
    <w:rsid w:val="00C904E4"/>
    <w:rsid w:val="00C90FA6"/>
    <w:rsid w:val="00C929B8"/>
    <w:rsid w:val="00CA0824"/>
    <w:rsid w:val="00CA1BF1"/>
    <w:rsid w:val="00CA4615"/>
    <w:rsid w:val="00CA539E"/>
    <w:rsid w:val="00CB1C35"/>
    <w:rsid w:val="00CB23C5"/>
    <w:rsid w:val="00CB3B3D"/>
    <w:rsid w:val="00CB4BA0"/>
    <w:rsid w:val="00CB742E"/>
    <w:rsid w:val="00CC0870"/>
    <w:rsid w:val="00CC364D"/>
    <w:rsid w:val="00CC6D42"/>
    <w:rsid w:val="00CD5BB6"/>
    <w:rsid w:val="00CD5F23"/>
    <w:rsid w:val="00CE184E"/>
    <w:rsid w:val="00CE57F1"/>
    <w:rsid w:val="00CF0313"/>
    <w:rsid w:val="00CF2A6B"/>
    <w:rsid w:val="00CF309F"/>
    <w:rsid w:val="00CF3ACC"/>
    <w:rsid w:val="00CF3E20"/>
    <w:rsid w:val="00CF5ACA"/>
    <w:rsid w:val="00D10655"/>
    <w:rsid w:val="00D11903"/>
    <w:rsid w:val="00D12826"/>
    <w:rsid w:val="00D12A70"/>
    <w:rsid w:val="00D12F98"/>
    <w:rsid w:val="00D14F72"/>
    <w:rsid w:val="00D16103"/>
    <w:rsid w:val="00D16514"/>
    <w:rsid w:val="00D178A4"/>
    <w:rsid w:val="00D40C67"/>
    <w:rsid w:val="00D44A50"/>
    <w:rsid w:val="00D621FA"/>
    <w:rsid w:val="00D64A54"/>
    <w:rsid w:val="00D67273"/>
    <w:rsid w:val="00D74C50"/>
    <w:rsid w:val="00D84A43"/>
    <w:rsid w:val="00D907A9"/>
    <w:rsid w:val="00DA5B70"/>
    <w:rsid w:val="00DA76CA"/>
    <w:rsid w:val="00DC28A7"/>
    <w:rsid w:val="00DF1516"/>
    <w:rsid w:val="00DF3558"/>
    <w:rsid w:val="00E03997"/>
    <w:rsid w:val="00E10D9A"/>
    <w:rsid w:val="00E119BE"/>
    <w:rsid w:val="00E137B0"/>
    <w:rsid w:val="00E15B90"/>
    <w:rsid w:val="00E1659C"/>
    <w:rsid w:val="00E32BDE"/>
    <w:rsid w:val="00E37E38"/>
    <w:rsid w:val="00E50F29"/>
    <w:rsid w:val="00E66ED2"/>
    <w:rsid w:val="00E74EBF"/>
    <w:rsid w:val="00E777FE"/>
    <w:rsid w:val="00E90722"/>
    <w:rsid w:val="00E907F3"/>
    <w:rsid w:val="00E97647"/>
    <w:rsid w:val="00EA3357"/>
    <w:rsid w:val="00EB11A2"/>
    <w:rsid w:val="00EB6DF2"/>
    <w:rsid w:val="00ED5E47"/>
    <w:rsid w:val="00ED6ECA"/>
    <w:rsid w:val="00EE3434"/>
    <w:rsid w:val="00EE5DEC"/>
    <w:rsid w:val="00EE72BC"/>
    <w:rsid w:val="00EF2CB4"/>
    <w:rsid w:val="00EF681D"/>
    <w:rsid w:val="00F0244E"/>
    <w:rsid w:val="00F131AD"/>
    <w:rsid w:val="00F1492D"/>
    <w:rsid w:val="00F2059A"/>
    <w:rsid w:val="00F2083A"/>
    <w:rsid w:val="00F33939"/>
    <w:rsid w:val="00F436A1"/>
    <w:rsid w:val="00F44083"/>
    <w:rsid w:val="00F51D77"/>
    <w:rsid w:val="00F60D6D"/>
    <w:rsid w:val="00F63FBD"/>
    <w:rsid w:val="00F70AC6"/>
    <w:rsid w:val="00F82E6F"/>
    <w:rsid w:val="00F83651"/>
    <w:rsid w:val="00F86D8A"/>
    <w:rsid w:val="00FA4B84"/>
    <w:rsid w:val="00FB1F51"/>
    <w:rsid w:val="00FB7251"/>
    <w:rsid w:val="00FB771F"/>
    <w:rsid w:val="00FC1D79"/>
    <w:rsid w:val="00FD32C4"/>
    <w:rsid w:val="00FE4B78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A4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25A48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625A48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625A48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25A48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5A48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5A48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25A48"/>
    <w:rPr>
      <w:rFonts w:ascii="Symbol" w:hAnsi="Symbol"/>
    </w:rPr>
  </w:style>
  <w:style w:type="character" w:customStyle="1" w:styleId="WW8Num2z1">
    <w:name w:val="WW8Num2z1"/>
    <w:rsid w:val="00625A48"/>
    <w:rPr>
      <w:rFonts w:ascii="Courier New" w:hAnsi="Courier New"/>
    </w:rPr>
  </w:style>
  <w:style w:type="character" w:customStyle="1" w:styleId="WW8Num2z2">
    <w:name w:val="WW8Num2z2"/>
    <w:rsid w:val="00625A48"/>
    <w:rPr>
      <w:rFonts w:ascii="Wingdings" w:hAnsi="Wingdings"/>
    </w:rPr>
  </w:style>
  <w:style w:type="character" w:customStyle="1" w:styleId="WW8Num3z0">
    <w:name w:val="WW8Num3z0"/>
    <w:rsid w:val="00625A48"/>
    <w:rPr>
      <w:b/>
    </w:rPr>
  </w:style>
  <w:style w:type="character" w:customStyle="1" w:styleId="WW8Num3z1">
    <w:name w:val="WW8Num3z1"/>
    <w:rsid w:val="00625A48"/>
    <w:rPr>
      <w:rFonts w:ascii="Symbol" w:hAnsi="Symbol"/>
      <w:b/>
      <w:color w:val="auto"/>
    </w:rPr>
  </w:style>
  <w:style w:type="character" w:customStyle="1" w:styleId="WW8Num4z0">
    <w:name w:val="WW8Num4z0"/>
    <w:rsid w:val="00625A48"/>
    <w:rPr>
      <w:rFonts w:ascii="Symbol" w:hAnsi="Symbol"/>
      <w:color w:val="auto"/>
    </w:rPr>
  </w:style>
  <w:style w:type="character" w:customStyle="1" w:styleId="WW8Num4z1">
    <w:name w:val="WW8Num4z1"/>
    <w:rsid w:val="00625A48"/>
    <w:rPr>
      <w:rFonts w:ascii="Courier New" w:hAnsi="Courier New" w:cs="Courier New"/>
    </w:rPr>
  </w:style>
  <w:style w:type="character" w:customStyle="1" w:styleId="WW8Num4z2">
    <w:name w:val="WW8Num4z2"/>
    <w:rsid w:val="00625A48"/>
    <w:rPr>
      <w:rFonts w:ascii="Wingdings" w:hAnsi="Wingdings"/>
    </w:rPr>
  </w:style>
  <w:style w:type="character" w:customStyle="1" w:styleId="WW8Num4z3">
    <w:name w:val="WW8Num4z3"/>
    <w:rsid w:val="00625A48"/>
    <w:rPr>
      <w:rFonts w:ascii="Symbol" w:hAnsi="Symbol"/>
    </w:rPr>
  </w:style>
  <w:style w:type="character" w:customStyle="1" w:styleId="WW8Num6z0">
    <w:name w:val="WW8Num6z0"/>
    <w:rsid w:val="00625A48"/>
    <w:rPr>
      <w:b/>
    </w:rPr>
  </w:style>
  <w:style w:type="character" w:customStyle="1" w:styleId="WW8Num6z1">
    <w:name w:val="WW8Num6z1"/>
    <w:rsid w:val="00625A48"/>
    <w:rPr>
      <w:rFonts w:ascii="Symbol" w:hAnsi="Symbol"/>
      <w:b/>
      <w:color w:val="auto"/>
    </w:rPr>
  </w:style>
  <w:style w:type="character" w:customStyle="1" w:styleId="WW8Num7z0">
    <w:name w:val="WW8Num7z0"/>
    <w:rsid w:val="00625A48"/>
    <w:rPr>
      <w:b/>
    </w:rPr>
  </w:style>
  <w:style w:type="character" w:customStyle="1" w:styleId="WW8Num9z0">
    <w:name w:val="WW8Num9z0"/>
    <w:rsid w:val="00625A48"/>
    <w:rPr>
      <w:rFonts w:ascii="Wingdings" w:hAnsi="Wingdings"/>
    </w:rPr>
  </w:style>
  <w:style w:type="character" w:customStyle="1" w:styleId="WW8Num9z1">
    <w:name w:val="WW8Num9z1"/>
    <w:rsid w:val="00625A48"/>
    <w:rPr>
      <w:rFonts w:ascii="Courier New" w:hAnsi="Courier New" w:cs="Courier New"/>
    </w:rPr>
  </w:style>
  <w:style w:type="character" w:customStyle="1" w:styleId="WW8Num9z3">
    <w:name w:val="WW8Num9z3"/>
    <w:rsid w:val="00625A48"/>
    <w:rPr>
      <w:rFonts w:ascii="Symbol" w:hAnsi="Symbol"/>
    </w:rPr>
  </w:style>
  <w:style w:type="character" w:customStyle="1" w:styleId="WW8Num10z0">
    <w:name w:val="WW8Num10z0"/>
    <w:rsid w:val="00625A48"/>
    <w:rPr>
      <w:rFonts w:ascii="Symbol" w:hAnsi="Symbol"/>
    </w:rPr>
  </w:style>
  <w:style w:type="character" w:customStyle="1" w:styleId="WW8Num11z0">
    <w:name w:val="WW8Num11z0"/>
    <w:rsid w:val="00625A48"/>
    <w:rPr>
      <w:i/>
    </w:rPr>
  </w:style>
  <w:style w:type="character" w:customStyle="1" w:styleId="WW8Num12z0">
    <w:name w:val="WW8Num12z0"/>
    <w:rsid w:val="00625A48"/>
    <w:rPr>
      <w:rFonts w:ascii="Symbol" w:hAnsi="Symbol"/>
    </w:rPr>
  </w:style>
  <w:style w:type="character" w:customStyle="1" w:styleId="WW8Num12z1">
    <w:name w:val="WW8Num12z1"/>
    <w:rsid w:val="00625A48"/>
    <w:rPr>
      <w:rFonts w:ascii="Courier New" w:hAnsi="Courier New"/>
    </w:rPr>
  </w:style>
  <w:style w:type="character" w:customStyle="1" w:styleId="WW8Num12z2">
    <w:name w:val="WW8Num12z2"/>
    <w:rsid w:val="00625A48"/>
    <w:rPr>
      <w:rFonts w:ascii="Wingdings" w:hAnsi="Wingdings"/>
    </w:rPr>
  </w:style>
  <w:style w:type="character" w:customStyle="1" w:styleId="WW8Num13z0">
    <w:name w:val="WW8Num13z0"/>
    <w:rsid w:val="00625A48"/>
    <w:rPr>
      <w:rFonts w:ascii="Wingdings" w:hAnsi="Wingdings"/>
    </w:rPr>
  </w:style>
  <w:style w:type="character" w:customStyle="1" w:styleId="WW8Num13z1">
    <w:name w:val="WW8Num13z1"/>
    <w:rsid w:val="00625A48"/>
    <w:rPr>
      <w:rFonts w:ascii="Courier New" w:hAnsi="Courier New" w:cs="Courier New"/>
    </w:rPr>
  </w:style>
  <w:style w:type="character" w:customStyle="1" w:styleId="WW8Num13z3">
    <w:name w:val="WW8Num13z3"/>
    <w:rsid w:val="00625A48"/>
    <w:rPr>
      <w:rFonts w:ascii="Symbol" w:hAnsi="Symbol"/>
    </w:rPr>
  </w:style>
  <w:style w:type="character" w:customStyle="1" w:styleId="WW8Num15z0">
    <w:name w:val="WW8Num15z0"/>
    <w:rsid w:val="00625A48"/>
    <w:rPr>
      <w:rFonts w:ascii="Symbol" w:hAnsi="Symbol"/>
      <w:color w:val="auto"/>
    </w:rPr>
  </w:style>
  <w:style w:type="character" w:customStyle="1" w:styleId="WW8Num15z1">
    <w:name w:val="WW8Num15z1"/>
    <w:rsid w:val="00625A48"/>
    <w:rPr>
      <w:rFonts w:ascii="Courier New" w:hAnsi="Courier New" w:cs="Courier New"/>
    </w:rPr>
  </w:style>
  <w:style w:type="character" w:customStyle="1" w:styleId="WW8Num15z2">
    <w:name w:val="WW8Num15z2"/>
    <w:rsid w:val="00625A48"/>
    <w:rPr>
      <w:rFonts w:ascii="Wingdings" w:hAnsi="Wingdings"/>
    </w:rPr>
  </w:style>
  <w:style w:type="character" w:customStyle="1" w:styleId="WW8Num15z3">
    <w:name w:val="WW8Num15z3"/>
    <w:rsid w:val="00625A48"/>
    <w:rPr>
      <w:rFonts w:ascii="Symbol" w:hAnsi="Symbol"/>
    </w:rPr>
  </w:style>
  <w:style w:type="character" w:customStyle="1" w:styleId="WW8Num16z0">
    <w:name w:val="WW8Num16z0"/>
    <w:rsid w:val="00625A48"/>
    <w:rPr>
      <w:rFonts w:ascii="Wingdings" w:hAnsi="Wingdings"/>
    </w:rPr>
  </w:style>
  <w:style w:type="character" w:customStyle="1" w:styleId="WW8Num16z1">
    <w:name w:val="WW8Num16z1"/>
    <w:rsid w:val="00625A48"/>
    <w:rPr>
      <w:rFonts w:ascii="Courier New" w:hAnsi="Courier New" w:cs="Courier New"/>
    </w:rPr>
  </w:style>
  <w:style w:type="character" w:customStyle="1" w:styleId="WW8Num16z3">
    <w:name w:val="WW8Num16z3"/>
    <w:rsid w:val="00625A48"/>
    <w:rPr>
      <w:rFonts w:ascii="Symbol" w:hAnsi="Symbol"/>
    </w:rPr>
  </w:style>
  <w:style w:type="character" w:customStyle="1" w:styleId="WW8Num18z0">
    <w:name w:val="WW8Num18z0"/>
    <w:rsid w:val="00625A48"/>
    <w:rPr>
      <w:rFonts w:ascii="Wingdings" w:hAnsi="Wingdings"/>
      <w:color w:val="auto"/>
    </w:rPr>
  </w:style>
  <w:style w:type="character" w:customStyle="1" w:styleId="WW8Num18z1">
    <w:name w:val="WW8Num18z1"/>
    <w:rsid w:val="00625A48"/>
    <w:rPr>
      <w:rFonts w:ascii="Courier New" w:hAnsi="Courier New" w:cs="Courier New"/>
    </w:rPr>
  </w:style>
  <w:style w:type="character" w:customStyle="1" w:styleId="WW8Num18z2">
    <w:name w:val="WW8Num18z2"/>
    <w:rsid w:val="00625A48"/>
    <w:rPr>
      <w:rFonts w:ascii="Wingdings" w:hAnsi="Wingdings"/>
    </w:rPr>
  </w:style>
  <w:style w:type="character" w:customStyle="1" w:styleId="WW8Num18z3">
    <w:name w:val="WW8Num18z3"/>
    <w:rsid w:val="00625A48"/>
    <w:rPr>
      <w:rFonts w:ascii="Symbol" w:hAnsi="Symbol"/>
    </w:rPr>
  </w:style>
  <w:style w:type="character" w:customStyle="1" w:styleId="WW8Num20z0">
    <w:name w:val="WW8Num20z0"/>
    <w:rsid w:val="00625A48"/>
    <w:rPr>
      <w:b/>
      <w:i w:val="0"/>
    </w:rPr>
  </w:style>
  <w:style w:type="character" w:customStyle="1" w:styleId="WW8Num21z0">
    <w:name w:val="WW8Num21z0"/>
    <w:rsid w:val="00625A48"/>
    <w:rPr>
      <w:rFonts w:ascii="Times New Roman" w:hAnsi="Times New Roman" w:cs="Times New Roman"/>
    </w:rPr>
  </w:style>
  <w:style w:type="character" w:customStyle="1" w:styleId="WW8Num22z0">
    <w:name w:val="WW8Num22z0"/>
    <w:rsid w:val="00625A48"/>
    <w:rPr>
      <w:b/>
    </w:rPr>
  </w:style>
  <w:style w:type="character" w:customStyle="1" w:styleId="WW8Num22z1">
    <w:name w:val="WW8Num22z1"/>
    <w:rsid w:val="00625A48"/>
    <w:rPr>
      <w:rFonts w:ascii="Wingdings" w:hAnsi="Wingdings"/>
      <w:b/>
    </w:rPr>
  </w:style>
  <w:style w:type="character" w:customStyle="1" w:styleId="WW-Caratterepredefinitoparagrafo">
    <w:name w:val="WW-Carattere predefinito paragrafo"/>
    <w:rsid w:val="00625A48"/>
  </w:style>
  <w:style w:type="character" w:styleId="Numeropagina">
    <w:name w:val="page number"/>
    <w:basedOn w:val="WW-Caratterepredefinitoparagrafo"/>
    <w:uiPriority w:val="99"/>
    <w:rsid w:val="00625A48"/>
  </w:style>
  <w:style w:type="character" w:customStyle="1" w:styleId="WW-Rimandocommento">
    <w:name w:val="WW-Rimando commento"/>
    <w:basedOn w:val="WW-Caratterepredefinitoparagrafo"/>
    <w:rsid w:val="00625A48"/>
    <w:rPr>
      <w:sz w:val="16"/>
      <w:szCs w:val="16"/>
    </w:rPr>
  </w:style>
  <w:style w:type="character" w:customStyle="1" w:styleId="Caratteredellanota">
    <w:name w:val="Carattere della nota"/>
    <w:basedOn w:val="WW-Caratterepredefinitoparagrafo"/>
    <w:rsid w:val="00625A48"/>
    <w:rPr>
      <w:vertAlign w:val="superscript"/>
    </w:rPr>
  </w:style>
  <w:style w:type="character" w:styleId="Rimandonotaapidipagina">
    <w:name w:val="footnote reference"/>
    <w:semiHidden/>
    <w:rsid w:val="00625A48"/>
    <w:rPr>
      <w:vertAlign w:val="superscript"/>
    </w:rPr>
  </w:style>
  <w:style w:type="character" w:styleId="Rimandonotadichiusura">
    <w:name w:val="endnote reference"/>
    <w:uiPriority w:val="99"/>
    <w:semiHidden/>
    <w:rsid w:val="00625A48"/>
    <w:rPr>
      <w:vertAlign w:val="superscript"/>
    </w:rPr>
  </w:style>
  <w:style w:type="character" w:customStyle="1" w:styleId="Caratterenotadichiusura">
    <w:name w:val="Carattere nota di chiusura"/>
    <w:rsid w:val="00625A48"/>
  </w:style>
  <w:style w:type="character" w:styleId="Enfasicorsivo">
    <w:name w:val="Emphasis"/>
    <w:qFormat/>
    <w:rsid w:val="00625A48"/>
    <w:rPr>
      <w:i/>
      <w:iCs/>
    </w:rPr>
  </w:style>
  <w:style w:type="character" w:styleId="Enfasigrassetto">
    <w:name w:val="Strong"/>
    <w:uiPriority w:val="99"/>
    <w:qFormat/>
    <w:rsid w:val="00625A48"/>
    <w:rPr>
      <w:b/>
      <w:bCs/>
    </w:rPr>
  </w:style>
  <w:style w:type="paragraph" w:styleId="Corpodeltesto">
    <w:name w:val="Body Text"/>
    <w:basedOn w:val="Normale"/>
    <w:rsid w:val="00625A48"/>
    <w:rPr>
      <w:rFonts w:ascii="Arial" w:hAnsi="Arial" w:cs="Arial"/>
      <w:sz w:val="44"/>
    </w:rPr>
  </w:style>
  <w:style w:type="paragraph" w:styleId="Elenco">
    <w:name w:val="List"/>
    <w:basedOn w:val="Corpodeltesto"/>
    <w:rsid w:val="00625A48"/>
    <w:rPr>
      <w:rFonts w:cs="Tahoma"/>
    </w:rPr>
  </w:style>
  <w:style w:type="paragraph" w:customStyle="1" w:styleId="Dicitura">
    <w:name w:val="Dicitura"/>
    <w:basedOn w:val="Normale"/>
    <w:rsid w:val="00625A4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25A4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625A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625A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5A48"/>
    <w:pPr>
      <w:tabs>
        <w:tab w:val="center" w:pos="4819"/>
        <w:tab w:val="right" w:pos="9638"/>
      </w:tabs>
    </w:pPr>
  </w:style>
  <w:style w:type="paragraph" w:customStyle="1" w:styleId="xl48">
    <w:name w:val="xl48"/>
    <w:basedOn w:val="Normale"/>
    <w:rsid w:val="00625A4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rsid w:val="00625A4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rsid w:val="00625A48"/>
  </w:style>
  <w:style w:type="paragraph" w:customStyle="1" w:styleId="WW-Soggettocommento">
    <w:name w:val="WW-Soggetto commento"/>
    <w:basedOn w:val="WW-Testocommento"/>
    <w:next w:val="WW-Testocommento"/>
    <w:rsid w:val="00625A48"/>
    <w:rPr>
      <w:b/>
      <w:bCs/>
    </w:rPr>
  </w:style>
  <w:style w:type="paragraph" w:customStyle="1" w:styleId="WW-Testofumetto">
    <w:name w:val="WW-Testo fumetto"/>
    <w:basedOn w:val="Normale"/>
    <w:rsid w:val="00625A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625A48"/>
  </w:style>
  <w:style w:type="paragraph" w:customStyle="1" w:styleId="Contenutotabella">
    <w:name w:val="Contenuto tabella"/>
    <w:basedOn w:val="Corpodeltesto"/>
    <w:rsid w:val="00625A48"/>
    <w:pPr>
      <w:suppressLineNumbers/>
    </w:pPr>
  </w:style>
  <w:style w:type="paragraph" w:customStyle="1" w:styleId="Intestazionetabella">
    <w:name w:val="Intestazione tabella"/>
    <w:basedOn w:val="Contenutotabella"/>
    <w:rsid w:val="00625A4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51D7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1404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A539E"/>
    <w:rPr>
      <w:lang w:eastAsia="ar-SA"/>
    </w:rPr>
  </w:style>
  <w:style w:type="character" w:styleId="Collegamentoipertestuale">
    <w:name w:val="Hyperlink"/>
    <w:basedOn w:val="Carpredefinitoparagrafo"/>
    <w:uiPriority w:val="99"/>
    <w:rsid w:val="00CA53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1353</Characters>
  <Application>Microsoft Office Word</Application>
  <DocSecurity>0</DocSecurity>
  <Lines>96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Utente</cp:lastModifiedBy>
  <cp:revision>8</cp:revision>
  <cp:lastPrinted>2017-12-01T11:36:00Z</cp:lastPrinted>
  <dcterms:created xsi:type="dcterms:W3CDTF">2023-09-08T13:17:00Z</dcterms:created>
  <dcterms:modified xsi:type="dcterms:W3CDTF">2023-09-09T14:22:00Z</dcterms:modified>
</cp:coreProperties>
</file>