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956"/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BB74EB" w:rsidRPr="00DC1EDD" w:rsidTr="00DC4ECF">
        <w:trPr>
          <w:trHeight w:val="340"/>
          <w:tblCellSpacing w:w="20" w:type="dxa"/>
        </w:trPr>
        <w:tc>
          <w:tcPr>
            <w:tcW w:w="4960" w:type="pct"/>
            <w:vAlign w:val="center"/>
          </w:tcPr>
          <w:p w:rsidR="00BB74EB" w:rsidRPr="00DC1EDD" w:rsidRDefault="00BB74EB" w:rsidP="00DC4ECF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sz w:val="22"/>
                <w:szCs w:val="22"/>
              </w:rPr>
              <w:t>Titolo dell’evento formativo</w:t>
            </w:r>
          </w:p>
        </w:tc>
      </w:tr>
      <w:tr w:rsidR="00BB74EB" w:rsidRPr="00DC1EDD" w:rsidTr="00DC4ECF">
        <w:trPr>
          <w:trHeight w:val="340"/>
          <w:tblCellSpacing w:w="20" w:type="dxa"/>
        </w:trPr>
        <w:tc>
          <w:tcPr>
            <w:tcW w:w="4960" w:type="pct"/>
            <w:vAlign w:val="center"/>
          </w:tcPr>
          <w:p w:rsidR="00BB74EB" w:rsidRPr="00B20CAD" w:rsidRDefault="00BB74EB" w:rsidP="00DC4ECF">
            <w:pPr>
              <w:rPr>
                <w:rFonts w:ascii="Garamond" w:hAnsi="Garamond"/>
                <w:b/>
                <w:bCs/>
                <w:smallCaps/>
                <w:sz w:val="22"/>
                <w:szCs w:val="22"/>
              </w:rPr>
            </w:pPr>
            <w:r w:rsidRPr="00DC1EDD">
              <w:rPr>
                <w:rFonts w:ascii="Garamond" w:hAnsi="Garamond"/>
                <w:b/>
                <w:smallCaps/>
                <w:sz w:val="22"/>
                <w:szCs w:val="22"/>
              </w:rPr>
              <w:t>Data e Sede di Svolgimento</w:t>
            </w:r>
          </w:p>
        </w:tc>
      </w:tr>
    </w:tbl>
    <w:p w:rsidR="00BB74EB" w:rsidRDefault="00BB74EB" w:rsidP="00B20CA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it-IT"/>
        </w:rPr>
      </w:pP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center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p w:rsidR="00BB74EB" w:rsidRPr="00032AA1" w:rsidRDefault="00BB74EB" w:rsidP="00ED0E11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 xml:space="preserve">Come valuta la </w:t>
      </w:r>
      <w:r w:rsidRPr="00032AA1">
        <w:rPr>
          <w:rFonts w:ascii="Garamond" w:hAnsi="Garamond" w:cs="Tahoma"/>
          <w:b/>
          <w:bCs/>
          <w:color w:val="000000"/>
          <w:sz w:val="24"/>
          <w:szCs w:val="24"/>
          <w:lang w:eastAsia="it-IT"/>
        </w:rPr>
        <w:t>rilevanza degli argomenti</w:t>
      </w: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 xml:space="preserve"> trattati rispetto alle sue necessità di aggiornamento?</w:t>
      </w: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5"/>
        <w:gridCol w:w="1956"/>
        <w:gridCol w:w="1956"/>
      </w:tblGrid>
      <w:tr w:rsidR="00BB74EB" w:rsidRPr="00032AA1" w:rsidTr="00644895"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956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956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Eccellente</w:t>
            </w:r>
          </w:p>
        </w:tc>
      </w:tr>
      <w:tr w:rsidR="00BB74EB" w:rsidRPr="00032AA1" w:rsidTr="002C46D5"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56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56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544678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 xml:space="preserve">Come valuta la </w:t>
      </w:r>
      <w:r w:rsidRPr="00032AA1">
        <w:rPr>
          <w:rFonts w:ascii="Garamond" w:hAnsi="Garamond" w:cs="Tahoma"/>
          <w:b/>
          <w:bCs/>
          <w:color w:val="000000"/>
          <w:sz w:val="24"/>
          <w:szCs w:val="24"/>
          <w:lang w:eastAsia="it-IT"/>
        </w:rPr>
        <w:t xml:space="preserve">qualità </w:t>
      </w: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>educativa  di questo programma ECM?</w:t>
      </w: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5"/>
        <w:gridCol w:w="1956"/>
        <w:gridCol w:w="1956"/>
      </w:tblGrid>
      <w:tr w:rsidR="00BB74EB" w:rsidRPr="00032AA1" w:rsidTr="00644895"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956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956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Eccellente</w:t>
            </w:r>
          </w:p>
        </w:tc>
      </w:tr>
      <w:tr w:rsidR="00BB74EB" w:rsidRPr="00032AA1" w:rsidTr="002C46D5"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56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56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544678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>Come valuta l’</w:t>
      </w:r>
      <w:r w:rsidRPr="00032AA1">
        <w:rPr>
          <w:rFonts w:ascii="Garamond" w:hAnsi="Garamond" w:cs="Tahoma"/>
          <w:b/>
          <w:bCs/>
          <w:color w:val="000000"/>
          <w:sz w:val="24"/>
          <w:szCs w:val="24"/>
          <w:lang w:eastAsia="it-IT"/>
        </w:rPr>
        <w:t xml:space="preserve">utilità </w:t>
      </w: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>di questo evento per la sua formazione/aggiornamento?</w:t>
      </w: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5"/>
        <w:gridCol w:w="1956"/>
        <w:gridCol w:w="1956"/>
      </w:tblGrid>
      <w:tr w:rsidR="00BB74EB" w:rsidRPr="00032AA1" w:rsidTr="00644895"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1955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956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956" w:type="dxa"/>
            <w:shd w:val="clear" w:color="auto" w:fill="FFFFCC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Eccellente</w:t>
            </w:r>
          </w:p>
        </w:tc>
      </w:tr>
      <w:tr w:rsidR="00BB74EB" w:rsidRPr="00032AA1" w:rsidTr="002C46D5"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55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56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56" w:type="dxa"/>
          </w:tcPr>
          <w:p w:rsidR="00BB74EB" w:rsidRPr="00032AA1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644895" w:rsidRDefault="006A7BB8" w:rsidP="006A7BB8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  <w:r w:rsidRPr="00644895">
        <w:rPr>
          <w:rFonts w:ascii="Garamond" w:hAnsi="Garamond" w:cs="Tahoma"/>
          <w:bCs/>
          <w:color w:val="000000"/>
          <w:sz w:val="24"/>
          <w:szCs w:val="24"/>
          <w:lang w:eastAsia="it-IT"/>
        </w:rPr>
        <w:t>Come valuta i </w:t>
      </w:r>
      <w:r w:rsidRPr="00644895">
        <w:rPr>
          <w:rFonts w:ascii="Garamond" w:hAnsi="Garamond" w:cs="Tahoma"/>
          <w:b/>
          <w:bCs/>
          <w:color w:val="000000"/>
          <w:sz w:val="24"/>
          <w:szCs w:val="24"/>
          <w:lang w:eastAsia="it-IT"/>
        </w:rPr>
        <w:t>tempi</w:t>
      </w:r>
      <w:r w:rsidRPr="00644895">
        <w:rPr>
          <w:rFonts w:ascii="Garamond" w:hAnsi="Garamond" w:cs="Tahoma"/>
          <w:bCs/>
          <w:color w:val="000000"/>
          <w:sz w:val="24"/>
          <w:szCs w:val="24"/>
          <w:lang w:eastAsia="it-IT"/>
        </w:rPr>
        <w:t> di svolgimento dell'attività appena frequentata</w:t>
      </w:r>
    </w:p>
    <w:p w:rsidR="006A7BB8" w:rsidRPr="006A7BB8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1955"/>
        <w:gridCol w:w="1955"/>
        <w:gridCol w:w="1956"/>
        <w:gridCol w:w="1956"/>
      </w:tblGrid>
      <w:tr w:rsidR="006A7BB8" w:rsidRPr="00032AA1" w:rsidTr="00644895">
        <w:tc>
          <w:tcPr>
            <w:tcW w:w="1955" w:type="dxa"/>
            <w:shd w:val="clear" w:color="auto" w:fill="FFFFCC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Insufficiente</w:t>
            </w:r>
          </w:p>
        </w:tc>
        <w:tc>
          <w:tcPr>
            <w:tcW w:w="1955" w:type="dxa"/>
            <w:shd w:val="clear" w:color="auto" w:fill="FFFFCC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Parziale</w:t>
            </w:r>
          </w:p>
        </w:tc>
        <w:tc>
          <w:tcPr>
            <w:tcW w:w="1955" w:type="dxa"/>
            <w:shd w:val="clear" w:color="auto" w:fill="FFFFCC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956" w:type="dxa"/>
            <w:shd w:val="clear" w:color="auto" w:fill="FFFFCC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956" w:type="dxa"/>
            <w:shd w:val="clear" w:color="auto" w:fill="FFFFCC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i/>
                <w:color w:val="000000"/>
                <w:sz w:val="24"/>
                <w:szCs w:val="24"/>
                <w:lang w:eastAsia="it-IT"/>
              </w:rPr>
              <w:t>Eccellente</w:t>
            </w:r>
          </w:p>
        </w:tc>
      </w:tr>
      <w:tr w:rsidR="006A7BB8" w:rsidRPr="00032AA1" w:rsidTr="00644895">
        <w:tc>
          <w:tcPr>
            <w:tcW w:w="1955" w:type="dxa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55" w:type="dxa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55" w:type="dxa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956" w:type="dxa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56" w:type="dxa"/>
          </w:tcPr>
          <w:p w:rsidR="006A7BB8" w:rsidRPr="00032AA1" w:rsidRDefault="006A7BB8" w:rsidP="006448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</w:pPr>
            <w:r w:rsidRPr="00032AA1">
              <w:rPr>
                <w:rFonts w:ascii="Garamond" w:hAnsi="Garamond" w:cs="Tahoma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</w:tr>
    </w:tbl>
    <w:p w:rsidR="006A7BB8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p w:rsidR="006A7BB8" w:rsidRPr="00644895" w:rsidRDefault="006A7BB8" w:rsidP="006A7BB8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  <w:r w:rsidRPr="00644895">
        <w:rPr>
          <w:rFonts w:ascii="Garamond" w:hAnsi="Garamond" w:cs="Tahoma"/>
          <w:bCs/>
          <w:color w:val="000000"/>
          <w:sz w:val="24"/>
          <w:szCs w:val="24"/>
          <w:lang w:eastAsia="it-IT"/>
        </w:rPr>
        <w:t xml:space="preserve">Valutazione docenti </w:t>
      </w:r>
    </w:p>
    <w:p w:rsidR="006A7BB8" w:rsidRPr="006A7BB8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highlight w:val="green"/>
          <w:lang w:eastAsia="it-IT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8"/>
        <w:gridCol w:w="549"/>
        <w:gridCol w:w="549"/>
        <w:gridCol w:w="550"/>
        <w:gridCol w:w="550"/>
        <w:gridCol w:w="552"/>
        <w:gridCol w:w="550"/>
        <w:gridCol w:w="550"/>
        <w:gridCol w:w="550"/>
        <w:gridCol w:w="550"/>
        <w:gridCol w:w="552"/>
        <w:gridCol w:w="550"/>
        <w:gridCol w:w="550"/>
        <w:gridCol w:w="550"/>
        <w:gridCol w:w="550"/>
        <w:gridCol w:w="471"/>
      </w:tblGrid>
      <w:tr w:rsidR="006A7BB8" w:rsidRPr="00644895" w:rsidTr="00644895">
        <w:trPr>
          <w:trHeight w:val="31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750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EB"/>
            <w:vAlign w:val="bottom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44895">
              <w:rPr>
                <w:rFonts w:ascii="Garamond" w:hAnsi="Garamond"/>
                <w:b/>
                <w:sz w:val="16"/>
                <w:szCs w:val="16"/>
              </w:rPr>
              <w:t>Chiarezza ed esaustività nella presentazione degli argomenti trattati</w:t>
            </w:r>
          </w:p>
        </w:tc>
        <w:tc>
          <w:tcPr>
            <w:tcW w:w="275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644895">
              <w:rPr>
                <w:rFonts w:ascii="Garamond" w:hAnsi="Garamond"/>
                <w:b/>
                <w:bCs/>
                <w:sz w:val="16"/>
                <w:szCs w:val="16"/>
              </w:rPr>
              <w:t>Capacità di interagire con i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644895">
              <w:rPr>
                <w:rFonts w:ascii="Garamond" w:hAnsi="Garamond"/>
                <w:b/>
                <w:bCs/>
                <w:sz w:val="16"/>
                <w:szCs w:val="16"/>
              </w:rPr>
              <w:t>partecipanti</w:t>
            </w:r>
          </w:p>
        </w:tc>
        <w:tc>
          <w:tcPr>
            <w:tcW w:w="267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644895">
              <w:rPr>
                <w:rFonts w:ascii="Garamond" w:hAnsi="Garamond"/>
                <w:b/>
                <w:bCs/>
                <w:sz w:val="16"/>
                <w:szCs w:val="16"/>
              </w:rPr>
              <w:t>Gestione del tempo in aula</w:t>
            </w:r>
          </w:p>
        </w:tc>
      </w:tr>
      <w:tr w:rsidR="006A7BB8" w:rsidRPr="00DC1EDD" w:rsidTr="00644895">
        <w:trPr>
          <w:trHeight w:val="635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EB"/>
            <w:vAlign w:val="center"/>
          </w:tcPr>
          <w:p w:rsidR="006A7BB8" w:rsidRPr="00644895" w:rsidRDefault="006A7BB8" w:rsidP="0064489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44895">
              <w:rPr>
                <w:rFonts w:ascii="Garamond" w:hAnsi="Garamond"/>
                <w:b/>
                <w:sz w:val="18"/>
                <w:szCs w:val="18"/>
              </w:rPr>
              <w:t>Nome del DOCENTE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molto </w:t>
            </w: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insoddisfatto*</w:t>
            </w:r>
            <w:proofErr w:type="spellEnd"/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 1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Insoddisfatto*</w:t>
            </w:r>
            <w:proofErr w:type="spellEnd"/>
            <w:r w:rsidRPr="00644895">
              <w:rPr>
                <w:rFonts w:ascii="Garamond" w:hAnsi="Garamond"/>
                <w:sz w:val="14"/>
                <w:szCs w:val="14"/>
              </w:rPr>
              <w:t xml:space="preserve">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2         </w:t>
            </w: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In parte </w:t>
            </w: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soddisfatto*</w:t>
            </w:r>
            <w:proofErr w:type="spellEnd"/>
            <w:r w:rsidRPr="00644895">
              <w:rPr>
                <w:rFonts w:ascii="Garamond" w:hAnsi="Garamond"/>
                <w:sz w:val="14"/>
                <w:szCs w:val="14"/>
              </w:rPr>
              <w:t xml:space="preserve"> 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Soddisfatto 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Molto soddisfatto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molto </w:t>
            </w: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insoddisfatto*</w:t>
            </w:r>
            <w:proofErr w:type="spellEnd"/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 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Insoddisfatto*</w:t>
            </w:r>
            <w:proofErr w:type="spellEnd"/>
            <w:r w:rsidRPr="00644895">
              <w:rPr>
                <w:rFonts w:ascii="Garamond" w:hAnsi="Garamond"/>
                <w:sz w:val="14"/>
                <w:szCs w:val="14"/>
              </w:rPr>
              <w:t xml:space="preserve">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2       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In parte </w:t>
            </w: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soddisfatto*</w:t>
            </w:r>
            <w:proofErr w:type="spellEnd"/>
            <w:r w:rsidRPr="00644895">
              <w:rPr>
                <w:rFonts w:ascii="Garamond" w:hAnsi="Garamond"/>
                <w:sz w:val="14"/>
                <w:szCs w:val="14"/>
              </w:rPr>
              <w:t xml:space="preserve"> 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Soddisfatto 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Molto soddisfatto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molto </w:t>
            </w: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insoddisfatto*</w:t>
            </w:r>
            <w:proofErr w:type="spellEnd"/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 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Insoddisfatto*</w:t>
            </w:r>
            <w:proofErr w:type="spellEnd"/>
            <w:r w:rsidRPr="00644895">
              <w:rPr>
                <w:rFonts w:ascii="Garamond" w:hAnsi="Garamond"/>
                <w:sz w:val="14"/>
                <w:szCs w:val="14"/>
              </w:rPr>
              <w:t xml:space="preserve">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2       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In parte </w:t>
            </w:r>
            <w:proofErr w:type="spellStart"/>
            <w:r w:rsidRPr="00644895">
              <w:rPr>
                <w:rFonts w:ascii="Garamond" w:hAnsi="Garamond"/>
                <w:sz w:val="14"/>
                <w:szCs w:val="14"/>
              </w:rPr>
              <w:t>soddisfatto*</w:t>
            </w:r>
            <w:proofErr w:type="spellEnd"/>
            <w:r w:rsidRPr="00644895">
              <w:rPr>
                <w:rFonts w:ascii="Garamond" w:hAnsi="Garamond"/>
                <w:sz w:val="14"/>
                <w:szCs w:val="14"/>
              </w:rPr>
              <w:t xml:space="preserve"> 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Soddisfatto   </w:t>
            </w:r>
          </w:p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EB"/>
          </w:tcPr>
          <w:p w:rsidR="006A7BB8" w:rsidRPr="00644895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 xml:space="preserve">Molto soddisfatto </w:t>
            </w:r>
          </w:p>
          <w:p w:rsidR="006A7BB8" w:rsidRPr="00DC1EDD" w:rsidRDefault="006A7BB8" w:rsidP="00644895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644895">
              <w:rPr>
                <w:rFonts w:ascii="Garamond" w:hAnsi="Garamond"/>
                <w:sz w:val="14"/>
                <w:szCs w:val="14"/>
              </w:rPr>
              <w:t>5</w:t>
            </w:r>
          </w:p>
        </w:tc>
      </w:tr>
      <w:tr w:rsidR="006A7BB8" w:rsidRPr="00DC1EDD" w:rsidTr="00644895">
        <w:trPr>
          <w:trHeight w:val="46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</w:tr>
      <w:tr w:rsidR="006A7BB8" w:rsidRPr="00DC1EDD" w:rsidTr="00644895">
        <w:trPr>
          <w:trHeight w:val="46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</w:tr>
      <w:tr w:rsidR="006A7BB8" w:rsidRPr="00DC1EDD" w:rsidTr="00644895">
        <w:trPr>
          <w:trHeight w:val="46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</w:tr>
      <w:tr w:rsidR="006A7BB8" w:rsidRPr="00DC1EDD" w:rsidTr="00644895">
        <w:trPr>
          <w:trHeight w:val="46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</w:tr>
      <w:tr w:rsidR="006A7BB8" w:rsidRPr="00DC1EDD" w:rsidTr="00644895">
        <w:trPr>
          <w:trHeight w:val="46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</w:tr>
      <w:tr w:rsidR="006A7BB8" w:rsidRPr="00DC1EDD" w:rsidTr="00644895">
        <w:trPr>
          <w:trHeight w:val="462"/>
        </w:trPr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B8" w:rsidRPr="00DC1EDD" w:rsidRDefault="006A7BB8" w:rsidP="00644895">
            <w:pPr>
              <w:rPr>
                <w:rFonts w:ascii="Garamond" w:hAnsi="Garamond"/>
                <w:color w:val="800000"/>
                <w:sz w:val="16"/>
                <w:szCs w:val="16"/>
              </w:rPr>
            </w:pPr>
          </w:p>
        </w:tc>
      </w:tr>
    </w:tbl>
    <w:p w:rsidR="006A7BB8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p w:rsidR="006A7BB8" w:rsidRPr="006A7BB8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p w:rsidR="006A7BB8" w:rsidRPr="006A7BB8" w:rsidRDefault="006A7BB8" w:rsidP="006A7BB8">
      <w:pPr>
        <w:pStyle w:val="Paragrafoelenco"/>
        <w:suppressAutoHyphens w:val="0"/>
        <w:autoSpaceDE w:val="0"/>
        <w:autoSpaceDN w:val="0"/>
        <w:adjustRightInd w:val="0"/>
        <w:ind w:left="36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p w:rsidR="006A7BB8" w:rsidRPr="006A7BB8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</w:p>
    <w:p w:rsidR="006A7BB8" w:rsidRPr="00032AA1" w:rsidRDefault="006A7BB8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14309B">
      <w:pPr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Garamond" w:hAnsi="Garamond" w:cs="Tahoma"/>
          <w:bCs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 xml:space="preserve">Ritiene che nel programma ci siano riferimenti, indicazioni e/o informazioni non equilibrate o non corrette per </w:t>
      </w:r>
      <w:r w:rsidRPr="00032AA1">
        <w:rPr>
          <w:rFonts w:ascii="Garamond" w:hAnsi="Garamond" w:cs="Tahoma"/>
          <w:b/>
          <w:bCs/>
          <w:color w:val="000000"/>
          <w:sz w:val="24"/>
          <w:szCs w:val="24"/>
          <w:lang w:eastAsia="it-IT"/>
        </w:rPr>
        <w:t>influenza dello sponsor</w:t>
      </w:r>
      <w:r w:rsidRPr="00032AA1">
        <w:rPr>
          <w:rFonts w:ascii="Garamond" w:hAnsi="Garamond" w:cs="Tahoma"/>
          <w:bCs/>
          <w:color w:val="000000"/>
          <w:sz w:val="24"/>
          <w:szCs w:val="24"/>
          <w:lang w:eastAsia="it-IT"/>
        </w:rPr>
        <w:t xml:space="preserve"> o altri interessi commerciali?</w:t>
      </w: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19"/>
      </w:tblGrid>
      <w:tr w:rsidR="00BB74EB" w:rsidRPr="00032AA1" w:rsidTr="00EF722D">
        <w:tc>
          <w:tcPr>
            <w:tcW w:w="3085" w:type="dxa"/>
          </w:tcPr>
          <w:p w:rsidR="00BB74EB" w:rsidRPr="00644895" w:rsidRDefault="00BB74EB" w:rsidP="00595D6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</w:pPr>
            <w:r w:rsidRPr="00644895"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  <w:t>No</w:t>
            </w:r>
            <w:r w:rsidR="00595D6C" w:rsidRPr="00644895"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95D6C" w:rsidRPr="00644895"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  <w:tc>
          <w:tcPr>
            <w:tcW w:w="3119" w:type="dxa"/>
          </w:tcPr>
          <w:p w:rsidR="00BB74EB" w:rsidRPr="00644895" w:rsidRDefault="00BB74EB" w:rsidP="002C46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44895"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  <w:t>Si*</w:t>
            </w:r>
            <w:proofErr w:type="spellEnd"/>
            <w:r w:rsidR="00595D6C" w:rsidRPr="00644895"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95D6C" w:rsidRPr="00644895">
              <w:rPr>
                <w:rFonts w:ascii="Garamond" w:hAnsi="Garamond" w:cs="Tahoma"/>
                <w:color w:val="000000"/>
                <w:sz w:val="24"/>
                <w:szCs w:val="24"/>
                <w:lang w:eastAsia="it-IT"/>
              </w:rPr>
              <w:sym w:font="Wingdings" w:char="F06F"/>
            </w:r>
          </w:p>
        </w:tc>
      </w:tr>
    </w:tbl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595D6C" w:rsidP="008E1E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  <w:r>
        <w:rPr>
          <w:rFonts w:ascii="Garamond" w:hAnsi="Garamond" w:cs="Tahoma"/>
          <w:color w:val="000000"/>
          <w:sz w:val="24"/>
          <w:szCs w:val="24"/>
          <w:lang w:eastAsia="it-IT"/>
        </w:rPr>
        <w:t>*</w:t>
      </w:r>
      <w:r w:rsidR="00644895">
        <w:rPr>
          <w:rFonts w:ascii="Garamond" w:hAnsi="Garamond" w:cs="Tahoma"/>
          <w:color w:val="000000"/>
          <w:sz w:val="24"/>
          <w:szCs w:val="24"/>
          <w:lang w:eastAsia="it-IT"/>
        </w:rPr>
        <w:t xml:space="preserve"> </w:t>
      </w:r>
      <w:r w:rsidR="00BB74EB" w:rsidRPr="00032AA1">
        <w:rPr>
          <w:rFonts w:ascii="Garamond" w:hAnsi="Garamond" w:cs="Tahoma"/>
          <w:color w:val="000000"/>
          <w:sz w:val="24"/>
          <w:szCs w:val="24"/>
          <w:lang w:eastAsia="it-IT"/>
        </w:rPr>
        <w:t>In caso di risposta “Si” si chiede di specificare.</w:t>
      </w:r>
    </w:p>
    <w:p w:rsidR="00BB74EB" w:rsidRPr="00032AA1" w:rsidRDefault="00BB74EB" w:rsidP="008E1E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 w:rsidR="00032AA1">
        <w:rPr>
          <w:rFonts w:ascii="Garamond" w:hAnsi="Garamond" w:cs="Tahoma"/>
          <w:color w:val="000000"/>
          <w:sz w:val="24"/>
          <w:szCs w:val="24"/>
          <w:lang w:eastAsia="it-IT"/>
        </w:rPr>
        <w:t>_____________________________________________________________</w:t>
      </w:r>
    </w:p>
    <w:p w:rsidR="00BB74EB" w:rsidRPr="00032AA1" w:rsidRDefault="00BB74EB" w:rsidP="008E1E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Default="00BB74EB" w:rsidP="008E1EB8">
      <w:pPr>
        <w:suppressAutoHyphens w:val="0"/>
        <w:autoSpaceDE w:val="0"/>
        <w:autoSpaceDN w:val="0"/>
        <w:adjustRightInd w:val="0"/>
        <w:ind w:left="36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6A7BB8" w:rsidRPr="00EF722D" w:rsidRDefault="006A7BB8" w:rsidP="006A7BB8">
      <w:pPr>
        <w:pStyle w:val="Paragrafoelenco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  <w:r w:rsidRPr="00EF722D">
        <w:rPr>
          <w:rFonts w:ascii="Garamond" w:hAnsi="Garamond" w:cs="Tahoma"/>
          <w:color w:val="000000"/>
          <w:sz w:val="24"/>
          <w:szCs w:val="24"/>
          <w:lang w:eastAsia="it-IT"/>
        </w:rPr>
        <w:t>O</w:t>
      </w:r>
      <w:r w:rsidR="00EF722D" w:rsidRPr="00EF722D">
        <w:rPr>
          <w:rFonts w:ascii="Garamond" w:hAnsi="Garamond" w:cs="Tahoma"/>
          <w:color w:val="000000"/>
          <w:sz w:val="24"/>
          <w:szCs w:val="24"/>
          <w:lang w:eastAsia="it-IT"/>
        </w:rPr>
        <w:t>sservazioni</w:t>
      </w:r>
      <w:r w:rsidRPr="00EF722D">
        <w:rPr>
          <w:rFonts w:ascii="Garamond" w:hAnsi="Garamond" w:cs="Tahoma"/>
          <w:color w:val="000000"/>
          <w:sz w:val="24"/>
          <w:szCs w:val="24"/>
          <w:lang w:eastAsia="it-IT"/>
        </w:rPr>
        <w:t xml:space="preserve"> </w:t>
      </w:r>
    </w:p>
    <w:p w:rsidR="006A7BB8" w:rsidRDefault="006A7BB8" w:rsidP="008E1EB8">
      <w:pPr>
        <w:suppressAutoHyphens w:val="0"/>
        <w:autoSpaceDE w:val="0"/>
        <w:autoSpaceDN w:val="0"/>
        <w:adjustRightInd w:val="0"/>
        <w:ind w:left="36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6A7BB8" w:rsidRPr="00032AA1" w:rsidRDefault="006A7BB8" w:rsidP="006A7BB8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ahoma"/>
          <w:color w:val="000000"/>
          <w:sz w:val="24"/>
          <w:szCs w:val="24"/>
          <w:lang w:eastAsia="it-IT"/>
        </w:rPr>
        <w:t>_____________________________________________________________</w:t>
      </w:r>
    </w:p>
    <w:p w:rsidR="006A7BB8" w:rsidRPr="00032AA1" w:rsidRDefault="006A7BB8" w:rsidP="008E1EB8">
      <w:pPr>
        <w:suppressAutoHyphens w:val="0"/>
        <w:autoSpaceDE w:val="0"/>
        <w:autoSpaceDN w:val="0"/>
        <w:adjustRightInd w:val="0"/>
        <w:ind w:left="36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032AA1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  <w:r w:rsidRPr="00032AA1">
        <w:rPr>
          <w:rFonts w:ascii="Garamond" w:hAnsi="Garamond" w:cs="Tahoma"/>
          <w:color w:val="000000"/>
          <w:sz w:val="24"/>
          <w:szCs w:val="24"/>
          <w:lang w:eastAsia="it-IT"/>
        </w:rPr>
        <w:t>Se lo ritiene o</w:t>
      </w:r>
      <w:r w:rsidR="00003FCE">
        <w:rPr>
          <w:rFonts w:ascii="Garamond" w:hAnsi="Garamond" w:cs="Tahoma"/>
          <w:color w:val="000000"/>
          <w:sz w:val="24"/>
          <w:szCs w:val="24"/>
          <w:lang w:eastAsia="it-IT"/>
        </w:rPr>
        <w:t>ppo</w:t>
      </w:r>
      <w:r w:rsidRPr="00032AA1">
        <w:rPr>
          <w:rFonts w:ascii="Garamond" w:hAnsi="Garamond" w:cs="Tahoma"/>
          <w:color w:val="000000"/>
          <w:sz w:val="24"/>
          <w:szCs w:val="24"/>
          <w:lang w:eastAsia="it-IT"/>
        </w:rPr>
        <w:t>rtuno potrà segnalare l’eventuale conflitto di interessi evidenziato ne</w:t>
      </w:r>
      <w:r w:rsidR="00EF722D">
        <w:rPr>
          <w:rFonts w:ascii="Garamond" w:hAnsi="Garamond" w:cs="Tahoma"/>
          <w:color w:val="000000"/>
          <w:sz w:val="24"/>
          <w:szCs w:val="24"/>
          <w:lang w:eastAsia="it-IT"/>
        </w:rPr>
        <w:t>lla presente scheda all’Ente ac</w:t>
      </w:r>
      <w:r w:rsidRPr="00032AA1">
        <w:rPr>
          <w:rFonts w:ascii="Garamond" w:hAnsi="Garamond" w:cs="Tahoma"/>
          <w:color w:val="000000"/>
          <w:sz w:val="24"/>
          <w:szCs w:val="24"/>
          <w:lang w:eastAsia="it-IT"/>
        </w:rPr>
        <w:t xml:space="preserve">creditante tramite l’indirizzo </w:t>
      </w:r>
      <w:hyperlink r:id="rId7" w:history="1">
        <w:r w:rsidR="00B91AA4" w:rsidRPr="007A3F5C">
          <w:rPr>
            <w:rStyle w:val="Collegamentoipertestuale"/>
            <w:rFonts w:ascii="Garamond" w:hAnsi="Garamond" w:cs="Tahoma"/>
            <w:sz w:val="24"/>
            <w:szCs w:val="24"/>
            <w:lang w:eastAsia="it-IT"/>
          </w:rPr>
          <w:t>ecm.rilevazioneconflittointeresse@regione.toscana.it</w:t>
        </w:r>
      </w:hyperlink>
      <w:r w:rsidRPr="00032AA1">
        <w:rPr>
          <w:rFonts w:ascii="Garamond" w:hAnsi="Garamond" w:cs="Tahoma"/>
          <w:color w:val="000000"/>
          <w:sz w:val="24"/>
          <w:szCs w:val="24"/>
          <w:lang w:eastAsia="it-IT"/>
        </w:rPr>
        <w:t xml:space="preserve"> indicando il titolo dell’evento formativo, la data di riferimento e il provider (Azienda/Ente) che ha erogato l’evento formativo.</w:t>
      </w: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p w:rsidR="00BB74EB" w:rsidRPr="00032AA1" w:rsidRDefault="00BB74EB" w:rsidP="00B20CAD">
      <w:pPr>
        <w:suppressAutoHyphens w:val="0"/>
        <w:autoSpaceDE w:val="0"/>
        <w:autoSpaceDN w:val="0"/>
        <w:adjustRightInd w:val="0"/>
        <w:jc w:val="both"/>
        <w:rPr>
          <w:rFonts w:ascii="Garamond" w:hAnsi="Garamond" w:cs="Tahoma"/>
          <w:color w:val="000000"/>
          <w:sz w:val="24"/>
          <w:szCs w:val="24"/>
          <w:lang w:eastAsia="it-IT"/>
        </w:rPr>
      </w:pPr>
    </w:p>
    <w:sectPr w:rsidR="00BB74EB" w:rsidRPr="00032AA1" w:rsidSect="00DC1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97" w:rsidRDefault="00A73597">
      <w:r>
        <w:separator/>
      </w:r>
    </w:p>
  </w:endnote>
  <w:endnote w:type="continuationSeparator" w:id="0">
    <w:p w:rsidR="00A73597" w:rsidRDefault="00A7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3" w:rsidRDefault="00B15F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3" w:rsidRDefault="00B15F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3" w:rsidRDefault="00B15F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97" w:rsidRDefault="00A73597">
      <w:r>
        <w:separator/>
      </w:r>
    </w:p>
  </w:footnote>
  <w:footnote w:type="continuationSeparator" w:id="0">
    <w:p w:rsidR="00A73597" w:rsidRDefault="00A7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3" w:rsidRDefault="00B15F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A73597" w:rsidRPr="00002B4C" w:rsidTr="00D15DDC">
      <w:trPr>
        <w:cantSplit/>
      </w:trPr>
      <w:tc>
        <w:tcPr>
          <w:tcW w:w="1167" w:type="pct"/>
          <w:vAlign w:val="center"/>
        </w:tcPr>
        <w:p w:rsidR="00A73597" w:rsidRDefault="00A73597" w:rsidP="00D15DDC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A73597" w:rsidRDefault="00A73597" w:rsidP="00D15DD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A73597" w:rsidRPr="00ED09C0" w:rsidRDefault="00A73597" w:rsidP="00D15DDC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A73597" w:rsidRPr="0080428D" w:rsidRDefault="00A73597" w:rsidP="00644895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A73597" w:rsidRPr="0080428D" w:rsidRDefault="00A73597" w:rsidP="00644895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A73597" w:rsidRPr="00931E7D" w:rsidRDefault="00A73597" w:rsidP="009B3C29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A73597" w:rsidRDefault="00A73597" w:rsidP="00A7359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A73597" w:rsidRDefault="00A73597" w:rsidP="00A7359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</w:p>
        <w:p w:rsidR="00A73597" w:rsidRDefault="00B15F53" w:rsidP="00A7359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032AA1">
            <w:rPr>
              <w:rFonts w:ascii="Garamond" w:hAnsi="Garamond"/>
              <w:b/>
              <w:bCs/>
              <w:smallCaps/>
              <w:sz w:val="24"/>
              <w:szCs w:val="24"/>
            </w:rPr>
            <w:t>Q</w:t>
          </w:r>
          <w:r w:rsidR="00A73597" w:rsidRPr="00032AA1">
            <w:rPr>
              <w:rFonts w:ascii="Garamond" w:hAnsi="Garamond"/>
              <w:b/>
              <w:bCs/>
              <w:smallCaps/>
              <w:sz w:val="24"/>
              <w:szCs w:val="24"/>
            </w:rPr>
            <w:t>uestionario di gradimento</w:t>
          </w:r>
        </w:p>
        <w:p w:rsidR="00A73597" w:rsidRPr="008F1F27" w:rsidRDefault="00A73597" w:rsidP="00A7359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2"/>
              <w:szCs w:val="22"/>
            </w:rPr>
          </w:pPr>
          <w:r w:rsidRPr="008F1F27">
            <w:rPr>
              <w:rFonts w:ascii="Garamond" w:hAnsi="Garamond"/>
              <w:b/>
              <w:bCs/>
              <w:smallCaps/>
              <w:sz w:val="22"/>
              <w:szCs w:val="22"/>
            </w:rPr>
            <w:t xml:space="preserve">(fac-simile generato dal portale </w:t>
          </w:r>
          <w:proofErr w:type="spellStart"/>
          <w:r w:rsidRPr="008F1F27">
            <w:rPr>
              <w:rFonts w:ascii="Garamond" w:hAnsi="Garamond"/>
              <w:b/>
              <w:bCs/>
              <w:smallCaps/>
              <w:sz w:val="22"/>
              <w:szCs w:val="22"/>
            </w:rPr>
            <w:t>ermione</w:t>
          </w:r>
          <w:proofErr w:type="spellEnd"/>
          <w:r w:rsidRPr="008F1F27">
            <w:rPr>
              <w:rFonts w:ascii="Garamond" w:hAnsi="Garamond"/>
              <w:b/>
              <w:bCs/>
              <w:smallCaps/>
              <w:sz w:val="22"/>
              <w:szCs w:val="22"/>
            </w:rPr>
            <w:t>)</w:t>
          </w:r>
        </w:p>
      </w:tc>
      <w:tc>
        <w:tcPr>
          <w:tcW w:w="831" w:type="pct"/>
          <w:vAlign w:val="center"/>
        </w:tcPr>
        <w:p w:rsidR="00A73597" w:rsidRPr="00931E7D" w:rsidRDefault="00A73597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A73597" w:rsidRPr="00595D6C" w:rsidRDefault="00A73597" w:rsidP="00D15DDC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Pr="00595D6C">
            <w:rPr>
              <w:rFonts w:ascii="Garamond" w:hAnsi="Garamond"/>
              <w:b/>
            </w:rPr>
            <w:t>06/PA 03</w:t>
          </w:r>
        </w:p>
        <w:p w:rsidR="00A73597" w:rsidRPr="00595D6C" w:rsidRDefault="00A73597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A73597" w:rsidRPr="00595D6C" w:rsidRDefault="00A73597" w:rsidP="00D15DDC">
          <w:pPr>
            <w:pStyle w:val="Intestazione"/>
            <w:jc w:val="center"/>
            <w:rPr>
              <w:rFonts w:ascii="Garamond" w:hAnsi="Garamond"/>
            </w:rPr>
          </w:pPr>
          <w:r w:rsidRPr="00595D6C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A73597" w:rsidRPr="00595D6C" w:rsidRDefault="00A73597" w:rsidP="00D15DDC">
          <w:pPr>
            <w:pStyle w:val="Intestazione"/>
            <w:jc w:val="center"/>
            <w:rPr>
              <w:rFonts w:ascii="Garamond" w:hAnsi="Garamond"/>
            </w:rPr>
          </w:pPr>
          <w:r w:rsidRPr="00595D6C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A73597" w:rsidRPr="00595D6C" w:rsidRDefault="00A73597" w:rsidP="00D15DDC">
          <w:pPr>
            <w:pStyle w:val="Intestazione"/>
            <w:jc w:val="center"/>
            <w:rPr>
              <w:rFonts w:ascii="Garamond" w:hAnsi="Garamond"/>
            </w:rPr>
          </w:pPr>
        </w:p>
        <w:p w:rsidR="00A73597" w:rsidRPr="00595D6C" w:rsidRDefault="00A73597" w:rsidP="00D15DDC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595D6C">
            <w:rPr>
              <w:rFonts w:ascii="Garamond" w:hAnsi="Garamond"/>
            </w:rPr>
            <w:t xml:space="preserve">Pag. </w:t>
          </w:r>
          <w:r w:rsidR="00C67D74" w:rsidRPr="00595D6C">
            <w:rPr>
              <w:rFonts w:ascii="Garamond" w:hAnsi="Garamond"/>
            </w:rPr>
            <w:fldChar w:fldCharType="begin"/>
          </w:r>
          <w:r w:rsidRPr="00595D6C">
            <w:rPr>
              <w:rFonts w:ascii="Garamond" w:hAnsi="Garamond"/>
            </w:rPr>
            <w:instrText xml:space="preserve"> PAGE \*ARABIC </w:instrText>
          </w:r>
          <w:r w:rsidR="00C67D74" w:rsidRPr="00595D6C">
            <w:rPr>
              <w:rFonts w:ascii="Garamond" w:hAnsi="Garamond"/>
            </w:rPr>
            <w:fldChar w:fldCharType="separate"/>
          </w:r>
          <w:r w:rsidR="00B15F53">
            <w:rPr>
              <w:rFonts w:ascii="Garamond" w:hAnsi="Garamond"/>
              <w:noProof/>
            </w:rPr>
            <w:t>1</w:t>
          </w:r>
          <w:r w:rsidR="00C67D74" w:rsidRPr="00595D6C">
            <w:rPr>
              <w:rFonts w:ascii="Garamond" w:hAnsi="Garamond"/>
            </w:rPr>
            <w:fldChar w:fldCharType="end"/>
          </w:r>
          <w:r w:rsidRPr="00595D6C">
            <w:rPr>
              <w:rFonts w:ascii="Garamond" w:hAnsi="Garamond"/>
            </w:rPr>
            <w:t xml:space="preserve"> di</w:t>
          </w:r>
          <w:r w:rsidRPr="00595D6C">
            <w:rPr>
              <w:rFonts w:ascii="Garamond" w:hAnsi="Garamond" w:cs="Arial"/>
            </w:rPr>
            <w:t xml:space="preserve"> </w:t>
          </w:r>
          <w:r w:rsidR="00C67D74" w:rsidRPr="00595D6C">
            <w:rPr>
              <w:rStyle w:val="Numeropagina"/>
              <w:rFonts w:ascii="Garamond" w:hAnsi="Garamond"/>
            </w:rPr>
            <w:fldChar w:fldCharType="begin"/>
          </w:r>
          <w:r w:rsidRPr="00595D6C">
            <w:rPr>
              <w:rStyle w:val="Numeropagina"/>
              <w:rFonts w:ascii="Garamond" w:hAnsi="Garamond"/>
            </w:rPr>
            <w:instrText xml:space="preserve"> NUMPAGES \*ARABIC </w:instrText>
          </w:r>
          <w:r w:rsidR="00C67D74" w:rsidRPr="00595D6C">
            <w:rPr>
              <w:rStyle w:val="Numeropagina"/>
              <w:rFonts w:ascii="Garamond" w:hAnsi="Garamond"/>
            </w:rPr>
            <w:fldChar w:fldCharType="separate"/>
          </w:r>
          <w:r w:rsidR="00B15F53">
            <w:rPr>
              <w:rStyle w:val="Numeropagina"/>
              <w:rFonts w:ascii="Garamond" w:hAnsi="Garamond"/>
              <w:noProof/>
            </w:rPr>
            <w:t>2</w:t>
          </w:r>
          <w:r w:rsidR="00C67D74" w:rsidRPr="00595D6C">
            <w:rPr>
              <w:rStyle w:val="Numeropagina"/>
              <w:rFonts w:ascii="Garamond" w:hAnsi="Garamond"/>
            </w:rPr>
            <w:fldChar w:fldCharType="end"/>
          </w:r>
        </w:p>
        <w:p w:rsidR="00A73597" w:rsidRPr="00002B4C" w:rsidRDefault="00A73597" w:rsidP="00D15DDC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A73597" w:rsidRPr="00DC1EDD" w:rsidRDefault="00A73597" w:rsidP="00EB4D61">
    <w:pPr>
      <w:pStyle w:val="Intestazione"/>
      <w:rPr>
        <w:rFonts w:ascii="Garamond" w:hAnsi="Garamond"/>
      </w:rPr>
    </w:pPr>
  </w:p>
  <w:p w:rsidR="00A73597" w:rsidRPr="00DC1EDD" w:rsidRDefault="00A73597" w:rsidP="00EB4D61">
    <w:pPr>
      <w:pStyle w:val="Intestazione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53" w:rsidRDefault="00B15F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7E105A7"/>
    <w:multiLevelType w:val="hybridMultilevel"/>
    <w:tmpl w:val="FE78E284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D26E4"/>
    <w:multiLevelType w:val="multilevel"/>
    <w:tmpl w:val="F7AC456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9C1CF6"/>
    <w:multiLevelType w:val="hybridMultilevel"/>
    <w:tmpl w:val="9BA0F0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4354EE"/>
    <w:multiLevelType w:val="hybridMultilevel"/>
    <w:tmpl w:val="660649A6"/>
    <w:lvl w:ilvl="0" w:tplc="03A40C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110B7"/>
    <w:multiLevelType w:val="hybridMultilevel"/>
    <w:tmpl w:val="F7AC456C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8245D"/>
    <w:multiLevelType w:val="hybridMultilevel"/>
    <w:tmpl w:val="5212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E50E58"/>
    <w:multiLevelType w:val="hybridMultilevel"/>
    <w:tmpl w:val="D36687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B67F00"/>
    <w:multiLevelType w:val="multilevel"/>
    <w:tmpl w:val="3D7AC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C5248"/>
    <w:multiLevelType w:val="hybridMultilevel"/>
    <w:tmpl w:val="A93A8A12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89421B"/>
    <w:multiLevelType w:val="hybridMultilevel"/>
    <w:tmpl w:val="7D72022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8A5CF2"/>
    <w:multiLevelType w:val="hybridMultilevel"/>
    <w:tmpl w:val="45B8274A"/>
    <w:lvl w:ilvl="0" w:tplc="87C4F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4">
    <w:nsid w:val="4B28141A"/>
    <w:multiLevelType w:val="multilevel"/>
    <w:tmpl w:val="9BA0F0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E4ED1"/>
    <w:multiLevelType w:val="hybridMultilevel"/>
    <w:tmpl w:val="E4FE7E56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1701A"/>
    <w:multiLevelType w:val="hybridMultilevel"/>
    <w:tmpl w:val="CAF2469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6A3FB9"/>
    <w:multiLevelType w:val="hybridMultilevel"/>
    <w:tmpl w:val="A68CF3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9F5D28"/>
    <w:multiLevelType w:val="hybridMultilevel"/>
    <w:tmpl w:val="FEA49F7A"/>
    <w:lvl w:ilvl="0" w:tplc="C442B8D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32B2C"/>
    <w:multiLevelType w:val="multilevel"/>
    <w:tmpl w:val="E586FE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FuturaBT-Book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1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11"/>
  </w:num>
  <w:num w:numId="5">
    <w:abstractNumId w:val="21"/>
  </w:num>
  <w:num w:numId="6">
    <w:abstractNumId w:val="18"/>
  </w:num>
  <w:num w:numId="7">
    <w:abstractNumId w:val="26"/>
  </w:num>
  <w:num w:numId="8">
    <w:abstractNumId w:val="17"/>
  </w:num>
  <w:num w:numId="9">
    <w:abstractNumId w:val="20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24"/>
  </w:num>
  <w:num w:numId="15">
    <w:abstractNumId w:val="27"/>
  </w:num>
  <w:num w:numId="16">
    <w:abstractNumId w:val="22"/>
  </w:num>
  <w:num w:numId="17">
    <w:abstractNumId w:val="23"/>
  </w:num>
  <w:num w:numId="18">
    <w:abstractNumId w:val="3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2B4C"/>
    <w:rsid w:val="00003FCE"/>
    <w:rsid w:val="00032AA1"/>
    <w:rsid w:val="00041E88"/>
    <w:rsid w:val="00045A1B"/>
    <w:rsid w:val="00047246"/>
    <w:rsid w:val="00052F07"/>
    <w:rsid w:val="00053392"/>
    <w:rsid w:val="000573FF"/>
    <w:rsid w:val="0006074C"/>
    <w:rsid w:val="00061711"/>
    <w:rsid w:val="00061D57"/>
    <w:rsid w:val="000814F7"/>
    <w:rsid w:val="00087EEE"/>
    <w:rsid w:val="000B2330"/>
    <w:rsid w:val="000B23AD"/>
    <w:rsid w:val="000D6940"/>
    <w:rsid w:val="000D73EF"/>
    <w:rsid w:val="000E73C5"/>
    <w:rsid w:val="000F0497"/>
    <w:rsid w:val="000F0BA1"/>
    <w:rsid w:val="000F1866"/>
    <w:rsid w:val="0011130D"/>
    <w:rsid w:val="00111347"/>
    <w:rsid w:val="00114808"/>
    <w:rsid w:val="00120EFE"/>
    <w:rsid w:val="0012251B"/>
    <w:rsid w:val="00125844"/>
    <w:rsid w:val="00130DCD"/>
    <w:rsid w:val="00134F33"/>
    <w:rsid w:val="0014309B"/>
    <w:rsid w:val="00147D02"/>
    <w:rsid w:val="00150E50"/>
    <w:rsid w:val="001518F9"/>
    <w:rsid w:val="001578A4"/>
    <w:rsid w:val="00157D25"/>
    <w:rsid w:val="00170E81"/>
    <w:rsid w:val="001743B9"/>
    <w:rsid w:val="00180F73"/>
    <w:rsid w:val="0018183D"/>
    <w:rsid w:val="001A12CA"/>
    <w:rsid w:val="001B17BD"/>
    <w:rsid w:val="001B3F9D"/>
    <w:rsid w:val="001B697F"/>
    <w:rsid w:val="001D7DCA"/>
    <w:rsid w:val="001E0B97"/>
    <w:rsid w:val="001E56EC"/>
    <w:rsid w:val="00200A1A"/>
    <w:rsid w:val="00205955"/>
    <w:rsid w:val="00215A0C"/>
    <w:rsid w:val="00243305"/>
    <w:rsid w:val="00247A96"/>
    <w:rsid w:val="00260BE7"/>
    <w:rsid w:val="0026480F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5353"/>
    <w:rsid w:val="00296C95"/>
    <w:rsid w:val="002A2FC5"/>
    <w:rsid w:val="002A404A"/>
    <w:rsid w:val="002A6172"/>
    <w:rsid w:val="002B18E9"/>
    <w:rsid w:val="002B39B8"/>
    <w:rsid w:val="002C46D5"/>
    <w:rsid w:val="002E35D0"/>
    <w:rsid w:val="002E49BB"/>
    <w:rsid w:val="002E4E64"/>
    <w:rsid w:val="002F34D8"/>
    <w:rsid w:val="002F4A67"/>
    <w:rsid w:val="002F7930"/>
    <w:rsid w:val="0031281A"/>
    <w:rsid w:val="00320FE2"/>
    <w:rsid w:val="00327AD6"/>
    <w:rsid w:val="003357B7"/>
    <w:rsid w:val="00355B3A"/>
    <w:rsid w:val="0036323A"/>
    <w:rsid w:val="0036548A"/>
    <w:rsid w:val="00365BA9"/>
    <w:rsid w:val="003726A2"/>
    <w:rsid w:val="00375C45"/>
    <w:rsid w:val="003A0A86"/>
    <w:rsid w:val="003D7B51"/>
    <w:rsid w:val="003F2EDA"/>
    <w:rsid w:val="003F33D8"/>
    <w:rsid w:val="00405478"/>
    <w:rsid w:val="00406228"/>
    <w:rsid w:val="00415C01"/>
    <w:rsid w:val="00427369"/>
    <w:rsid w:val="0043035E"/>
    <w:rsid w:val="004323C4"/>
    <w:rsid w:val="00432B3E"/>
    <w:rsid w:val="004352E9"/>
    <w:rsid w:val="0044501C"/>
    <w:rsid w:val="004745AC"/>
    <w:rsid w:val="00486076"/>
    <w:rsid w:val="004908DC"/>
    <w:rsid w:val="00492D82"/>
    <w:rsid w:val="004969B7"/>
    <w:rsid w:val="00497960"/>
    <w:rsid w:val="004A5327"/>
    <w:rsid w:val="004B2505"/>
    <w:rsid w:val="004C0D53"/>
    <w:rsid w:val="004C1BF6"/>
    <w:rsid w:val="004D059B"/>
    <w:rsid w:val="004D44E9"/>
    <w:rsid w:val="004E1178"/>
    <w:rsid w:val="0050156A"/>
    <w:rsid w:val="0050501E"/>
    <w:rsid w:val="00505347"/>
    <w:rsid w:val="00506604"/>
    <w:rsid w:val="00506B63"/>
    <w:rsid w:val="00506CA5"/>
    <w:rsid w:val="00512F44"/>
    <w:rsid w:val="0052191E"/>
    <w:rsid w:val="00535ADA"/>
    <w:rsid w:val="0053662B"/>
    <w:rsid w:val="00544678"/>
    <w:rsid w:val="00544A26"/>
    <w:rsid w:val="00547024"/>
    <w:rsid w:val="00555B62"/>
    <w:rsid w:val="00561E70"/>
    <w:rsid w:val="005626D0"/>
    <w:rsid w:val="005670A4"/>
    <w:rsid w:val="0057430E"/>
    <w:rsid w:val="00587F41"/>
    <w:rsid w:val="00595D6C"/>
    <w:rsid w:val="005A015B"/>
    <w:rsid w:val="005A6955"/>
    <w:rsid w:val="005B17E3"/>
    <w:rsid w:val="005C40DB"/>
    <w:rsid w:val="005C7DF1"/>
    <w:rsid w:val="005D0F07"/>
    <w:rsid w:val="005D12C1"/>
    <w:rsid w:val="005D40C9"/>
    <w:rsid w:val="005E4617"/>
    <w:rsid w:val="005F53F8"/>
    <w:rsid w:val="00604490"/>
    <w:rsid w:val="00605418"/>
    <w:rsid w:val="00605689"/>
    <w:rsid w:val="0062290B"/>
    <w:rsid w:val="00644895"/>
    <w:rsid w:val="00654780"/>
    <w:rsid w:val="00655A4C"/>
    <w:rsid w:val="00657354"/>
    <w:rsid w:val="006773C2"/>
    <w:rsid w:val="006A0AC1"/>
    <w:rsid w:val="006A1C24"/>
    <w:rsid w:val="006A7BB8"/>
    <w:rsid w:val="006B578A"/>
    <w:rsid w:val="006D0E2C"/>
    <w:rsid w:val="006D48AF"/>
    <w:rsid w:val="006E4A14"/>
    <w:rsid w:val="006E5D62"/>
    <w:rsid w:val="006F34BB"/>
    <w:rsid w:val="00706358"/>
    <w:rsid w:val="0071053A"/>
    <w:rsid w:val="007145C7"/>
    <w:rsid w:val="007148DE"/>
    <w:rsid w:val="007151A3"/>
    <w:rsid w:val="0072106D"/>
    <w:rsid w:val="0072471B"/>
    <w:rsid w:val="007353B1"/>
    <w:rsid w:val="00736A5B"/>
    <w:rsid w:val="0074533D"/>
    <w:rsid w:val="007646AC"/>
    <w:rsid w:val="00764861"/>
    <w:rsid w:val="0076639C"/>
    <w:rsid w:val="007668B1"/>
    <w:rsid w:val="007718F3"/>
    <w:rsid w:val="0077641D"/>
    <w:rsid w:val="007907B4"/>
    <w:rsid w:val="00793398"/>
    <w:rsid w:val="007A374B"/>
    <w:rsid w:val="007D01C6"/>
    <w:rsid w:val="007D070F"/>
    <w:rsid w:val="007D2DF6"/>
    <w:rsid w:val="007E5FCE"/>
    <w:rsid w:val="007E6E75"/>
    <w:rsid w:val="007E6E97"/>
    <w:rsid w:val="007F262E"/>
    <w:rsid w:val="007F3E9B"/>
    <w:rsid w:val="0080473F"/>
    <w:rsid w:val="00822AC2"/>
    <w:rsid w:val="00827FDF"/>
    <w:rsid w:val="008353B1"/>
    <w:rsid w:val="00843A37"/>
    <w:rsid w:val="00845729"/>
    <w:rsid w:val="00853D4C"/>
    <w:rsid w:val="008554BA"/>
    <w:rsid w:val="0086428C"/>
    <w:rsid w:val="00870614"/>
    <w:rsid w:val="00876594"/>
    <w:rsid w:val="00880452"/>
    <w:rsid w:val="00884B3B"/>
    <w:rsid w:val="008851D3"/>
    <w:rsid w:val="008905DA"/>
    <w:rsid w:val="00893F94"/>
    <w:rsid w:val="008974CE"/>
    <w:rsid w:val="008A46C4"/>
    <w:rsid w:val="008B3E56"/>
    <w:rsid w:val="008B74BB"/>
    <w:rsid w:val="008C5421"/>
    <w:rsid w:val="008C675F"/>
    <w:rsid w:val="008D1A62"/>
    <w:rsid w:val="008D59F3"/>
    <w:rsid w:val="008D5D65"/>
    <w:rsid w:val="008D5F7E"/>
    <w:rsid w:val="008E1EB8"/>
    <w:rsid w:val="008E58FF"/>
    <w:rsid w:val="008E770D"/>
    <w:rsid w:val="008F1F27"/>
    <w:rsid w:val="009140E8"/>
    <w:rsid w:val="00917F80"/>
    <w:rsid w:val="00924503"/>
    <w:rsid w:val="00927D7F"/>
    <w:rsid w:val="00931E7D"/>
    <w:rsid w:val="00933FAC"/>
    <w:rsid w:val="00942EAB"/>
    <w:rsid w:val="00950EAE"/>
    <w:rsid w:val="00955407"/>
    <w:rsid w:val="009602A3"/>
    <w:rsid w:val="00964C2F"/>
    <w:rsid w:val="00967267"/>
    <w:rsid w:val="00973C02"/>
    <w:rsid w:val="00980D9D"/>
    <w:rsid w:val="0098457E"/>
    <w:rsid w:val="009857CA"/>
    <w:rsid w:val="00991486"/>
    <w:rsid w:val="00992B31"/>
    <w:rsid w:val="009A4CF8"/>
    <w:rsid w:val="009B1E67"/>
    <w:rsid w:val="009B3C29"/>
    <w:rsid w:val="009C17EC"/>
    <w:rsid w:val="009C2665"/>
    <w:rsid w:val="009D4B57"/>
    <w:rsid w:val="009E1E1A"/>
    <w:rsid w:val="009E2F6C"/>
    <w:rsid w:val="009E5DA3"/>
    <w:rsid w:val="009F7A57"/>
    <w:rsid w:val="00A00117"/>
    <w:rsid w:val="00A14CAB"/>
    <w:rsid w:val="00A21B25"/>
    <w:rsid w:val="00A34BDF"/>
    <w:rsid w:val="00A41CFD"/>
    <w:rsid w:val="00A45D58"/>
    <w:rsid w:val="00A53AD9"/>
    <w:rsid w:val="00A54517"/>
    <w:rsid w:val="00A620A9"/>
    <w:rsid w:val="00A669A4"/>
    <w:rsid w:val="00A70E8E"/>
    <w:rsid w:val="00A73597"/>
    <w:rsid w:val="00A74E59"/>
    <w:rsid w:val="00A77084"/>
    <w:rsid w:val="00A83508"/>
    <w:rsid w:val="00A87B72"/>
    <w:rsid w:val="00A91776"/>
    <w:rsid w:val="00A94942"/>
    <w:rsid w:val="00AA3E34"/>
    <w:rsid w:val="00AB6389"/>
    <w:rsid w:val="00AB700A"/>
    <w:rsid w:val="00AC085E"/>
    <w:rsid w:val="00AC4B67"/>
    <w:rsid w:val="00AD1FEB"/>
    <w:rsid w:val="00AD5FDD"/>
    <w:rsid w:val="00AE015E"/>
    <w:rsid w:val="00AF6945"/>
    <w:rsid w:val="00AF7F08"/>
    <w:rsid w:val="00B00C7D"/>
    <w:rsid w:val="00B05A54"/>
    <w:rsid w:val="00B075A8"/>
    <w:rsid w:val="00B102FE"/>
    <w:rsid w:val="00B10785"/>
    <w:rsid w:val="00B15F53"/>
    <w:rsid w:val="00B20CAD"/>
    <w:rsid w:val="00B408E7"/>
    <w:rsid w:val="00B65B04"/>
    <w:rsid w:val="00B7437E"/>
    <w:rsid w:val="00B91AA4"/>
    <w:rsid w:val="00BA2760"/>
    <w:rsid w:val="00BA3421"/>
    <w:rsid w:val="00BA671E"/>
    <w:rsid w:val="00BB16CD"/>
    <w:rsid w:val="00BB74EB"/>
    <w:rsid w:val="00BB762D"/>
    <w:rsid w:val="00BE1173"/>
    <w:rsid w:val="00BE615B"/>
    <w:rsid w:val="00BE762B"/>
    <w:rsid w:val="00BF28C7"/>
    <w:rsid w:val="00C0084D"/>
    <w:rsid w:val="00C011F1"/>
    <w:rsid w:val="00C13541"/>
    <w:rsid w:val="00C13B6B"/>
    <w:rsid w:val="00C175FA"/>
    <w:rsid w:val="00C24194"/>
    <w:rsid w:val="00C3248A"/>
    <w:rsid w:val="00C37F13"/>
    <w:rsid w:val="00C5265B"/>
    <w:rsid w:val="00C66097"/>
    <w:rsid w:val="00C67D74"/>
    <w:rsid w:val="00C707B4"/>
    <w:rsid w:val="00C73FF6"/>
    <w:rsid w:val="00C809DA"/>
    <w:rsid w:val="00C90FA6"/>
    <w:rsid w:val="00C929B8"/>
    <w:rsid w:val="00C939E3"/>
    <w:rsid w:val="00CA0824"/>
    <w:rsid w:val="00CA1BF1"/>
    <w:rsid w:val="00CA4615"/>
    <w:rsid w:val="00CA5177"/>
    <w:rsid w:val="00CA5C47"/>
    <w:rsid w:val="00CA637E"/>
    <w:rsid w:val="00CB1C35"/>
    <w:rsid w:val="00CB23C5"/>
    <w:rsid w:val="00CB3B3D"/>
    <w:rsid w:val="00CB742E"/>
    <w:rsid w:val="00CC0870"/>
    <w:rsid w:val="00CC0CB3"/>
    <w:rsid w:val="00CC364D"/>
    <w:rsid w:val="00CC6D42"/>
    <w:rsid w:val="00CD5BB6"/>
    <w:rsid w:val="00CD5F23"/>
    <w:rsid w:val="00CE107F"/>
    <w:rsid w:val="00CE184E"/>
    <w:rsid w:val="00CE57F1"/>
    <w:rsid w:val="00CF0313"/>
    <w:rsid w:val="00CF2A6B"/>
    <w:rsid w:val="00CF3ACC"/>
    <w:rsid w:val="00CF3E20"/>
    <w:rsid w:val="00CF5ACA"/>
    <w:rsid w:val="00D10655"/>
    <w:rsid w:val="00D12A70"/>
    <w:rsid w:val="00D12F98"/>
    <w:rsid w:val="00D14F72"/>
    <w:rsid w:val="00D15DDC"/>
    <w:rsid w:val="00D178A4"/>
    <w:rsid w:val="00D36B2C"/>
    <w:rsid w:val="00D40C67"/>
    <w:rsid w:val="00D44A50"/>
    <w:rsid w:val="00D51740"/>
    <w:rsid w:val="00D621FA"/>
    <w:rsid w:val="00D67273"/>
    <w:rsid w:val="00D74C50"/>
    <w:rsid w:val="00D84A43"/>
    <w:rsid w:val="00D907A9"/>
    <w:rsid w:val="00DA5B70"/>
    <w:rsid w:val="00DA76CA"/>
    <w:rsid w:val="00DC1EDD"/>
    <w:rsid w:val="00DC28A7"/>
    <w:rsid w:val="00DC4ECF"/>
    <w:rsid w:val="00DE6779"/>
    <w:rsid w:val="00E03997"/>
    <w:rsid w:val="00E10D9A"/>
    <w:rsid w:val="00E137B0"/>
    <w:rsid w:val="00E1659C"/>
    <w:rsid w:val="00E273F4"/>
    <w:rsid w:val="00E37E38"/>
    <w:rsid w:val="00E41525"/>
    <w:rsid w:val="00E50F29"/>
    <w:rsid w:val="00E561CB"/>
    <w:rsid w:val="00E777FE"/>
    <w:rsid w:val="00E90722"/>
    <w:rsid w:val="00E907F3"/>
    <w:rsid w:val="00E933F2"/>
    <w:rsid w:val="00E97647"/>
    <w:rsid w:val="00EA3357"/>
    <w:rsid w:val="00EB4D61"/>
    <w:rsid w:val="00EB6DF2"/>
    <w:rsid w:val="00ED09C0"/>
    <w:rsid w:val="00ED0E11"/>
    <w:rsid w:val="00ED5E47"/>
    <w:rsid w:val="00ED6ECA"/>
    <w:rsid w:val="00EE3434"/>
    <w:rsid w:val="00EE5DEC"/>
    <w:rsid w:val="00EE6324"/>
    <w:rsid w:val="00EE72BC"/>
    <w:rsid w:val="00EF2CB4"/>
    <w:rsid w:val="00EF681D"/>
    <w:rsid w:val="00EF722D"/>
    <w:rsid w:val="00F0244E"/>
    <w:rsid w:val="00F131AD"/>
    <w:rsid w:val="00F1492D"/>
    <w:rsid w:val="00F2059A"/>
    <w:rsid w:val="00F32F95"/>
    <w:rsid w:val="00F33939"/>
    <w:rsid w:val="00F34FA4"/>
    <w:rsid w:val="00F425C0"/>
    <w:rsid w:val="00F436A1"/>
    <w:rsid w:val="00F44083"/>
    <w:rsid w:val="00F60D6D"/>
    <w:rsid w:val="00F63FBD"/>
    <w:rsid w:val="00F70AC6"/>
    <w:rsid w:val="00F73D2F"/>
    <w:rsid w:val="00F82E6F"/>
    <w:rsid w:val="00F83651"/>
    <w:rsid w:val="00F85448"/>
    <w:rsid w:val="00FA4B84"/>
    <w:rsid w:val="00FB1F51"/>
    <w:rsid w:val="00FB7251"/>
    <w:rsid w:val="00FC1D79"/>
    <w:rsid w:val="00FE4B78"/>
    <w:rsid w:val="00FF1B63"/>
    <w:rsid w:val="00FF280E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4D8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F34D8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F34D8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F34D8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F34D8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F34D8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F34D8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053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053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0534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053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0534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505347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2F34D8"/>
    <w:rPr>
      <w:rFonts w:ascii="Symbol" w:hAnsi="Symbol"/>
    </w:rPr>
  </w:style>
  <w:style w:type="character" w:customStyle="1" w:styleId="WW8Num2z1">
    <w:name w:val="WW8Num2z1"/>
    <w:uiPriority w:val="99"/>
    <w:rsid w:val="002F34D8"/>
    <w:rPr>
      <w:rFonts w:ascii="Courier New" w:hAnsi="Courier New"/>
    </w:rPr>
  </w:style>
  <w:style w:type="character" w:customStyle="1" w:styleId="WW8Num2z2">
    <w:name w:val="WW8Num2z2"/>
    <w:uiPriority w:val="99"/>
    <w:rsid w:val="002F34D8"/>
    <w:rPr>
      <w:rFonts w:ascii="Wingdings" w:hAnsi="Wingdings"/>
    </w:rPr>
  </w:style>
  <w:style w:type="character" w:customStyle="1" w:styleId="WW8Num3z0">
    <w:name w:val="WW8Num3z0"/>
    <w:uiPriority w:val="99"/>
    <w:rsid w:val="002F34D8"/>
    <w:rPr>
      <w:b/>
    </w:rPr>
  </w:style>
  <w:style w:type="character" w:customStyle="1" w:styleId="WW8Num3z1">
    <w:name w:val="WW8Num3z1"/>
    <w:uiPriority w:val="99"/>
    <w:rsid w:val="002F34D8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2F34D8"/>
    <w:rPr>
      <w:rFonts w:ascii="Symbol" w:hAnsi="Symbol"/>
      <w:color w:val="auto"/>
    </w:rPr>
  </w:style>
  <w:style w:type="character" w:customStyle="1" w:styleId="WW8Num4z1">
    <w:name w:val="WW8Num4z1"/>
    <w:uiPriority w:val="99"/>
    <w:rsid w:val="002F34D8"/>
    <w:rPr>
      <w:rFonts w:ascii="Courier New" w:hAnsi="Courier New"/>
    </w:rPr>
  </w:style>
  <w:style w:type="character" w:customStyle="1" w:styleId="WW8Num4z2">
    <w:name w:val="WW8Num4z2"/>
    <w:uiPriority w:val="99"/>
    <w:rsid w:val="002F34D8"/>
    <w:rPr>
      <w:rFonts w:ascii="Wingdings" w:hAnsi="Wingdings"/>
    </w:rPr>
  </w:style>
  <w:style w:type="character" w:customStyle="1" w:styleId="WW8Num4z3">
    <w:name w:val="WW8Num4z3"/>
    <w:uiPriority w:val="99"/>
    <w:rsid w:val="002F34D8"/>
    <w:rPr>
      <w:rFonts w:ascii="Symbol" w:hAnsi="Symbol"/>
    </w:rPr>
  </w:style>
  <w:style w:type="character" w:customStyle="1" w:styleId="WW8Num6z0">
    <w:name w:val="WW8Num6z0"/>
    <w:uiPriority w:val="99"/>
    <w:rsid w:val="002F34D8"/>
    <w:rPr>
      <w:b/>
    </w:rPr>
  </w:style>
  <w:style w:type="character" w:customStyle="1" w:styleId="WW8Num6z1">
    <w:name w:val="WW8Num6z1"/>
    <w:uiPriority w:val="99"/>
    <w:rsid w:val="002F34D8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2F34D8"/>
    <w:rPr>
      <w:b/>
    </w:rPr>
  </w:style>
  <w:style w:type="character" w:customStyle="1" w:styleId="WW8Num9z0">
    <w:name w:val="WW8Num9z0"/>
    <w:uiPriority w:val="99"/>
    <w:rsid w:val="002F34D8"/>
    <w:rPr>
      <w:rFonts w:ascii="Wingdings" w:hAnsi="Wingdings"/>
    </w:rPr>
  </w:style>
  <w:style w:type="character" w:customStyle="1" w:styleId="WW8Num9z1">
    <w:name w:val="WW8Num9z1"/>
    <w:uiPriority w:val="99"/>
    <w:rsid w:val="002F34D8"/>
    <w:rPr>
      <w:rFonts w:ascii="Courier New" w:hAnsi="Courier New"/>
    </w:rPr>
  </w:style>
  <w:style w:type="character" w:customStyle="1" w:styleId="WW8Num9z3">
    <w:name w:val="WW8Num9z3"/>
    <w:uiPriority w:val="99"/>
    <w:rsid w:val="002F34D8"/>
    <w:rPr>
      <w:rFonts w:ascii="Symbol" w:hAnsi="Symbol"/>
    </w:rPr>
  </w:style>
  <w:style w:type="character" w:customStyle="1" w:styleId="WW8Num10z0">
    <w:name w:val="WW8Num10z0"/>
    <w:uiPriority w:val="99"/>
    <w:rsid w:val="002F34D8"/>
    <w:rPr>
      <w:rFonts w:ascii="Symbol" w:hAnsi="Symbol"/>
    </w:rPr>
  </w:style>
  <w:style w:type="character" w:customStyle="1" w:styleId="WW8Num11z0">
    <w:name w:val="WW8Num11z0"/>
    <w:uiPriority w:val="99"/>
    <w:rsid w:val="002F34D8"/>
    <w:rPr>
      <w:i/>
    </w:rPr>
  </w:style>
  <w:style w:type="character" w:customStyle="1" w:styleId="WW8Num12z0">
    <w:name w:val="WW8Num12z0"/>
    <w:uiPriority w:val="99"/>
    <w:rsid w:val="002F34D8"/>
    <w:rPr>
      <w:rFonts w:ascii="Symbol" w:hAnsi="Symbol"/>
    </w:rPr>
  </w:style>
  <w:style w:type="character" w:customStyle="1" w:styleId="WW8Num12z1">
    <w:name w:val="WW8Num12z1"/>
    <w:uiPriority w:val="99"/>
    <w:rsid w:val="002F34D8"/>
    <w:rPr>
      <w:rFonts w:ascii="Courier New" w:hAnsi="Courier New"/>
    </w:rPr>
  </w:style>
  <w:style w:type="character" w:customStyle="1" w:styleId="WW8Num12z2">
    <w:name w:val="WW8Num12z2"/>
    <w:uiPriority w:val="99"/>
    <w:rsid w:val="002F34D8"/>
    <w:rPr>
      <w:rFonts w:ascii="Wingdings" w:hAnsi="Wingdings"/>
    </w:rPr>
  </w:style>
  <w:style w:type="character" w:customStyle="1" w:styleId="WW8Num13z0">
    <w:name w:val="WW8Num13z0"/>
    <w:uiPriority w:val="99"/>
    <w:rsid w:val="002F34D8"/>
    <w:rPr>
      <w:rFonts w:ascii="Wingdings" w:hAnsi="Wingdings"/>
    </w:rPr>
  </w:style>
  <w:style w:type="character" w:customStyle="1" w:styleId="WW8Num13z1">
    <w:name w:val="WW8Num13z1"/>
    <w:uiPriority w:val="99"/>
    <w:rsid w:val="002F34D8"/>
    <w:rPr>
      <w:rFonts w:ascii="Courier New" w:hAnsi="Courier New"/>
    </w:rPr>
  </w:style>
  <w:style w:type="character" w:customStyle="1" w:styleId="WW8Num13z3">
    <w:name w:val="WW8Num13z3"/>
    <w:uiPriority w:val="99"/>
    <w:rsid w:val="002F34D8"/>
    <w:rPr>
      <w:rFonts w:ascii="Symbol" w:hAnsi="Symbol"/>
    </w:rPr>
  </w:style>
  <w:style w:type="character" w:customStyle="1" w:styleId="WW8Num15z0">
    <w:name w:val="WW8Num15z0"/>
    <w:uiPriority w:val="99"/>
    <w:rsid w:val="002F34D8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2F34D8"/>
    <w:rPr>
      <w:rFonts w:ascii="Courier New" w:hAnsi="Courier New"/>
    </w:rPr>
  </w:style>
  <w:style w:type="character" w:customStyle="1" w:styleId="WW8Num15z2">
    <w:name w:val="WW8Num15z2"/>
    <w:uiPriority w:val="99"/>
    <w:rsid w:val="002F34D8"/>
    <w:rPr>
      <w:rFonts w:ascii="Wingdings" w:hAnsi="Wingdings"/>
    </w:rPr>
  </w:style>
  <w:style w:type="character" w:customStyle="1" w:styleId="WW8Num15z3">
    <w:name w:val="WW8Num15z3"/>
    <w:uiPriority w:val="99"/>
    <w:rsid w:val="002F34D8"/>
    <w:rPr>
      <w:rFonts w:ascii="Symbol" w:hAnsi="Symbol"/>
    </w:rPr>
  </w:style>
  <w:style w:type="character" w:customStyle="1" w:styleId="WW8Num16z0">
    <w:name w:val="WW8Num16z0"/>
    <w:uiPriority w:val="99"/>
    <w:rsid w:val="002F34D8"/>
    <w:rPr>
      <w:rFonts w:ascii="Wingdings" w:hAnsi="Wingdings"/>
    </w:rPr>
  </w:style>
  <w:style w:type="character" w:customStyle="1" w:styleId="WW8Num16z1">
    <w:name w:val="WW8Num16z1"/>
    <w:uiPriority w:val="99"/>
    <w:rsid w:val="002F34D8"/>
    <w:rPr>
      <w:rFonts w:ascii="Courier New" w:hAnsi="Courier New"/>
    </w:rPr>
  </w:style>
  <w:style w:type="character" w:customStyle="1" w:styleId="WW8Num16z3">
    <w:name w:val="WW8Num16z3"/>
    <w:uiPriority w:val="99"/>
    <w:rsid w:val="002F34D8"/>
    <w:rPr>
      <w:rFonts w:ascii="Symbol" w:hAnsi="Symbol"/>
    </w:rPr>
  </w:style>
  <w:style w:type="character" w:customStyle="1" w:styleId="WW8Num18z0">
    <w:name w:val="WW8Num18z0"/>
    <w:uiPriority w:val="99"/>
    <w:rsid w:val="002F34D8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2F34D8"/>
    <w:rPr>
      <w:rFonts w:ascii="Courier New" w:hAnsi="Courier New"/>
    </w:rPr>
  </w:style>
  <w:style w:type="character" w:customStyle="1" w:styleId="WW8Num18z2">
    <w:name w:val="WW8Num18z2"/>
    <w:uiPriority w:val="99"/>
    <w:rsid w:val="002F34D8"/>
    <w:rPr>
      <w:rFonts w:ascii="Wingdings" w:hAnsi="Wingdings"/>
    </w:rPr>
  </w:style>
  <w:style w:type="character" w:customStyle="1" w:styleId="WW8Num18z3">
    <w:name w:val="WW8Num18z3"/>
    <w:uiPriority w:val="99"/>
    <w:rsid w:val="002F34D8"/>
    <w:rPr>
      <w:rFonts w:ascii="Symbol" w:hAnsi="Symbol"/>
    </w:rPr>
  </w:style>
  <w:style w:type="character" w:customStyle="1" w:styleId="WW8Num20z0">
    <w:name w:val="WW8Num20z0"/>
    <w:uiPriority w:val="99"/>
    <w:rsid w:val="002F34D8"/>
    <w:rPr>
      <w:b/>
    </w:rPr>
  </w:style>
  <w:style w:type="character" w:customStyle="1" w:styleId="WW8Num21z0">
    <w:name w:val="WW8Num21z0"/>
    <w:uiPriority w:val="99"/>
    <w:rsid w:val="002F34D8"/>
    <w:rPr>
      <w:rFonts w:ascii="Times New Roman" w:hAnsi="Times New Roman"/>
    </w:rPr>
  </w:style>
  <w:style w:type="character" w:customStyle="1" w:styleId="WW8Num22z0">
    <w:name w:val="WW8Num22z0"/>
    <w:uiPriority w:val="99"/>
    <w:rsid w:val="002F34D8"/>
    <w:rPr>
      <w:b/>
    </w:rPr>
  </w:style>
  <w:style w:type="character" w:customStyle="1" w:styleId="WW8Num22z1">
    <w:name w:val="WW8Num22z1"/>
    <w:uiPriority w:val="99"/>
    <w:rsid w:val="002F34D8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2F34D8"/>
  </w:style>
  <w:style w:type="character" w:styleId="Numeropagina">
    <w:name w:val="page number"/>
    <w:basedOn w:val="WW-Caratterepredefinitoparagrafo"/>
    <w:uiPriority w:val="99"/>
    <w:rsid w:val="002F34D8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2F34D8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2F34D8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2F34D8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F34D8"/>
  </w:style>
  <w:style w:type="character" w:styleId="Enfasicorsivo">
    <w:name w:val="Emphasis"/>
    <w:basedOn w:val="Carpredefinitoparagrafo"/>
    <w:uiPriority w:val="99"/>
    <w:qFormat/>
    <w:rsid w:val="002F34D8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2F34D8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2F34D8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05347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2F34D8"/>
    <w:rPr>
      <w:rFonts w:cs="Tahoma"/>
    </w:rPr>
  </w:style>
  <w:style w:type="paragraph" w:customStyle="1" w:styleId="Dicitura">
    <w:name w:val="Dicitura"/>
    <w:basedOn w:val="Normale"/>
    <w:uiPriority w:val="99"/>
    <w:rsid w:val="002F34D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2F34D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2F34D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05347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F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05347"/>
    <w:rPr>
      <w:rFonts w:cs="Times New Roman"/>
      <w:sz w:val="20"/>
      <w:szCs w:val="20"/>
      <w:lang w:eastAsia="ar-SA" w:bidi="ar-SA"/>
    </w:rPr>
  </w:style>
  <w:style w:type="paragraph" w:customStyle="1" w:styleId="xl48">
    <w:name w:val="xl48"/>
    <w:basedOn w:val="Normale"/>
    <w:uiPriority w:val="99"/>
    <w:rsid w:val="002F34D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2F34D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2F34D8"/>
  </w:style>
  <w:style w:type="paragraph" w:customStyle="1" w:styleId="WW-Soggettocommento">
    <w:name w:val="WW-Soggetto commento"/>
    <w:basedOn w:val="WW-Testocommento"/>
    <w:next w:val="WW-Testocommento"/>
    <w:uiPriority w:val="99"/>
    <w:rsid w:val="002F34D8"/>
    <w:rPr>
      <w:b/>
      <w:bCs/>
    </w:rPr>
  </w:style>
  <w:style w:type="paragraph" w:customStyle="1" w:styleId="WW-Testofumetto">
    <w:name w:val="WW-Testo fumetto"/>
    <w:basedOn w:val="Normale"/>
    <w:uiPriority w:val="99"/>
    <w:rsid w:val="002F34D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F34D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05347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2F34D8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F34D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04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5347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B20C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5A6955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7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cm.rilevazioneconflittointeresse@regione.toscan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2166</Characters>
  <Application>Microsoft Office Word</Application>
  <DocSecurity>0</DocSecurity>
  <Lines>309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CORSO</vt:lpstr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CORSO</dc:title>
  <dc:creator>Bernardino</dc:creator>
  <cp:lastModifiedBy>Utente</cp:lastModifiedBy>
  <cp:revision>7</cp:revision>
  <cp:lastPrinted>2019-04-16T13:49:00Z</cp:lastPrinted>
  <dcterms:created xsi:type="dcterms:W3CDTF">2023-08-09T07:59:00Z</dcterms:created>
  <dcterms:modified xsi:type="dcterms:W3CDTF">2023-09-09T14:48:00Z</dcterms:modified>
</cp:coreProperties>
</file>