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7" w:rsidRDefault="00047927" w:rsidP="00F32B5E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63"/>
      </w:tblGrid>
      <w:tr w:rsidR="00047927" w:rsidRPr="008708A4" w:rsidTr="008708A4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047927" w:rsidRPr="008708A4" w:rsidRDefault="00047927" w:rsidP="00C21CE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708A4">
              <w:rPr>
                <w:rFonts w:ascii="Garamond" w:hAnsi="Garamond"/>
                <w:b/>
                <w:smallCaps/>
                <w:sz w:val="24"/>
                <w:szCs w:val="24"/>
              </w:rPr>
              <w:t>Titolo del</w:t>
            </w:r>
            <w:r w:rsidR="00C21CE9">
              <w:rPr>
                <w:rFonts w:ascii="Garamond" w:hAnsi="Garamond"/>
                <w:b/>
                <w:smallCaps/>
                <w:sz w:val="24"/>
                <w:szCs w:val="24"/>
              </w:rPr>
              <w:t>l’evento formativo</w:t>
            </w:r>
          </w:p>
        </w:tc>
      </w:tr>
      <w:tr w:rsidR="00047927" w:rsidRPr="008708A4" w:rsidTr="008708A4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047927" w:rsidRPr="009943EF" w:rsidRDefault="0048259F" w:rsidP="00C21CE9">
            <w:pPr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Data s</w:t>
            </w:r>
            <w:r w:rsidR="00047927" w:rsidRPr="008708A4">
              <w:rPr>
                <w:rFonts w:ascii="Garamond" w:hAnsi="Garamond"/>
                <w:b/>
                <w:smallCaps/>
                <w:sz w:val="24"/>
                <w:szCs w:val="24"/>
              </w:rPr>
              <w:t>volgimento del</w:t>
            </w:r>
            <w:r w:rsidR="00C21CE9">
              <w:rPr>
                <w:rFonts w:ascii="Garamond" w:hAnsi="Garamond"/>
                <w:b/>
                <w:smallCaps/>
                <w:sz w:val="24"/>
                <w:szCs w:val="24"/>
              </w:rPr>
              <w:t>l’evento</w:t>
            </w:r>
          </w:p>
        </w:tc>
      </w:tr>
    </w:tbl>
    <w:p w:rsidR="00047927" w:rsidRDefault="00047927" w:rsidP="00F32B5E">
      <w:pPr>
        <w:jc w:val="both"/>
        <w:rPr>
          <w:rFonts w:ascii="Garamond" w:hAnsi="Garamond"/>
          <w:sz w:val="22"/>
          <w:szCs w:val="22"/>
        </w:rPr>
      </w:pPr>
    </w:p>
    <w:p w:rsidR="00047927" w:rsidRPr="00F32B5E" w:rsidRDefault="00047927" w:rsidP="00F32B5E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9943"/>
      </w:tblGrid>
      <w:tr w:rsidR="00047927" w:rsidRPr="00922081" w:rsidTr="00922081">
        <w:trPr>
          <w:trHeight w:val="340"/>
          <w:tblCellSpacing w:w="20" w:type="dxa"/>
        </w:trPr>
        <w:tc>
          <w:tcPr>
            <w:tcW w:w="4959" w:type="pct"/>
            <w:shd w:val="clear" w:color="auto" w:fill="FFFFCC"/>
            <w:vAlign w:val="center"/>
          </w:tcPr>
          <w:p w:rsidR="00047927" w:rsidRPr="00922081" w:rsidRDefault="00303AA7" w:rsidP="00922081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303AA7"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5.8pt;margin-top:-242.2pt;width:321.75pt;height:17.3pt;z-index:251658240">
                  <v:textbox style="mso-next-textbox:#_x0000_s1026">
                    <w:txbxContent>
                      <w:p w:rsidR="008E056A" w:rsidRPr="00D629F4" w:rsidRDefault="008E056A" w:rsidP="00F32B5E">
                        <w:pPr>
                          <w:rPr>
                            <w:b/>
                            <w:color w:val="FF0000"/>
                          </w:rPr>
                        </w:pPr>
                        <w:r w:rsidRPr="00D629F4">
                          <w:rPr>
                            <w:b/>
                            <w:color w:val="FF0000"/>
                          </w:rPr>
                          <w:t>KM E PEDAGGIO CON MEZZO PROPRIO  LO TOGLIAMO????</w:t>
                        </w:r>
                      </w:p>
                    </w:txbxContent>
                  </v:textbox>
                </v:shape>
              </w:pict>
            </w:r>
            <w:r w:rsidR="00047927" w:rsidRPr="00922081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Descrizione del Reclamo</w:t>
            </w:r>
            <w:r w:rsidR="001D68CD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 xml:space="preserve"> ricevuto</w:t>
            </w:r>
          </w:p>
        </w:tc>
      </w:tr>
      <w:tr w:rsidR="00047927" w:rsidRPr="00F32B5E" w:rsidTr="00922081">
        <w:trPr>
          <w:trHeight w:val="340"/>
          <w:tblCellSpacing w:w="20" w:type="dxa"/>
        </w:trPr>
        <w:tc>
          <w:tcPr>
            <w:tcW w:w="4959" w:type="pct"/>
            <w:vAlign w:val="bottom"/>
          </w:tcPr>
          <w:p w:rsidR="00047927" w:rsidRPr="002F10BC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047927" w:rsidRPr="002F10BC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:rsidR="00047927" w:rsidRPr="00F32B5E" w:rsidRDefault="00047927" w:rsidP="003C7F7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47927" w:rsidRPr="00F32B5E" w:rsidTr="00922081">
        <w:trPr>
          <w:trHeight w:val="340"/>
          <w:tblCellSpacing w:w="20" w:type="dxa"/>
        </w:trPr>
        <w:tc>
          <w:tcPr>
            <w:tcW w:w="4959" w:type="pct"/>
            <w:vAlign w:val="bottom"/>
          </w:tcPr>
          <w:p w:rsidR="00047927" w:rsidRPr="00F241FA" w:rsidRDefault="00047927" w:rsidP="003C7F70">
            <w:pPr>
              <w:rPr>
                <w:rFonts w:ascii="Garamond" w:hAnsi="Garamond"/>
              </w:rPr>
            </w:pPr>
            <w:r w:rsidRPr="002F10BC">
              <w:rPr>
                <w:rFonts w:ascii="Garamond" w:hAnsi="Garamond"/>
                <w:b/>
                <w:smallCaps/>
                <w:sz w:val="22"/>
                <w:szCs w:val="22"/>
              </w:rPr>
              <w:t>Reclamante</w:t>
            </w:r>
            <w:r w:rsidRPr="00F32B5E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anonimo   </w:t>
            </w: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noto </w:t>
            </w:r>
            <w:r w:rsidRPr="00F241FA">
              <w:rPr>
                <w:rFonts w:ascii="Garamond" w:hAnsi="Garamond"/>
              </w:rPr>
              <w:t>(riportare: nome e cognome, contatti telefonici e indirizzo e-mail)</w:t>
            </w:r>
          </w:p>
          <w:p w:rsidR="00047927" w:rsidRPr="002F10BC" w:rsidRDefault="00047927" w:rsidP="003C7F70">
            <w:pPr>
              <w:rPr>
                <w:rFonts w:ascii="Garamond" w:hAnsi="Garamond"/>
                <w:bCs/>
              </w:rPr>
            </w:pPr>
          </w:p>
          <w:p w:rsidR="00047927" w:rsidRPr="00F32B5E" w:rsidRDefault="00047927" w:rsidP="003C7F7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47927" w:rsidRPr="00F32B5E" w:rsidRDefault="00047927" w:rsidP="00F32B5E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4950"/>
        <w:gridCol w:w="4993"/>
      </w:tblGrid>
      <w:tr w:rsidR="00047927" w:rsidRPr="00F32B5E" w:rsidTr="00922081">
        <w:trPr>
          <w:trHeight w:val="340"/>
          <w:tblCellSpacing w:w="20" w:type="dxa"/>
        </w:trPr>
        <w:tc>
          <w:tcPr>
            <w:tcW w:w="4959" w:type="pct"/>
            <w:gridSpan w:val="2"/>
            <w:shd w:val="clear" w:color="auto" w:fill="FFFFCC"/>
            <w:vAlign w:val="center"/>
          </w:tcPr>
          <w:p w:rsidR="00047927" w:rsidRPr="002F10BC" w:rsidRDefault="00047927" w:rsidP="003C7F70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2F10BC">
              <w:rPr>
                <w:rFonts w:ascii="Garamond" w:hAnsi="Garamond"/>
                <w:b/>
                <w:smallCaps/>
                <w:sz w:val="22"/>
                <w:szCs w:val="22"/>
              </w:rPr>
              <w:t>Tipologia di Reclamo</w:t>
            </w:r>
          </w:p>
        </w:tc>
      </w:tr>
      <w:tr w:rsidR="00047927" w:rsidRPr="00F32B5E" w:rsidTr="00922081">
        <w:trPr>
          <w:trHeight w:val="340"/>
          <w:tblCellSpacing w:w="20" w:type="dxa"/>
        </w:trPr>
        <w:tc>
          <w:tcPr>
            <w:tcW w:w="2469" w:type="pct"/>
            <w:vAlign w:val="bottom"/>
          </w:tcPr>
          <w:p w:rsidR="00047927" w:rsidRPr="00F241FA" w:rsidRDefault="00047927" w:rsidP="003C7F70">
            <w:pPr>
              <w:rPr>
                <w:rFonts w:ascii="Garamond" w:hAnsi="Garamond"/>
                <w:sz w:val="22"/>
                <w:szCs w:val="22"/>
              </w:rPr>
            </w:pP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 organizzativo</w:t>
            </w:r>
          </w:p>
        </w:tc>
        <w:tc>
          <w:tcPr>
            <w:tcW w:w="2470" w:type="pct"/>
            <w:vAlign w:val="bottom"/>
          </w:tcPr>
          <w:p w:rsidR="00047927" w:rsidRPr="00F241FA" w:rsidRDefault="00047927" w:rsidP="003C7F70">
            <w:pPr>
              <w:rPr>
                <w:rFonts w:ascii="Garamond" w:hAnsi="Garamond"/>
                <w:sz w:val="22"/>
                <w:szCs w:val="22"/>
              </w:rPr>
            </w:pP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 tecnico/scientifico</w:t>
            </w:r>
          </w:p>
        </w:tc>
      </w:tr>
      <w:tr w:rsidR="00047927" w:rsidRPr="00F32B5E" w:rsidTr="00922081">
        <w:trPr>
          <w:trHeight w:val="340"/>
          <w:tblCellSpacing w:w="20" w:type="dxa"/>
        </w:trPr>
        <w:tc>
          <w:tcPr>
            <w:tcW w:w="2469" w:type="pct"/>
            <w:vAlign w:val="bottom"/>
          </w:tcPr>
          <w:p w:rsidR="00047927" w:rsidRPr="00F241FA" w:rsidRDefault="00047927" w:rsidP="003C7F70">
            <w:pPr>
              <w:rPr>
                <w:rFonts w:ascii="Garamond" w:hAnsi="Garamond"/>
                <w:sz w:val="22"/>
                <w:szCs w:val="22"/>
              </w:rPr>
            </w:pP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 logistico </w:t>
            </w:r>
          </w:p>
        </w:tc>
        <w:tc>
          <w:tcPr>
            <w:tcW w:w="2470" w:type="pct"/>
            <w:vAlign w:val="bottom"/>
          </w:tcPr>
          <w:p w:rsidR="00047927" w:rsidRPr="00F241FA" w:rsidRDefault="00047927" w:rsidP="003C7F70">
            <w:pPr>
              <w:rPr>
                <w:rFonts w:ascii="Garamond" w:hAnsi="Garamond"/>
                <w:sz w:val="22"/>
                <w:szCs w:val="22"/>
              </w:rPr>
            </w:pPr>
            <w:r w:rsidRPr="00F241FA">
              <w:rPr>
                <w:rFonts w:ascii="Garamond" w:hAnsi="Garamond"/>
                <w:sz w:val="22"/>
                <w:szCs w:val="22"/>
              </w:rPr>
              <w:sym w:font="Wingdings" w:char="F072"/>
            </w:r>
            <w:r w:rsidRPr="00F241FA">
              <w:rPr>
                <w:rFonts w:ascii="Garamond" w:hAnsi="Garamond"/>
                <w:sz w:val="22"/>
                <w:szCs w:val="22"/>
              </w:rPr>
              <w:t xml:space="preserve">  altro, specificare</w:t>
            </w:r>
          </w:p>
        </w:tc>
      </w:tr>
    </w:tbl>
    <w:p w:rsidR="00047927" w:rsidRDefault="00047927" w:rsidP="00F32B5E">
      <w:pPr>
        <w:jc w:val="both"/>
        <w:rPr>
          <w:rFonts w:ascii="Garamond" w:hAnsi="Garamond"/>
          <w:sz w:val="22"/>
          <w:szCs w:val="22"/>
        </w:rPr>
      </w:pPr>
    </w:p>
    <w:p w:rsidR="00047927" w:rsidRPr="00F32B5E" w:rsidRDefault="00047927" w:rsidP="00F32B5E">
      <w:pPr>
        <w:jc w:val="both"/>
        <w:rPr>
          <w:rFonts w:ascii="Garamond" w:hAnsi="Garamond"/>
          <w:sz w:val="22"/>
          <w:szCs w:val="22"/>
        </w:rPr>
      </w:pPr>
    </w:p>
    <w:p w:rsidR="00047927" w:rsidRPr="00922081" w:rsidRDefault="00047927" w:rsidP="00F32B5E">
      <w:pPr>
        <w:jc w:val="both"/>
        <w:rPr>
          <w:rFonts w:ascii="Garamond" w:hAnsi="Garamond"/>
          <w:bCs/>
          <w:sz w:val="22"/>
          <w:szCs w:val="22"/>
        </w:rPr>
      </w:pPr>
      <w:r w:rsidRPr="00922081">
        <w:rPr>
          <w:rFonts w:ascii="Garamond" w:hAnsi="Garamond"/>
          <w:bCs/>
          <w:smallCaps/>
          <w:sz w:val="22"/>
          <w:szCs w:val="22"/>
        </w:rPr>
        <w:t>Data ________________</w:t>
      </w:r>
      <w:r w:rsidRPr="00922081">
        <w:rPr>
          <w:rFonts w:ascii="Garamond" w:hAnsi="Garamond"/>
          <w:bCs/>
          <w:sz w:val="22"/>
          <w:szCs w:val="22"/>
        </w:rPr>
        <w:t xml:space="preserve"> </w:t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mallCaps/>
          <w:sz w:val="22"/>
          <w:szCs w:val="22"/>
        </w:rPr>
        <w:t>Firma Rilevatore __________________________________</w:t>
      </w:r>
      <w:r>
        <w:rPr>
          <w:rFonts w:ascii="Garamond" w:hAnsi="Garamond"/>
          <w:bCs/>
          <w:smallCaps/>
          <w:sz w:val="22"/>
          <w:szCs w:val="22"/>
        </w:rPr>
        <w:t>______</w:t>
      </w:r>
    </w:p>
    <w:p w:rsidR="00047927" w:rsidRDefault="00047927" w:rsidP="00F32B5E">
      <w:pPr>
        <w:jc w:val="both"/>
        <w:rPr>
          <w:rFonts w:ascii="Garamond" w:hAnsi="Garamond"/>
          <w:bCs/>
          <w:sz w:val="22"/>
          <w:szCs w:val="22"/>
        </w:rPr>
      </w:pPr>
    </w:p>
    <w:p w:rsidR="00047927" w:rsidRPr="00A32BBD" w:rsidRDefault="00047927" w:rsidP="00F32B5E">
      <w:pPr>
        <w:jc w:val="both"/>
        <w:rPr>
          <w:rFonts w:ascii="Garamond" w:hAnsi="Garamond"/>
          <w:bCs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4950"/>
        <w:gridCol w:w="4993"/>
      </w:tblGrid>
      <w:tr w:rsidR="00047927" w:rsidRPr="00F32B5E" w:rsidTr="00922081">
        <w:trPr>
          <w:trHeight w:val="340"/>
          <w:tblCellSpacing w:w="20" w:type="dxa"/>
        </w:trPr>
        <w:tc>
          <w:tcPr>
            <w:tcW w:w="4959" w:type="pct"/>
            <w:gridSpan w:val="2"/>
            <w:shd w:val="clear" w:color="auto" w:fill="FFFFCC"/>
            <w:vAlign w:val="center"/>
          </w:tcPr>
          <w:p w:rsidR="00047927" w:rsidRPr="002F10BC" w:rsidRDefault="00047927" w:rsidP="003C7F70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2F10BC">
              <w:rPr>
                <w:rFonts w:ascii="Garamond" w:hAnsi="Garamond"/>
                <w:b/>
                <w:smallCaps/>
                <w:sz w:val="22"/>
                <w:szCs w:val="22"/>
              </w:rPr>
              <w:t>Risoluzione del Reclamo</w:t>
            </w:r>
          </w:p>
        </w:tc>
      </w:tr>
      <w:tr w:rsidR="00047927" w:rsidRPr="002F10BC" w:rsidTr="00922081">
        <w:trPr>
          <w:trHeight w:val="340"/>
          <w:tblCellSpacing w:w="20" w:type="dxa"/>
        </w:trPr>
        <w:tc>
          <w:tcPr>
            <w:tcW w:w="4959" w:type="pct"/>
            <w:gridSpan w:val="2"/>
            <w:vAlign w:val="bottom"/>
          </w:tcPr>
          <w:p w:rsidR="00047927" w:rsidRPr="002F10BC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F10BC">
              <w:rPr>
                <w:rFonts w:ascii="Garamond" w:hAnsi="Garamond"/>
                <w:bCs/>
                <w:sz w:val="22"/>
                <w:szCs w:val="22"/>
              </w:rPr>
              <w:t xml:space="preserve">Si tratta effettivamente di un reclamo da prendere in carico? </w:t>
            </w:r>
          </w:p>
          <w:p w:rsidR="00047927" w:rsidRPr="002F10BC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F10B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F10BC">
              <w:rPr>
                <w:rFonts w:ascii="Garamond" w:hAnsi="Garamond"/>
                <w:bCs/>
                <w:sz w:val="22"/>
                <w:szCs w:val="22"/>
              </w:rPr>
              <w:t xml:space="preserve"> sì,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F10BC">
              <w:rPr>
                <w:rFonts w:ascii="Garamond" w:hAnsi="Garamond"/>
                <w:bCs/>
                <w:sz w:val="22"/>
                <w:szCs w:val="22"/>
              </w:rPr>
              <w:t>continuare la compilazione del modulo</w:t>
            </w:r>
          </w:p>
          <w:p w:rsidR="00047927" w:rsidRPr="002F10BC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F10B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2F10B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1436D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2F10BC">
              <w:rPr>
                <w:rFonts w:ascii="Garamond" w:hAnsi="Garamond"/>
                <w:bCs/>
                <w:sz w:val="22"/>
                <w:szCs w:val="22"/>
              </w:rPr>
              <w:t>no, firmare ed archiviare il modulo</w:t>
            </w:r>
          </w:p>
        </w:tc>
      </w:tr>
      <w:tr w:rsidR="00047927" w:rsidRPr="002F10BC" w:rsidTr="00922081">
        <w:trPr>
          <w:trHeight w:val="340"/>
          <w:tblCellSpacing w:w="20" w:type="dxa"/>
        </w:trPr>
        <w:tc>
          <w:tcPr>
            <w:tcW w:w="2469" w:type="pct"/>
            <w:vAlign w:val="center"/>
          </w:tcPr>
          <w:p w:rsidR="00047927" w:rsidRPr="00010707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010707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 xml:space="preserve">  segnalazione al referente scientifico</w:t>
            </w:r>
          </w:p>
        </w:tc>
        <w:tc>
          <w:tcPr>
            <w:tcW w:w="2470" w:type="pct"/>
            <w:vAlign w:val="center"/>
          </w:tcPr>
          <w:p w:rsidR="00047927" w:rsidRPr="00010707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010707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 xml:space="preserve"> segnalazione al responsabile della sede ospitante</w:t>
            </w:r>
          </w:p>
        </w:tc>
      </w:tr>
      <w:tr w:rsidR="00047927" w:rsidRPr="002F10BC" w:rsidTr="00922081">
        <w:trPr>
          <w:trHeight w:val="340"/>
          <w:tblCellSpacing w:w="20" w:type="dxa"/>
        </w:trPr>
        <w:tc>
          <w:tcPr>
            <w:tcW w:w="2469" w:type="pct"/>
            <w:vAlign w:val="center"/>
          </w:tcPr>
          <w:p w:rsidR="00047927" w:rsidRPr="00010707" w:rsidRDefault="00047927" w:rsidP="003C7F70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10707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 xml:space="preserve">  contatto con il reclamante </w:t>
            </w:r>
          </w:p>
        </w:tc>
        <w:tc>
          <w:tcPr>
            <w:tcW w:w="2470" w:type="pct"/>
            <w:vAlign w:val="center"/>
          </w:tcPr>
          <w:p w:rsidR="00047927" w:rsidRPr="00010707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010707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 xml:space="preserve"> riesame dell’evento con gli operatori coinvolti </w:t>
            </w:r>
          </w:p>
        </w:tc>
      </w:tr>
      <w:tr w:rsidR="00047927" w:rsidRPr="002F10BC" w:rsidTr="00922081">
        <w:trPr>
          <w:trHeight w:val="340"/>
          <w:tblCellSpacing w:w="20" w:type="dxa"/>
        </w:trPr>
        <w:tc>
          <w:tcPr>
            <w:tcW w:w="4959" w:type="pct"/>
            <w:gridSpan w:val="2"/>
            <w:vAlign w:val="center"/>
          </w:tcPr>
          <w:p w:rsidR="00047927" w:rsidRPr="00010707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010707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F5E05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  <w:r w:rsidRPr="00010707">
              <w:rPr>
                <w:rFonts w:ascii="Garamond" w:hAnsi="Garamond"/>
                <w:bCs/>
                <w:sz w:val="22"/>
                <w:szCs w:val="22"/>
              </w:rPr>
              <w:t>altro, specificare</w:t>
            </w:r>
          </w:p>
        </w:tc>
      </w:tr>
    </w:tbl>
    <w:p w:rsidR="00047927" w:rsidRDefault="00047927" w:rsidP="00F32B5E">
      <w:pPr>
        <w:jc w:val="both"/>
        <w:rPr>
          <w:rFonts w:ascii="Garamond" w:hAnsi="Garamond"/>
          <w:sz w:val="22"/>
          <w:szCs w:val="22"/>
        </w:rPr>
      </w:pPr>
    </w:p>
    <w:p w:rsidR="00047927" w:rsidRDefault="00047927" w:rsidP="00F32B5E">
      <w:pPr>
        <w:jc w:val="both"/>
        <w:rPr>
          <w:rFonts w:ascii="Garamond" w:hAnsi="Garamond"/>
          <w:sz w:val="22"/>
          <w:szCs w:val="22"/>
        </w:rPr>
      </w:pPr>
    </w:p>
    <w:p w:rsidR="00064D96" w:rsidRPr="00922081" w:rsidRDefault="00047927" w:rsidP="00064D96">
      <w:pPr>
        <w:jc w:val="both"/>
        <w:rPr>
          <w:rFonts w:ascii="Garamond" w:hAnsi="Garamond"/>
          <w:bCs/>
          <w:smallCaps/>
          <w:sz w:val="22"/>
          <w:szCs w:val="22"/>
        </w:rPr>
      </w:pPr>
      <w:r w:rsidRPr="00922081">
        <w:rPr>
          <w:rFonts w:ascii="Garamond" w:hAnsi="Garamond"/>
          <w:bCs/>
          <w:smallCaps/>
          <w:sz w:val="22"/>
          <w:szCs w:val="22"/>
        </w:rPr>
        <w:t>Data ____________</w:t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="00064D96" w:rsidRPr="00922081">
        <w:rPr>
          <w:rFonts w:ascii="Garamond" w:hAnsi="Garamond"/>
          <w:bCs/>
          <w:smallCaps/>
          <w:sz w:val="22"/>
          <w:szCs w:val="22"/>
        </w:rPr>
        <w:t xml:space="preserve">Firma Responsabile </w:t>
      </w:r>
    </w:p>
    <w:p w:rsidR="00064D96" w:rsidRPr="00556CF0" w:rsidRDefault="00064D96" w:rsidP="00064D96">
      <w:pPr>
        <w:ind w:left="3178" w:firstLine="227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 xml:space="preserve">IFO </w:t>
      </w:r>
      <w:r w:rsidRPr="00922081">
        <w:rPr>
          <w:rFonts w:ascii="Garamond" w:hAnsi="Garamond"/>
          <w:bCs/>
          <w:smallCaps/>
          <w:sz w:val="22"/>
          <w:szCs w:val="22"/>
        </w:rPr>
        <w:t xml:space="preserve">Formazione del personale </w:t>
      </w:r>
      <w:r>
        <w:rPr>
          <w:rFonts w:ascii="Garamond" w:hAnsi="Garamond"/>
          <w:bCs/>
          <w:smallCaps/>
          <w:sz w:val="22"/>
          <w:szCs w:val="22"/>
        </w:rPr>
        <w:t>____________</w:t>
      </w:r>
      <w:r w:rsidRPr="00922081">
        <w:rPr>
          <w:rFonts w:ascii="Garamond" w:hAnsi="Garamond"/>
          <w:bCs/>
          <w:smallCaps/>
          <w:sz w:val="22"/>
          <w:szCs w:val="22"/>
        </w:rPr>
        <w:t>______________</w:t>
      </w:r>
    </w:p>
    <w:p w:rsidR="00047927" w:rsidRDefault="00047927" w:rsidP="00064D96">
      <w:pPr>
        <w:jc w:val="both"/>
        <w:rPr>
          <w:rFonts w:ascii="Garamond" w:hAnsi="Garamond"/>
          <w:sz w:val="22"/>
          <w:szCs w:val="22"/>
        </w:rPr>
      </w:pPr>
    </w:p>
    <w:p w:rsidR="00047927" w:rsidRPr="00F32B5E" w:rsidRDefault="00047927" w:rsidP="00F32B5E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2576"/>
        <w:gridCol w:w="1987"/>
        <w:gridCol w:w="5380"/>
      </w:tblGrid>
      <w:tr w:rsidR="00047927" w:rsidRPr="00A32BBD" w:rsidTr="00922081">
        <w:trPr>
          <w:trHeight w:val="340"/>
          <w:tblCellSpacing w:w="20" w:type="dxa"/>
        </w:trPr>
        <w:tc>
          <w:tcPr>
            <w:tcW w:w="4959" w:type="pct"/>
            <w:gridSpan w:val="3"/>
            <w:shd w:val="clear" w:color="auto" w:fill="FFFFCC"/>
            <w:vAlign w:val="center"/>
          </w:tcPr>
          <w:p w:rsidR="00047927" w:rsidRPr="00A32BBD" w:rsidRDefault="00047927" w:rsidP="003C7F70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32BBD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Chiusura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d</w:t>
            </w:r>
            <w:r w:rsidRPr="00A32BBD">
              <w:rPr>
                <w:rFonts w:ascii="Garamond" w:hAnsi="Garamond"/>
                <w:b/>
                <w:smallCaps/>
                <w:sz w:val="22"/>
                <w:szCs w:val="22"/>
              </w:rPr>
              <w:t>el Reclamo</w:t>
            </w:r>
          </w:p>
        </w:tc>
      </w:tr>
      <w:tr w:rsidR="00047927" w:rsidRPr="00A32BBD" w:rsidTr="00922081">
        <w:trPr>
          <w:trHeight w:val="340"/>
          <w:tblCellSpacing w:w="20" w:type="dxa"/>
        </w:trPr>
        <w:tc>
          <w:tcPr>
            <w:tcW w:w="1275" w:type="pct"/>
            <w:vMerge w:val="restart"/>
            <w:vAlign w:val="center"/>
          </w:tcPr>
          <w:p w:rsidR="00047927" w:rsidRPr="00A32BBD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A32BBD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A32BBD">
              <w:rPr>
                <w:rFonts w:ascii="Garamond" w:hAnsi="Garamond"/>
                <w:bCs/>
                <w:sz w:val="22"/>
                <w:szCs w:val="22"/>
              </w:rPr>
              <w:t xml:space="preserve"> sì, con esito positivo</w:t>
            </w:r>
          </w:p>
        </w:tc>
        <w:tc>
          <w:tcPr>
            <w:tcW w:w="987" w:type="pct"/>
            <w:vMerge w:val="restart"/>
            <w:vAlign w:val="center"/>
          </w:tcPr>
          <w:p w:rsidR="00047927" w:rsidRPr="00A32BBD" w:rsidRDefault="00047927" w:rsidP="003C7F7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A32BBD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A32BBD">
              <w:rPr>
                <w:rFonts w:ascii="Garamond" w:hAnsi="Garamond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658" w:type="pct"/>
            <w:vAlign w:val="bottom"/>
          </w:tcPr>
          <w:p w:rsidR="00047927" w:rsidRPr="00A32BBD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A32BBD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A32BBD">
              <w:rPr>
                <w:rFonts w:ascii="Garamond" w:hAnsi="Garamond"/>
                <w:bCs/>
                <w:sz w:val="22"/>
                <w:szCs w:val="22"/>
              </w:rPr>
              <w:t xml:space="preserve"> non risolvibile</w:t>
            </w:r>
          </w:p>
        </w:tc>
      </w:tr>
      <w:tr w:rsidR="00047927" w:rsidRPr="00A32BBD" w:rsidTr="00922081">
        <w:trPr>
          <w:trHeight w:val="150"/>
          <w:tblCellSpacing w:w="20" w:type="dxa"/>
        </w:trPr>
        <w:tc>
          <w:tcPr>
            <w:tcW w:w="1275" w:type="pct"/>
            <w:vMerge/>
            <w:vAlign w:val="bottom"/>
          </w:tcPr>
          <w:p w:rsidR="00047927" w:rsidRPr="00A32BBD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bottom"/>
          </w:tcPr>
          <w:p w:rsidR="00047927" w:rsidRPr="00A32BBD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58" w:type="pct"/>
            <w:vAlign w:val="bottom"/>
          </w:tcPr>
          <w:p w:rsidR="00047927" w:rsidRPr="00A32BBD" w:rsidRDefault="00047927" w:rsidP="003C7F7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A32BBD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A32BBD">
              <w:rPr>
                <w:rFonts w:ascii="Garamond" w:hAnsi="Garamond"/>
                <w:bCs/>
                <w:sz w:val="22"/>
                <w:szCs w:val="22"/>
              </w:rPr>
              <w:t xml:space="preserve"> necessaria ulteriore risoluzione, specificare…</w:t>
            </w:r>
          </w:p>
        </w:tc>
      </w:tr>
    </w:tbl>
    <w:p w:rsidR="00047927" w:rsidRDefault="00047927" w:rsidP="00F32B5E">
      <w:pPr>
        <w:jc w:val="both"/>
        <w:rPr>
          <w:rFonts w:ascii="Garamond" w:hAnsi="Garamond"/>
          <w:bCs/>
          <w:sz w:val="22"/>
          <w:szCs w:val="22"/>
        </w:rPr>
      </w:pPr>
    </w:p>
    <w:p w:rsidR="00047927" w:rsidRPr="00A32BBD" w:rsidRDefault="00047927" w:rsidP="00F32B5E">
      <w:pPr>
        <w:jc w:val="both"/>
        <w:rPr>
          <w:rFonts w:ascii="Garamond" w:hAnsi="Garamond"/>
          <w:bCs/>
          <w:sz w:val="22"/>
          <w:szCs w:val="22"/>
        </w:rPr>
      </w:pPr>
    </w:p>
    <w:p w:rsidR="00047927" w:rsidRPr="00922081" w:rsidRDefault="00047927" w:rsidP="00F32B5E">
      <w:pPr>
        <w:jc w:val="both"/>
        <w:rPr>
          <w:rFonts w:ascii="Garamond" w:hAnsi="Garamond"/>
          <w:bCs/>
          <w:smallCaps/>
          <w:sz w:val="22"/>
          <w:szCs w:val="22"/>
        </w:rPr>
      </w:pPr>
      <w:r w:rsidRPr="00922081">
        <w:rPr>
          <w:rFonts w:ascii="Garamond" w:hAnsi="Garamond"/>
          <w:bCs/>
          <w:smallCaps/>
          <w:sz w:val="22"/>
          <w:szCs w:val="22"/>
        </w:rPr>
        <w:t>Data _____________</w:t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z w:val="22"/>
          <w:szCs w:val="22"/>
        </w:rPr>
        <w:tab/>
      </w:r>
      <w:r w:rsidRPr="00922081">
        <w:rPr>
          <w:rFonts w:ascii="Garamond" w:hAnsi="Garamond"/>
          <w:bCs/>
          <w:smallCaps/>
          <w:sz w:val="22"/>
          <w:szCs w:val="22"/>
        </w:rPr>
        <w:t xml:space="preserve">Firma Responsabile </w:t>
      </w:r>
    </w:p>
    <w:p w:rsidR="00047927" w:rsidRPr="00556CF0" w:rsidRDefault="009943EF" w:rsidP="00922081">
      <w:pPr>
        <w:ind w:left="2951" w:firstLine="227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 xml:space="preserve">IFO </w:t>
      </w:r>
      <w:r w:rsidR="00047927" w:rsidRPr="00922081">
        <w:rPr>
          <w:rFonts w:ascii="Garamond" w:hAnsi="Garamond"/>
          <w:bCs/>
          <w:smallCaps/>
          <w:sz w:val="22"/>
          <w:szCs w:val="22"/>
        </w:rPr>
        <w:t xml:space="preserve">Formazione del personale </w:t>
      </w:r>
      <w:r w:rsidR="00047927">
        <w:rPr>
          <w:rFonts w:ascii="Garamond" w:hAnsi="Garamond"/>
          <w:bCs/>
          <w:smallCaps/>
          <w:sz w:val="22"/>
          <w:szCs w:val="22"/>
        </w:rPr>
        <w:t>____________</w:t>
      </w:r>
      <w:r w:rsidR="00047927" w:rsidRPr="00922081">
        <w:rPr>
          <w:rFonts w:ascii="Garamond" w:hAnsi="Garamond"/>
          <w:bCs/>
          <w:smallCaps/>
          <w:sz w:val="22"/>
          <w:szCs w:val="22"/>
        </w:rPr>
        <w:t>_______________</w:t>
      </w:r>
      <w:r w:rsidR="00047927">
        <w:rPr>
          <w:rFonts w:ascii="Garamond" w:hAnsi="Garamond"/>
          <w:bCs/>
          <w:smallCaps/>
          <w:sz w:val="22"/>
          <w:szCs w:val="22"/>
        </w:rPr>
        <w:t>__</w:t>
      </w:r>
    </w:p>
    <w:sectPr w:rsidR="00047927" w:rsidRPr="00556CF0" w:rsidSect="0040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A" w:rsidRDefault="008E056A">
      <w:r>
        <w:separator/>
      </w:r>
    </w:p>
  </w:endnote>
  <w:endnote w:type="continuationSeparator" w:id="0">
    <w:p w:rsidR="008E056A" w:rsidRDefault="008E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A" w:rsidRDefault="008E05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A" w:rsidRPr="00922081" w:rsidRDefault="008E056A" w:rsidP="00851237">
    <w:pPr>
      <w:pStyle w:val="Pidipagina"/>
      <w:jc w:val="both"/>
      <w:rPr>
        <w:rFonts w:ascii="Garamond" w:hAnsi="Garamond"/>
        <w:sz w:val="18"/>
        <w:szCs w:val="18"/>
      </w:rPr>
    </w:pPr>
    <w:r w:rsidRPr="00922081">
      <w:rPr>
        <w:rFonts w:ascii="Garamond" w:hAnsi="Garamond"/>
        <w:sz w:val="18"/>
        <w:szCs w:val="18"/>
      </w:rPr>
      <w:t xml:space="preserve">* Modulo ad uso </w:t>
    </w:r>
    <w:r>
      <w:rPr>
        <w:rFonts w:ascii="Garamond" w:hAnsi="Garamond"/>
        <w:sz w:val="18"/>
        <w:szCs w:val="18"/>
      </w:rPr>
      <w:t>esclusivo del personale della UO</w:t>
    </w:r>
    <w:r w:rsidRPr="00922081">
      <w:rPr>
        <w:rFonts w:ascii="Garamond" w:hAnsi="Garamond"/>
        <w:sz w:val="18"/>
        <w:szCs w:val="18"/>
      </w:rPr>
      <w:t xml:space="preserve"> Politiche e Gestione delle Risorse Umane</w:t>
    </w:r>
    <w:r>
      <w:rPr>
        <w:rFonts w:ascii="Garamond" w:hAnsi="Garamond"/>
        <w:sz w:val="18"/>
        <w:szCs w:val="18"/>
      </w:rPr>
      <w:t xml:space="preserve"> – Settore Formazione. I moduli compilati devono essere conservati a cura del Settore Formazione e possono costituire l’input per avviare audit interni </w:t>
    </w:r>
    <w:r w:rsidR="00851237">
      <w:rPr>
        <w:rFonts w:ascii="Garamond" w:hAnsi="Garamond"/>
        <w:sz w:val="18"/>
        <w:szCs w:val="18"/>
      </w:rPr>
      <w:t>o obiettivi del piano di miglioramento.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A" w:rsidRDefault="008E05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A" w:rsidRDefault="008E056A">
      <w:r>
        <w:separator/>
      </w:r>
    </w:p>
  </w:footnote>
  <w:footnote w:type="continuationSeparator" w:id="0">
    <w:p w:rsidR="008E056A" w:rsidRDefault="008E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A" w:rsidRDefault="008E05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8E056A" w:rsidRPr="00002B4C" w:rsidTr="00710B04">
      <w:trPr>
        <w:cantSplit/>
      </w:trPr>
      <w:tc>
        <w:tcPr>
          <w:tcW w:w="1167" w:type="pct"/>
          <w:vAlign w:val="center"/>
        </w:tcPr>
        <w:p w:rsidR="008E056A" w:rsidRDefault="008E056A" w:rsidP="00AC12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8E056A" w:rsidRPr="00ED09C0" w:rsidRDefault="008E056A" w:rsidP="00AC127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8E056A" w:rsidRPr="00ED09C0" w:rsidRDefault="008E056A" w:rsidP="00C21CE9">
          <w:pPr>
            <w:pStyle w:val="Intestazione"/>
            <w:rPr>
              <w:rFonts w:ascii="Garamond" w:hAnsi="Garamond"/>
              <w:bCs/>
              <w:sz w:val="16"/>
              <w:szCs w:val="16"/>
            </w:rPr>
          </w:pPr>
        </w:p>
        <w:p w:rsidR="008E056A" w:rsidRPr="0080428D" w:rsidRDefault="008E056A" w:rsidP="00C21CE9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8E056A" w:rsidRPr="0080428D" w:rsidRDefault="008E056A" w:rsidP="00C21CE9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8E056A" w:rsidRPr="00931E7D" w:rsidRDefault="008E056A" w:rsidP="00010707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8E056A" w:rsidRPr="00D51740" w:rsidRDefault="008E056A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8E056A" w:rsidRPr="00D51740" w:rsidRDefault="008E056A" w:rsidP="00AC1277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>
            <w:rPr>
              <w:rFonts w:ascii="Garamond" w:hAnsi="Garamond"/>
              <w:b/>
              <w:smallCaps/>
              <w:sz w:val="24"/>
              <w:szCs w:val="24"/>
            </w:rPr>
            <w:t xml:space="preserve">Settore formazione: </w:t>
          </w:r>
          <w:r w:rsidR="00CC6149">
            <w:rPr>
              <w:rFonts w:ascii="Garamond" w:hAnsi="Garamond"/>
              <w:b/>
              <w:smallCaps/>
              <w:sz w:val="24"/>
              <w:szCs w:val="24"/>
            </w:rPr>
            <w:t>gestione dei reclami</w:t>
          </w:r>
          <w:r>
            <w:rPr>
              <w:rFonts w:ascii="Garamond" w:hAnsi="Garamond"/>
              <w:b/>
              <w:smallCaps/>
              <w:sz w:val="24"/>
              <w:szCs w:val="24"/>
            </w:rPr>
            <w:t>*</w:t>
          </w:r>
        </w:p>
      </w:tc>
      <w:tc>
        <w:tcPr>
          <w:tcW w:w="831" w:type="pct"/>
          <w:vAlign w:val="center"/>
        </w:tcPr>
        <w:p w:rsidR="008E056A" w:rsidRPr="00931E7D" w:rsidRDefault="008E056A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8E056A" w:rsidRPr="00E617DE" w:rsidRDefault="008E056A" w:rsidP="00AC1277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="00CC6149">
            <w:rPr>
              <w:rFonts w:ascii="Garamond" w:hAnsi="Garamond"/>
              <w:b/>
            </w:rPr>
            <w:t>13/PA</w:t>
          </w:r>
          <w:r w:rsidRPr="00E617DE">
            <w:rPr>
              <w:rFonts w:ascii="Garamond" w:hAnsi="Garamond"/>
              <w:b/>
            </w:rPr>
            <w:t>03</w:t>
          </w:r>
        </w:p>
        <w:p w:rsidR="008E056A" w:rsidRPr="00E617DE" w:rsidRDefault="008E056A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8E056A" w:rsidRPr="00E617DE" w:rsidRDefault="008E056A" w:rsidP="00AC1277">
          <w:pPr>
            <w:pStyle w:val="Intestazione"/>
            <w:jc w:val="center"/>
            <w:rPr>
              <w:rFonts w:ascii="Garamond" w:hAnsi="Garamond"/>
            </w:rPr>
          </w:pPr>
          <w:r w:rsidRPr="00E617DE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8E056A" w:rsidRPr="00E617DE" w:rsidRDefault="008E056A" w:rsidP="00AC1277">
          <w:pPr>
            <w:pStyle w:val="Intestazione"/>
            <w:jc w:val="center"/>
            <w:rPr>
              <w:rFonts w:ascii="Garamond" w:hAnsi="Garamond"/>
            </w:rPr>
          </w:pPr>
          <w:r w:rsidRPr="00E617DE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8E056A" w:rsidRPr="00E617DE" w:rsidRDefault="008E056A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8E056A" w:rsidRPr="00002B4C" w:rsidRDefault="008E056A" w:rsidP="00AC127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E617DE">
            <w:rPr>
              <w:rFonts w:ascii="Garamond" w:hAnsi="Garamond"/>
            </w:rPr>
            <w:t xml:space="preserve">Pag. </w:t>
          </w:r>
          <w:r w:rsidR="00303AA7" w:rsidRPr="00002B4C">
            <w:rPr>
              <w:rFonts w:ascii="Garamond" w:hAnsi="Garamond"/>
              <w:lang w:val="en-GB"/>
            </w:rPr>
            <w:fldChar w:fldCharType="begin"/>
          </w:r>
          <w:r w:rsidRPr="00E617DE">
            <w:rPr>
              <w:rFonts w:ascii="Garamond" w:hAnsi="Garamond"/>
            </w:rPr>
            <w:instrText xml:space="preserve"> PAGE \*ARABIC </w:instrText>
          </w:r>
          <w:r w:rsidR="00303AA7" w:rsidRPr="00002B4C">
            <w:rPr>
              <w:rFonts w:ascii="Garamond" w:hAnsi="Garamond"/>
              <w:lang w:val="en-GB"/>
            </w:rPr>
            <w:fldChar w:fldCharType="separate"/>
          </w:r>
          <w:r w:rsidR="00CC6149">
            <w:rPr>
              <w:rFonts w:ascii="Garamond" w:hAnsi="Garamond"/>
              <w:noProof/>
            </w:rPr>
            <w:t>1</w:t>
          </w:r>
          <w:r w:rsidR="00303AA7" w:rsidRPr="00002B4C">
            <w:rPr>
              <w:rFonts w:ascii="Garamond" w:hAnsi="Garamond"/>
              <w:lang w:val="en-GB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303AA7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303AA7" w:rsidRPr="00002B4C">
            <w:rPr>
              <w:rStyle w:val="Numeropagina"/>
              <w:rFonts w:ascii="Garamond" w:hAnsi="Garamond"/>
            </w:rPr>
            <w:fldChar w:fldCharType="separate"/>
          </w:r>
          <w:r w:rsidR="00CC6149">
            <w:rPr>
              <w:rStyle w:val="Numeropagina"/>
              <w:rFonts w:ascii="Garamond" w:hAnsi="Garamond"/>
              <w:noProof/>
            </w:rPr>
            <w:t>1</w:t>
          </w:r>
          <w:r w:rsidR="00303AA7" w:rsidRPr="00002B4C">
            <w:rPr>
              <w:rStyle w:val="Numeropagina"/>
              <w:rFonts w:ascii="Garamond" w:hAnsi="Garamond"/>
            </w:rPr>
            <w:fldChar w:fldCharType="end"/>
          </w:r>
        </w:p>
        <w:p w:rsidR="008E056A" w:rsidRPr="00002B4C" w:rsidRDefault="008E056A" w:rsidP="00AC127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8E056A" w:rsidRPr="00F32B5E" w:rsidRDefault="008E056A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A" w:rsidRDefault="008E056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361418"/>
    <w:multiLevelType w:val="hybridMultilevel"/>
    <w:tmpl w:val="0FA6939E"/>
    <w:name w:val="WW8Num104"/>
    <w:lvl w:ilvl="0" w:tplc="AD760FE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62CAB"/>
    <w:multiLevelType w:val="hybridMultilevel"/>
    <w:tmpl w:val="9D5EC1AA"/>
    <w:lvl w:ilvl="0" w:tplc="4590F9BC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60286A"/>
    <w:multiLevelType w:val="multilevel"/>
    <w:tmpl w:val="0FA6939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710278F"/>
    <w:multiLevelType w:val="hybridMultilevel"/>
    <w:tmpl w:val="8F6241AC"/>
    <w:lvl w:ilvl="0" w:tplc="E312D43A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9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5"/>
  </w:num>
  <w:num w:numId="23">
    <w:abstractNumId w:val="13"/>
  </w:num>
  <w:num w:numId="24">
    <w:abstractNumId w:val="32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30"/>
  </w:num>
  <w:num w:numId="31">
    <w:abstractNumId w:val="40"/>
  </w:num>
  <w:num w:numId="32">
    <w:abstractNumId w:val="9"/>
  </w:num>
  <w:num w:numId="33">
    <w:abstractNumId w:val="38"/>
  </w:num>
  <w:num w:numId="34">
    <w:abstractNumId w:val="15"/>
  </w:num>
  <w:num w:numId="35">
    <w:abstractNumId w:val="33"/>
  </w:num>
  <w:num w:numId="36">
    <w:abstractNumId w:val="39"/>
  </w:num>
  <w:num w:numId="37">
    <w:abstractNumId w:val="11"/>
  </w:num>
  <w:num w:numId="38">
    <w:abstractNumId w:val="22"/>
  </w:num>
  <w:num w:numId="39">
    <w:abstractNumId w:val="27"/>
  </w:num>
  <w:num w:numId="40">
    <w:abstractNumId w:val="29"/>
  </w:num>
  <w:num w:numId="41">
    <w:abstractNumId w:val="2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10707"/>
    <w:rsid w:val="000156C8"/>
    <w:rsid w:val="00024D3B"/>
    <w:rsid w:val="00041E88"/>
    <w:rsid w:val="00045A1B"/>
    <w:rsid w:val="00047246"/>
    <w:rsid w:val="00047927"/>
    <w:rsid w:val="0005279C"/>
    <w:rsid w:val="00052F07"/>
    <w:rsid w:val="00053392"/>
    <w:rsid w:val="000573FF"/>
    <w:rsid w:val="0006074C"/>
    <w:rsid w:val="000612B4"/>
    <w:rsid w:val="00064D96"/>
    <w:rsid w:val="00087EEE"/>
    <w:rsid w:val="000A499E"/>
    <w:rsid w:val="000B2330"/>
    <w:rsid w:val="000C011E"/>
    <w:rsid w:val="000D73EF"/>
    <w:rsid w:val="000F5E05"/>
    <w:rsid w:val="0011130D"/>
    <w:rsid w:val="00111347"/>
    <w:rsid w:val="00114808"/>
    <w:rsid w:val="00120EFE"/>
    <w:rsid w:val="00125844"/>
    <w:rsid w:val="00130DCD"/>
    <w:rsid w:val="001436D0"/>
    <w:rsid w:val="00155C9C"/>
    <w:rsid w:val="001564F5"/>
    <w:rsid w:val="00162D4E"/>
    <w:rsid w:val="00170E81"/>
    <w:rsid w:val="001743B9"/>
    <w:rsid w:val="00180F73"/>
    <w:rsid w:val="001B3F9D"/>
    <w:rsid w:val="001B697F"/>
    <w:rsid w:val="001D0BAA"/>
    <w:rsid w:val="001D68CD"/>
    <w:rsid w:val="001D7DCA"/>
    <w:rsid w:val="001E0B97"/>
    <w:rsid w:val="001E77F4"/>
    <w:rsid w:val="002251DB"/>
    <w:rsid w:val="00247A96"/>
    <w:rsid w:val="00260024"/>
    <w:rsid w:val="00260BE7"/>
    <w:rsid w:val="0027123E"/>
    <w:rsid w:val="00272B9F"/>
    <w:rsid w:val="00280752"/>
    <w:rsid w:val="00281FF0"/>
    <w:rsid w:val="0029035A"/>
    <w:rsid w:val="00291D1A"/>
    <w:rsid w:val="00293AC9"/>
    <w:rsid w:val="00295353"/>
    <w:rsid w:val="00296C95"/>
    <w:rsid w:val="002B39B8"/>
    <w:rsid w:val="002C54EB"/>
    <w:rsid w:val="002E35D0"/>
    <w:rsid w:val="002E49BB"/>
    <w:rsid w:val="002E4E64"/>
    <w:rsid w:val="002F10BC"/>
    <w:rsid w:val="002F4A67"/>
    <w:rsid w:val="002F7D6E"/>
    <w:rsid w:val="00303AA7"/>
    <w:rsid w:val="00306CA7"/>
    <w:rsid w:val="00327AD6"/>
    <w:rsid w:val="00357427"/>
    <w:rsid w:val="0036323A"/>
    <w:rsid w:val="00375C45"/>
    <w:rsid w:val="00382102"/>
    <w:rsid w:val="003914AA"/>
    <w:rsid w:val="003C3BFC"/>
    <w:rsid w:val="003C7F70"/>
    <w:rsid w:val="003D6696"/>
    <w:rsid w:val="003F2EDA"/>
    <w:rsid w:val="003F33D8"/>
    <w:rsid w:val="00404716"/>
    <w:rsid w:val="00405478"/>
    <w:rsid w:val="00406228"/>
    <w:rsid w:val="00415C01"/>
    <w:rsid w:val="00427369"/>
    <w:rsid w:val="004323C4"/>
    <w:rsid w:val="00432B3E"/>
    <w:rsid w:val="0044501C"/>
    <w:rsid w:val="00460F06"/>
    <w:rsid w:val="004745AC"/>
    <w:rsid w:val="0048259F"/>
    <w:rsid w:val="00486076"/>
    <w:rsid w:val="004908DC"/>
    <w:rsid w:val="00492D82"/>
    <w:rsid w:val="004969B7"/>
    <w:rsid w:val="00497960"/>
    <w:rsid w:val="004B14A6"/>
    <w:rsid w:val="004C0D53"/>
    <w:rsid w:val="004C17FF"/>
    <w:rsid w:val="004C1BF6"/>
    <w:rsid w:val="004D44E9"/>
    <w:rsid w:val="004E2378"/>
    <w:rsid w:val="0050501E"/>
    <w:rsid w:val="00506604"/>
    <w:rsid w:val="00506B63"/>
    <w:rsid w:val="00512F44"/>
    <w:rsid w:val="00520D43"/>
    <w:rsid w:val="0052191E"/>
    <w:rsid w:val="0053662B"/>
    <w:rsid w:val="00544A26"/>
    <w:rsid w:val="00556CF0"/>
    <w:rsid w:val="00556D8B"/>
    <w:rsid w:val="005626D0"/>
    <w:rsid w:val="005670A4"/>
    <w:rsid w:val="00583203"/>
    <w:rsid w:val="00587F41"/>
    <w:rsid w:val="005A015B"/>
    <w:rsid w:val="005A722A"/>
    <w:rsid w:val="005D40C9"/>
    <w:rsid w:val="005D617E"/>
    <w:rsid w:val="005F53F8"/>
    <w:rsid w:val="0062290B"/>
    <w:rsid w:val="00655A4C"/>
    <w:rsid w:val="00657354"/>
    <w:rsid w:val="0068195E"/>
    <w:rsid w:val="00694F40"/>
    <w:rsid w:val="006A0AC1"/>
    <w:rsid w:val="006D0E2C"/>
    <w:rsid w:val="006D48AF"/>
    <w:rsid w:val="006F34BB"/>
    <w:rsid w:val="00710B04"/>
    <w:rsid w:val="007131F5"/>
    <w:rsid w:val="007145C7"/>
    <w:rsid w:val="0072471B"/>
    <w:rsid w:val="007353B1"/>
    <w:rsid w:val="0074533D"/>
    <w:rsid w:val="007646AC"/>
    <w:rsid w:val="00764861"/>
    <w:rsid w:val="00765B8C"/>
    <w:rsid w:val="0076639C"/>
    <w:rsid w:val="00781869"/>
    <w:rsid w:val="007907B4"/>
    <w:rsid w:val="007A374B"/>
    <w:rsid w:val="007D01AC"/>
    <w:rsid w:val="007D070F"/>
    <w:rsid w:val="007F285D"/>
    <w:rsid w:val="007F3E9B"/>
    <w:rsid w:val="00811345"/>
    <w:rsid w:val="0082071E"/>
    <w:rsid w:val="00827FDF"/>
    <w:rsid w:val="00830F4F"/>
    <w:rsid w:val="008353B1"/>
    <w:rsid w:val="00842C66"/>
    <w:rsid w:val="00843A37"/>
    <w:rsid w:val="00851237"/>
    <w:rsid w:val="0086428C"/>
    <w:rsid w:val="00870614"/>
    <w:rsid w:val="008708A4"/>
    <w:rsid w:val="0087732D"/>
    <w:rsid w:val="00880452"/>
    <w:rsid w:val="00884B3B"/>
    <w:rsid w:val="008905DA"/>
    <w:rsid w:val="00893F94"/>
    <w:rsid w:val="008974CE"/>
    <w:rsid w:val="00897516"/>
    <w:rsid w:val="008A46C4"/>
    <w:rsid w:val="008B3E56"/>
    <w:rsid w:val="008B74BB"/>
    <w:rsid w:val="008C675F"/>
    <w:rsid w:val="008D1A62"/>
    <w:rsid w:val="008D59F3"/>
    <w:rsid w:val="008D5D65"/>
    <w:rsid w:val="008D5F7E"/>
    <w:rsid w:val="008E056A"/>
    <w:rsid w:val="008E770D"/>
    <w:rsid w:val="00905E65"/>
    <w:rsid w:val="00922081"/>
    <w:rsid w:val="00931E7D"/>
    <w:rsid w:val="00942EAB"/>
    <w:rsid w:val="00950EAE"/>
    <w:rsid w:val="009524A9"/>
    <w:rsid w:val="009602A3"/>
    <w:rsid w:val="00973C02"/>
    <w:rsid w:val="00980D9D"/>
    <w:rsid w:val="0098457E"/>
    <w:rsid w:val="009857CA"/>
    <w:rsid w:val="00992B31"/>
    <w:rsid w:val="009943EF"/>
    <w:rsid w:val="009A4098"/>
    <w:rsid w:val="009A4CF8"/>
    <w:rsid w:val="009B1E67"/>
    <w:rsid w:val="009C0038"/>
    <w:rsid w:val="009C2665"/>
    <w:rsid w:val="009D4B57"/>
    <w:rsid w:val="009E1E1A"/>
    <w:rsid w:val="009F65A8"/>
    <w:rsid w:val="009F7A57"/>
    <w:rsid w:val="00A00117"/>
    <w:rsid w:val="00A14365"/>
    <w:rsid w:val="00A2075C"/>
    <w:rsid w:val="00A21B25"/>
    <w:rsid w:val="00A32BBD"/>
    <w:rsid w:val="00A53AD9"/>
    <w:rsid w:val="00A54517"/>
    <w:rsid w:val="00A55620"/>
    <w:rsid w:val="00A620A9"/>
    <w:rsid w:val="00A70E8E"/>
    <w:rsid w:val="00A74E59"/>
    <w:rsid w:val="00A83508"/>
    <w:rsid w:val="00A941DD"/>
    <w:rsid w:val="00AA3E34"/>
    <w:rsid w:val="00AB700A"/>
    <w:rsid w:val="00AC1277"/>
    <w:rsid w:val="00AC30F4"/>
    <w:rsid w:val="00AC4B67"/>
    <w:rsid w:val="00AD5FDD"/>
    <w:rsid w:val="00AD6A8C"/>
    <w:rsid w:val="00AF39DD"/>
    <w:rsid w:val="00B00C7D"/>
    <w:rsid w:val="00B075A8"/>
    <w:rsid w:val="00B220F4"/>
    <w:rsid w:val="00B65B04"/>
    <w:rsid w:val="00B7437E"/>
    <w:rsid w:val="00BA2760"/>
    <w:rsid w:val="00BA3421"/>
    <w:rsid w:val="00BA671E"/>
    <w:rsid w:val="00BE1173"/>
    <w:rsid w:val="00BE762B"/>
    <w:rsid w:val="00BF28C7"/>
    <w:rsid w:val="00C0084D"/>
    <w:rsid w:val="00C02094"/>
    <w:rsid w:val="00C120F4"/>
    <w:rsid w:val="00C13B6B"/>
    <w:rsid w:val="00C21CE9"/>
    <w:rsid w:val="00C37F13"/>
    <w:rsid w:val="00C5265B"/>
    <w:rsid w:val="00C66097"/>
    <w:rsid w:val="00C707B4"/>
    <w:rsid w:val="00C90FA6"/>
    <w:rsid w:val="00C91A21"/>
    <w:rsid w:val="00C930CC"/>
    <w:rsid w:val="00CA1BF1"/>
    <w:rsid w:val="00CA4615"/>
    <w:rsid w:val="00CB1C35"/>
    <w:rsid w:val="00CB3B3D"/>
    <w:rsid w:val="00CC0870"/>
    <w:rsid w:val="00CC6149"/>
    <w:rsid w:val="00CC6D42"/>
    <w:rsid w:val="00CD5BB6"/>
    <w:rsid w:val="00CE57F1"/>
    <w:rsid w:val="00CF0313"/>
    <w:rsid w:val="00CF2A6B"/>
    <w:rsid w:val="00CF3ACC"/>
    <w:rsid w:val="00CF5ACA"/>
    <w:rsid w:val="00D10655"/>
    <w:rsid w:val="00D12A70"/>
    <w:rsid w:val="00D14F72"/>
    <w:rsid w:val="00D178A4"/>
    <w:rsid w:val="00D208D5"/>
    <w:rsid w:val="00D379B1"/>
    <w:rsid w:val="00D40C67"/>
    <w:rsid w:val="00D44A50"/>
    <w:rsid w:val="00D51740"/>
    <w:rsid w:val="00D549AF"/>
    <w:rsid w:val="00D621FA"/>
    <w:rsid w:val="00D629F4"/>
    <w:rsid w:val="00D67273"/>
    <w:rsid w:val="00D74C50"/>
    <w:rsid w:val="00D84729"/>
    <w:rsid w:val="00D907A9"/>
    <w:rsid w:val="00DA76CA"/>
    <w:rsid w:val="00DB1E6C"/>
    <w:rsid w:val="00DC28A7"/>
    <w:rsid w:val="00DC355F"/>
    <w:rsid w:val="00DD0184"/>
    <w:rsid w:val="00E0230A"/>
    <w:rsid w:val="00E137B0"/>
    <w:rsid w:val="00E50F29"/>
    <w:rsid w:val="00E617DE"/>
    <w:rsid w:val="00E61D52"/>
    <w:rsid w:val="00E777FE"/>
    <w:rsid w:val="00E90722"/>
    <w:rsid w:val="00E907F3"/>
    <w:rsid w:val="00E97647"/>
    <w:rsid w:val="00EA3357"/>
    <w:rsid w:val="00EB6DF2"/>
    <w:rsid w:val="00ED09C0"/>
    <w:rsid w:val="00ED5E47"/>
    <w:rsid w:val="00ED6ECA"/>
    <w:rsid w:val="00EE5DEC"/>
    <w:rsid w:val="00EF2CB4"/>
    <w:rsid w:val="00EF4F53"/>
    <w:rsid w:val="00EF681D"/>
    <w:rsid w:val="00F0244E"/>
    <w:rsid w:val="00F131AD"/>
    <w:rsid w:val="00F1492D"/>
    <w:rsid w:val="00F17C6A"/>
    <w:rsid w:val="00F2059A"/>
    <w:rsid w:val="00F241FA"/>
    <w:rsid w:val="00F32B5E"/>
    <w:rsid w:val="00F44083"/>
    <w:rsid w:val="00F63FBD"/>
    <w:rsid w:val="00F70AC6"/>
    <w:rsid w:val="00F82E6F"/>
    <w:rsid w:val="00FA1F78"/>
    <w:rsid w:val="00FA4B84"/>
    <w:rsid w:val="00FA6D9C"/>
    <w:rsid w:val="00FB1F51"/>
    <w:rsid w:val="00FB54CE"/>
    <w:rsid w:val="00FB7251"/>
    <w:rsid w:val="00FC1D79"/>
    <w:rsid w:val="00FE25D1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427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7427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7427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427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7427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427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427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64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164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164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164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164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164C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357427"/>
    <w:rPr>
      <w:rFonts w:ascii="Symbol" w:hAnsi="Symbol"/>
    </w:rPr>
  </w:style>
  <w:style w:type="character" w:customStyle="1" w:styleId="WW8Num2z1">
    <w:name w:val="WW8Num2z1"/>
    <w:uiPriority w:val="99"/>
    <w:rsid w:val="00357427"/>
    <w:rPr>
      <w:rFonts w:ascii="Courier New" w:hAnsi="Courier New"/>
    </w:rPr>
  </w:style>
  <w:style w:type="character" w:customStyle="1" w:styleId="WW8Num2z2">
    <w:name w:val="WW8Num2z2"/>
    <w:uiPriority w:val="99"/>
    <w:rsid w:val="00357427"/>
    <w:rPr>
      <w:rFonts w:ascii="Wingdings" w:hAnsi="Wingdings"/>
    </w:rPr>
  </w:style>
  <w:style w:type="character" w:customStyle="1" w:styleId="WW8Num3z0">
    <w:name w:val="WW8Num3z0"/>
    <w:uiPriority w:val="99"/>
    <w:rsid w:val="00357427"/>
    <w:rPr>
      <w:b/>
    </w:rPr>
  </w:style>
  <w:style w:type="character" w:customStyle="1" w:styleId="WW8Num3z1">
    <w:name w:val="WW8Num3z1"/>
    <w:uiPriority w:val="99"/>
    <w:rsid w:val="00357427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357427"/>
    <w:rPr>
      <w:rFonts w:ascii="Symbol" w:hAnsi="Symbol"/>
      <w:color w:val="auto"/>
    </w:rPr>
  </w:style>
  <w:style w:type="character" w:customStyle="1" w:styleId="WW8Num4z1">
    <w:name w:val="WW8Num4z1"/>
    <w:uiPriority w:val="99"/>
    <w:rsid w:val="00357427"/>
    <w:rPr>
      <w:rFonts w:ascii="Courier New" w:hAnsi="Courier New"/>
    </w:rPr>
  </w:style>
  <w:style w:type="character" w:customStyle="1" w:styleId="WW8Num4z2">
    <w:name w:val="WW8Num4z2"/>
    <w:uiPriority w:val="99"/>
    <w:rsid w:val="00357427"/>
    <w:rPr>
      <w:rFonts w:ascii="Wingdings" w:hAnsi="Wingdings"/>
    </w:rPr>
  </w:style>
  <w:style w:type="character" w:customStyle="1" w:styleId="WW8Num4z3">
    <w:name w:val="WW8Num4z3"/>
    <w:uiPriority w:val="99"/>
    <w:rsid w:val="00357427"/>
    <w:rPr>
      <w:rFonts w:ascii="Symbol" w:hAnsi="Symbol"/>
    </w:rPr>
  </w:style>
  <w:style w:type="character" w:customStyle="1" w:styleId="WW8Num6z0">
    <w:name w:val="WW8Num6z0"/>
    <w:uiPriority w:val="99"/>
    <w:rsid w:val="00357427"/>
    <w:rPr>
      <w:b/>
    </w:rPr>
  </w:style>
  <w:style w:type="character" w:customStyle="1" w:styleId="WW8Num6z1">
    <w:name w:val="WW8Num6z1"/>
    <w:uiPriority w:val="99"/>
    <w:rsid w:val="00357427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357427"/>
    <w:rPr>
      <w:b/>
    </w:rPr>
  </w:style>
  <w:style w:type="character" w:customStyle="1" w:styleId="WW8Num9z0">
    <w:name w:val="WW8Num9z0"/>
    <w:uiPriority w:val="99"/>
    <w:rsid w:val="00357427"/>
    <w:rPr>
      <w:rFonts w:ascii="Wingdings" w:hAnsi="Wingdings"/>
    </w:rPr>
  </w:style>
  <w:style w:type="character" w:customStyle="1" w:styleId="WW8Num9z1">
    <w:name w:val="WW8Num9z1"/>
    <w:uiPriority w:val="99"/>
    <w:rsid w:val="00357427"/>
    <w:rPr>
      <w:rFonts w:ascii="Courier New" w:hAnsi="Courier New"/>
    </w:rPr>
  </w:style>
  <w:style w:type="character" w:customStyle="1" w:styleId="WW8Num9z3">
    <w:name w:val="WW8Num9z3"/>
    <w:uiPriority w:val="99"/>
    <w:rsid w:val="00357427"/>
    <w:rPr>
      <w:rFonts w:ascii="Symbol" w:hAnsi="Symbol"/>
    </w:rPr>
  </w:style>
  <w:style w:type="character" w:customStyle="1" w:styleId="WW8Num10z0">
    <w:name w:val="WW8Num10z0"/>
    <w:uiPriority w:val="99"/>
    <w:rsid w:val="00357427"/>
    <w:rPr>
      <w:rFonts w:ascii="Symbol" w:hAnsi="Symbol"/>
    </w:rPr>
  </w:style>
  <w:style w:type="character" w:customStyle="1" w:styleId="WW8Num11z0">
    <w:name w:val="WW8Num11z0"/>
    <w:uiPriority w:val="99"/>
    <w:rsid w:val="00357427"/>
    <w:rPr>
      <w:i/>
    </w:rPr>
  </w:style>
  <w:style w:type="character" w:customStyle="1" w:styleId="WW8Num12z0">
    <w:name w:val="WW8Num12z0"/>
    <w:uiPriority w:val="99"/>
    <w:rsid w:val="00357427"/>
    <w:rPr>
      <w:rFonts w:ascii="Symbol" w:hAnsi="Symbol"/>
    </w:rPr>
  </w:style>
  <w:style w:type="character" w:customStyle="1" w:styleId="WW8Num12z1">
    <w:name w:val="WW8Num12z1"/>
    <w:uiPriority w:val="99"/>
    <w:rsid w:val="00357427"/>
    <w:rPr>
      <w:rFonts w:ascii="Courier New" w:hAnsi="Courier New"/>
    </w:rPr>
  </w:style>
  <w:style w:type="character" w:customStyle="1" w:styleId="WW8Num12z2">
    <w:name w:val="WW8Num12z2"/>
    <w:uiPriority w:val="99"/>
    <w:rsid w:val="00357427"/>
    <w:rPr>
      <w:rFonts w:ascii="Wingdings" w:hAnsi="Wingdings"/>
    </w:rPr>
  </w:style>
  <w:style w:type="character" w:customStyle="1" w:styleId="WW8Num13z0">
    <w:name w:val="WW8Num13z0"/>
    <w:uiPriority w:val="99"/>
    <w:rsid w:val="00357427"/>
    <w:rPr>
      <w:rFonts w:ascii="Wingdings" w:hAnsi="Wingdings"/>
    </w:rPr>
  </w:style>
  <w:style w:type="character" w:customStyle="1" w:styleId="WW8Num13z1">
    <w:name w:val="WW8Num13z1"/>
    <w:uiPriority w:val="99"/>
    <w:rsid w:val="00357427"/>
    <w:rPr>
      <w:rFonts w:ascii="Courier New" w:hAnsi="Courier New"/>
    </w:rPr>
  </w:style>
  <w:style w:type="character" w:customStyle="1" w:styleId="WW8Num13z3">
    <w:name w:val="WW8Num13z3"/>
    <w:uiPriority w:val="99"/>
    <w:rsid w:val="00357427"/>
    <w:rPr>
      <w:rFonts w:ascii="Symbol" w:hAnsi="Symbol"/>
    </w:rPr>
  </w:style>
  <w:style w:type="character" w:customStyle="1" w:styleId="WW8Num15z0">
    <w:name w:val="WW8Num15z0"/>
    <w:uiPriority w:val="99"/>
    <w:rsid w:val="00357427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357427"/>
    <w:rPr>
      <w:rFonts w:ascii="Courier New" w:hAnsi="Courier New"/>
    </w:rPr>
  </w:style>
  <w:style w:type="character" w:customStyle="1" w:styleId="WW8Num15z2">
    <w:name w:val="WW8Num15z2"/>
    <w:uiPriority w:val="99"/>
    <w:rsid w:val="00357427"/>
    <w:rPr>
      <w:rFonts w:ascii="Wingdings" w:hAnsi="Wingdings"/>
    </w:rPr>
  </w:style>
  <w:style w:type="character" w:customStyle="1" w:styleId="WW8Num15z3">
    <w:name w:val="WW8Num15z3"/>
    <w:uiPriority w:val="99"/>
    <w:rsid w:val="00357427"/>
    <w:rPr>
      <w:rFonts w:ascii="Symbol" w:hAnsi="Symbol"/>
    </w:rPr>
  </w:style>
  <w:style w:type="character" w:customStyle="1" w:styleId="WW8Num16z0">
    <w:name w:val="WW8Num16z0"/>
    <w:uiPriority w:val="99"/>
    <w:rsid w:val="00357427"/>
    <w:rPr>
      <w:rFonts w:ascii="Wingdings" w:hAnsi="Wingdings"/>
    </w:rPr>
  </w:style>
  <w:style w:type="character" w:customStyle="1" w:styleId="WW8Num16z1">
    <w:name w:val="WW8Num16z1"/>
    <w:uiPriority w:val="99"/>
    <w:rsid w:val="00357427"/>
    <w:rPr>
      <w:rFonts w:ascii="Courier New" w:hAnsi="Courier New"/>
    </w:rPr>
  </w:style>
  <w:style w:type="character" w:customStyle="1" w:styleId="WW8Num16z3">
    <w:name w:val="WW8Num16z3"/>
    <w:uiPriority w:val="99"/>
    <w:rsid w:val="00357427"/>
    <w:rPr>
      <w:rFonts w:ascii="Symbol" w:hAnsi="Symbol"/>
    </w:rPr>
  </w:style>
  <w:style w:type="character" w:customStyle="1" w:styleId="WW8Num18z0">
    <w:name w:val="WW8Num18z0"/>
    <w:uiPriority w:val="99"/>
    <w:rsid w:val="00357427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357427"/>
    <w:rPr>
      <w:rFonts w:ascii="Courier New" w:hAnsi="Courier New"/>
    </w:rPr>
  </w:style>
  <w:style w:type="character" w:customStyle="1" w:styleId="WW8Num18z2">
    <w:name w:val="WW8Num18z2"/>
    <w:uiPriority w:val="99"/>
    <w:rsid w:val="00357427"/>
    <w:rPr>
      <w:rFonts w:ascii="Wingdings" w:hAnsi="Wingdings"/>
    </w:rPr>
  </w:style>
  <w:style w:type="character" w:customStyle="1" w:styleId="WW8Num18z3">
    <w:name w:val="WW8Num18z3"/>
    <w:uiPriority w:val="99"/>
    <w:rsid w:val="00357427"/>
    <w:rPr>
      <w:rFonts w:ascii="Symbol" w:hAnsi="Symbol"/>
    </w:rPr>
  </w:style>
  <w:style w:type="character" w:customStyle="1" w:styleId="WW8Num20z0">
    <w:name w:val="WW8Num20z0"/>
    <w:uiPriority w:val="99"/>
    <w:rsid w:val="00357427"/>
    <w:rPr>
      <w:b/>
    </w:rPr>
  </w:style>
  <w:style w:type="character" w:customStyle="1" w:styleId="WW8Num21z0">
    <w:name w:val="WW8Num21z0"/>
    <w:uiPriority w:val="99"/>
    <w:rsid w:val="00357427"/>
    <w:rPr>
      <w:rFonts w:ascii="Times New Roman" w:hAnsi="Times New Roman"/>
    </w:rPr>
  </w:style>
  <w:style w:type="character" w:customStyle="1" w:styleId="WW8Num22z0">
    <w:name w:val="WW8Num22z0"/>
    <w:uiPriority w:val="99"/>
    <w:rsid w:val="00357427"/>
    <w:rPr>
      <w:b/>
    </w:rPr>
  </w:style>
  <w:style w:type="character" w:customStyle="1" w:styleId="WW8Num22z1">
    <w:name w:val="WW8Num22z1"/>
    <w:uiPriority w:val="99"/>
    <w:rsid w:val="00357427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357427"/>
  </w:style>
  <w:style w:type="character" w:styleId="Numeropagina">
    <w:name w:val="page number"/>
    <w:basedOn w:val="WW-Caratterepredefinitoparagrafo"/>
    <w:uiPriority w:val="99"/>
    <w:rsid w:val="00357427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357427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357427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357427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357427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357427"/>
  </w:style>
  <w:style w:type="character" w:styleId="Enfasicorsivo">
    <w:name w:val="Emphasis"/>
    <w:basedOn w:val="Carpredefinitoparagrafo"/>
    <w:uiPriority w:val="99"/>
    <w:qFormat/>
    <w:rsid w:val="00357427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357427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357427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164C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357427"/>
    <w:rPr>
      <w:rFonts w:cs="Tahoma"/>
    </w:rPr>
  </w:style>
  <w:style w:type="paragraph" w:customStyle="1" w:styleId="Dicitura">
    <w:name w:val="Dicitura"/>
    <w:basedOn w:val="Normale"/>
    <w:uiPriority w:val="99"/>
    <w:rsid w:val="0035742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3574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3574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57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164C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357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164C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357427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357427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357427"/>
  </w:style>
  <w:style w:type="paragraph" w:customStyle="1" w:styleId="WW-Soggettocommento">
    <w:name w:val="WW-Soggetto commento"/>
    <w:basedOn w:val="WW-Testocommento"/>
    <w:next w:val="WW-Testocommento"/>
    <w:uiPriority w:val="99"/>
    <w:rsid w:val="00357427"/>
    <w:rPr>
      <w:b/>
      <w:bCs/>
    </w:rPr>
  </w:style>
  <w:style w:type="paragraph" w:customStyle="1" w:styleId="WW-Testofumetto">
    <w:name w:val="WW-Testo fumetto"/>
    <w:basedOn w:val="Normale"/>
    <w:uiPriority w:val="99"/>
    <w:rsid w:val="003574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574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164C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35742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57427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uiPriority w:val="99"/>
    <w:rsid w:val="0082071E"/>
    <w:rPr>
      <w:rFonts w:ascii="Helvetica" w:hAnsi="Helvetica"/>
      <w:color w:val="000000"/>
      <w:sz w:val="24"/>
      <w:szCs w:val="20"/>
    </w:rPr>
  </w:style>
  <w:style w:type="paragraph" w:customStyle="1" w:styleId="Modulovuoto">
    <w:name w:val="Modulo vuoto"/>
    <w:uiPriority w:val="99"/>
    <w:rsid w:val="00E0230A"/>
    <w:rPr>
      <w:rFonts w:ascii="Helvetica" w:hAnsi="Helvetica"/>
      <w:color w:val="000000"/>
      <w:sz w:val="24"/>
      <w:szCs w:val="20"/>
    </w:rPr>
  </w:style>
  <w:style w:type="paragraph" w:customStyle="1" w:styleId="Intestazione2">
    <w:name w:val="Intestazione 2"/>
    <w:next w:val="Corpo"/>
    <w:uiPriority w:val="99"/>
    <w:rsid w:val="00E0230A"/>
    <w:pPr>
      <w:keepNext/>
      <w:outlineLvl w:val="1"/>
    </w:pPr>
    <w:rPr>
      <w:rFonts w:ascii="Helvetica" w:hAnsi="Helvetica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972</Characters>
  <Application>Microsoft Office Word</Application>
  <DocSecurity>0</DocSecurity>
  <Lines>32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PG_PO_IO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PG_PO_IO</dc:title>
  <dc:subject/>
  <dc:creator>SD Qualità&amp;Accreditamento-AOUP</dc:creator>
  <cp:keywords/>
  <dc:description/>
  <cp:lastModifiedBy>Utente</cp:lastModifiedBy>
  <cp:revision>10</cp:revision>
  <cp:lastPrinted>2019-04-16T15:30:00Z</cp:lastPrinted>
  <dcterms:created xsi:type="dcterms:W3CDTF">2019-03-14T11:33:00Z</dcterms:created>
  <dcterms:modified xsi:type="dcterms:W3CDTF">2023-09-09T15:08:00Z</dcterms:modified>
</cp:coreProperties>
</file>