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C939E3" w:rsidRPr="00DC1EDD" w:rsidTr="00A91776">
        <w:trPr>
          <w:trHeight w:val="340"/>
          <w:tblCellSpacing w:w="20" w:type="dxa"/>
        </w:trPr>
        <w:tc>
          <w:tcPr>
            <w:tcW w:w="5000" w:type="pct"/>
            <w:vAlign w:val="center"/>
          </w:tcPr>
          <w:p w:rsidR="00C939E3" w:rsidRPr="00DC1EDD" w:rsidRDefault="00C939E3" w:rsidP="0023185D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DC1EDD">
              <w:rPr>
                <w:rFonts w:ascii="Garamond" w:hAnsi="Garamond"/>
                <w:b/>
                <w:smallCaps/>
                <w:sz w:val="22"/>
                <w:szCs w:val="22"/>
              </w:rPr>
              <w:t>Titolo del</w:t>
            </w:r>
            <w:r w:rsidR="0023185D">
              <w:rPr>
                <w:rFonts w:ascii="Garamond" w:hAnsi="Garamond"/>
                <w:b/>
                <w:smallCaps/>
                <w:sz w:val="22"/>
                <w:szCs w:val="22"/>
              </w:rPr>
              <w:t>l’evento</w:t>
            </w:r>
          </w:p>
        </w:tc>
      </w:tr>
      <w:tr w:rsidR="00C939E3" w:rsidRPr="00DC1EDD" w:rsidTr="00A91776">
        <w:trPr>
          <w:trHeight w:val="340"/>
          <w:tblCellSpacing w:w="20" w:type="dxa"/>
        </w:trPr>
        <w:tc>
          <w:tcPr>
            <w:tcW w:w="5000" w:type="pct"/>
            <w:vAlign w:val="center"/>
          </w:tcPr>
          <w:p w:rsidR="00C939E3" w:rsidRPr="00DC1EDD" w:rsidRDefault="00C939E3" w:rsidP="00D15DDC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evento accreditato </w:t>
            </w: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ecm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?  </w:t>
            </w:r>
            <w:r w:rsidRPr="00DE6779">
              <w:rPr>
                <w:rFonts w:ascii="Garamond" w:hAnsi="Garamond"/>
                <w:sz w:val="22"/>
                <w:szCs w:val="22"/>
              </w:rPr>
              <w:sym w:font="Wingdings" w:char="F0A8"/>
            </w:r>
            <w:r>
              <w:rPr>
                <w:rFonts w:ascii="Garamond" w:hAnsi="Garamond"/>
                <w:sz w:val="22"/>
                <w:szCs w:val="22"/>
              </w:rPr>
              <w:t xml:space="preserve"> sì  </w:t>
            </w:r>
            <w:r w:rsidRPr="00DE6779">
              <w:rPr>
                <w:rFonts w:ascii="Garamond" w:hAnsi="Garamond"/>
                <w:sz w:val="22"/>
                <w:szCs w:val="22"/>
              </w:rPr>
              <w:sym w:font="Wingdings" w:char="F0A8"/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C939E3" w:rsidRPr="00DC1EDD" w:rsidTr="00A91776">
        <w:trPr>
          <w:trHeight w:val="340"/>
          <w:tblCellSpacing w:w="20" w:type="dxa"/>
        </w:trPr>
        <w:tc>
          <w:tcPr>
            <w:tcW w:w="5000" w:type="pct"/>
            <w:vAlign w:val="center"/>
          </w:tcPr>
          <w:p w:rsidR="00C939E3" w:rsidRPr="00DC1EDD" w:rsidRDefault="00C939E3" w:rsidP="00D15DDC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DC1EDD">
              <w:rPr>
                <w:rFonts w:ascii="Garamond" w:hAnsi="Garamond"/>
                <w:b/>
                <w:smallCaps/>
                <w:sz w:val="22"/>
                <w:szCs w:val="22"/>
              </w:rPr>
              <w:t>Data e Sede di Svolgimento</w:t>
            </w:r>
          </w:p>
        </w:tc>
      </w:tr>
      <w:tr w:rsidR="00C939E3" w:rsidRPr="00DC1EDD" w:rsidTr="00A91776">
        <w:trPr>
          <w:trHeight w:val="340"/>
          <w:tblCellSpacing w:w="20" w:type="dxa"/>
        </w:trPr>
        <w:tc>
          <w:tcPr>
            <w:tcW w:w="5000" w:type="pct"/>
            <w:vAlign w:val="center"/>
          </w:tcPr>
          <w:p w:rsidR="00C939E3" w:rsidRPr="004B26B9" w:rsidRDefault="00C939E3" w:rsidP="0018183D">
            <w:pPr>
              <w:jc w:val="both"/>
              <w:rPr>
                <w:rFonts w:ascii="Garamond" w:hAnsi="Garamond"/>
                <w:smallCaps/>
              </w:rPr>
            </w:pPr>
            <w:r w:rsidRPr="004B26B9">
              <w:rPr>
                <w:rFonts w:ascii="Garamond" w:hAnsi="Garamond"/>
                <w:smallCaps/>
              </w:rPr>
              <w:t>per ogni credito attribuito all’evento formativo o per ogni ora di formazione erogata in corsi non ECM, è necessario formulare 3 domande a risposta quadrupla  di cui una soltanto corretta. Il test si intende superato quando il partecipante supera il  75% di risposte esatte.</w:t>
            </w:r>
          </w:p>
        </w:tc>
      </w:tr>
      <w:tr w:rsidR="00C939E3" w:rsidRPr="00DC1EDD" w:rsidTr="002E0906">
        <w:trPr>
          <w:trHeight w:val="340"/>
          <w:tblCellSpacing w:w="20" w:type="dxa"/>
        </w:trPr>
        <w:tc>
          <w:tcPr>
            <w:tcW w:w="5000" w:type="pct"/>
            <w:shd w:val="clear" w:color="auto" w:fill="FFFFDD"/>
            <w:vAlign w:val="center"/>
          </w:tcPr>
          <w:p w:rsidR="00C939E3" w:rsidRPr="005D0F07" w:rsidRDefault="00C939E3" w:rsidP="005D0F07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Domande</w:t>
            </w:r>
          </w:p>
        </w:tc>
      </w:tr>
      <w:tr w:rsidR="00C939E3" w:rsidRPr="00DC1EDD" w:rsidTr="00A91776">
        <w:trPr>
          <w:trHeight w:val="340"/>
          <w:tblCellSpacing w:w="20" w:type="dxa"/>
        </w:trPr>
        <w:tc>
          <w:tcPr>
            <w:tcW w:w="5000" w:type="pct"/>
            <w:vAlign w:val="center"/>
          </w:tcPr>
          <w:p w:rsidR="00C939E3" w:rsidRDefault="00C939E3" w:rsidP="00D15DDC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  <w:p w:rsidR="00C939E3" w:rsidRDefault="00C939E3" w:rsidP="001E56EC">
            <w:pPr>
              <w:numPr>
                <w:ilvl w:val="0"/>
                <w:numId w:val="8"/>
              </w:num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………………………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>.</w:t>
            </w:r>
          </w:p>
          <w:p w:rsidR="00C939E3" w:rsidRDefault="00C939E3" w:rsidP="00793398">
            <w:pPr>
              <w:numPr>
                <w:ilvl w:val="1"/>
                <w:numId w:val="7"/>
              </w:num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……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>..</w:t>
            </w:r>
          </w:p>
          <w:p w:rsidR="00C939E3" w:rsidRDefault="00C939E3" w:rsidP="00793398">
            <w:pPr>
              <w:numPr>
                <w:ilvl w:val="1"/>
                <w:numId w:val="7"/>
              </w:num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……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>..</w:t>
            </w:r>
          </w:p>
          <w:p w:rsidR="00C939E3" w:rsidRDefault="00C939E3" w:rsidP="00793398">
            <w:pPr>
              <w:numPr>
                <w:ilvl w:val="1"/>
                <w:numId w:val="7"/>
              </w:num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……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>..</w:t>
            </w:r>
          </w:p>
          <w:p w:rsidR="00C939E3" w:rsidRDefault="00C939E3" w:rsidP="00793398">
            <w:pPr>
              <w:numPr>
                <w:ilvl w:val="1"/>
                <w:numId w:val="7"/>
              </w:num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……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>.</w:t>
            </w:r>
          </w:p>
          <w:p w:rsidR="00C939E3" w:rsidRPr="00DC1EDD" w:rsidRDefault="00C939E3" w:rsidP="00A669A4">
            <w:pPr>
              <w:ind w:left="1080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C939E3" w:rsidRPr="00DC1EDD" w:rsidTr="00A91776">
        <w:trPr>
          <w:trHeight w:val="340"/>
          <w:tblCellSpacing w:w="20" w:type="dxa"/>
        </w:trPr>
        <w:tc>
          <w:tcPr>
            <w:tcW w:w="5000" w:type="pct"/>
            <w:vAlign w:val="center"/>
          </w:tcPr>
          <w:p w:rsidR="00C939E3" w:rsidRDefault="00C939E3" w:rsidP="00793398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  <w:p w:rsidR="00C939E3" w:rsidRDefault="00C939E3" w:rsidP="00793398">
            <w:pPr>
              <w:numPr>
                <w:ilvl w:val="0"/>
                <w:numId w:val="8"/>
              </w:num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………………………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>.</w:t>
            </w:r>
          </w:p>
          <w:p w:rsidR="00C939E3" w:rsidRDefault="00C939E3" w:rsidP="005D0F07">
            <w:pPr>
              <w:numPr>
                <w:ilvl w:val="0"/>
                <w:numId w:val="16"/>
              </w:num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……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>..</w:t>
            </w:r>
          </w:p>
          <w:p w:rsidR="00C939E3" w:rsidRDefault="00C939E3" w:rsidP="00793398">
            <w:pPr>
              <w:numPr>
                <w:ilvl w:val="0"/>
                <w:numId w:val="16"/>
              </w:num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……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>..</w:t>
            </w:r>
          </w:p>
          <w:p w:rsidR="00C939E3" w:rsidRDefault="00C939E3" w:rsidP="00793398">
            <w:pPr>
              <w:numPr>
                <w:ilvl w:val="0"/>
                <w:numId w:val="16"/>
              </w:num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……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>..</w:t>
            </w:r>
          </w:p>
          <w:p w:rsidR="00C939E3" w:rsidRDefault="00C939E3" w:rsidP="00793398">
            <w:pPr>
              <w:numPr>
                <w:ilvl w:val="0"/>
                <w:numId w:val="16"/>
              </w:num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……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>.</w:t>
            </w:r>
          </w:p>
          <w:p w:rsidR="00C939E3" w:rsidRDefault="00C939E3" w:rsidP="00D15DDC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</w:tbl>
    <w:p w:rsidR="00C939E3" w:rsidRPr="00DC1EDD" w:rsidRDefault="00C939E3" w:rsidP="00CB742E">
      <w:pPr>
        <w:suppressAutoHyphens w:val="0"/>
        <w:rPr>
          <w:rFonts w:ascii="Garamond" w:hAnsi="Garamond"/>
          <w:sz w:val="22"/>
          <w:szCs w:val="22"/>
        </w:rPr>
      </w:pPr>
    </w:p>
    <w:p w:rsidR="00C939E3" w:rsidRPr="002E0906" w:rsidRDefault="00C939E3" w:rsidP="00CC0CB3">
      <w:pPr>
        <w:rPr>
          <w:rFonts w:ascii="Garamond" w:hAnsi="Garamond"/>
          <w:b/>
          <w:sz w:val="28"/>
          <w:szCs w:val="28"/>
        </w:rPr>
      </w:pPr>
      <w:r w:rsidRPr="002E0906">
        <w:rPr>
          <w:rFonts w:ascii="Garamond" w:hAnsi="Garamond"/>
          <w:b/>
          <w:sz w:val="28"/>
          <w:szCs w:val="28"/>
        </w:rPr>
        <w:t>Nome e cognome</w:t>
      </w:r>
    </w:p>
    <w:p w:rsidR="00C939E3" w:rsidRPr="002E0906" w:rsidRDefault="00C939E3" w:rsidP="00CC0CB3">
      <w:pPr>
        <w:rPr>
          <w:rFonts w:ascii="Garamond" w:hAnsi="Garamond"/>
          <w:b/>
          <w:sz w:val="28"/>
          <w:szCs w:val="28"/>
        </w:rPr>
      </w:pPr>
    </w:p>
    <w:p w:rsidR="00C939E3" w:rsidRPr="002E0906" w:rsidRDefault="00C939E3" w:rsidP="00CC0CB3">
      <w:pPr>
        <w:rPr>
          <w:rFonts w:ascii="Garamond" w:hAnsi="Garamond"/>
          <w:b/>
          <w:sz w:val="28"/>
          <w:szCs w:val="28"/>
        </w:rPr>
      </w:pPr>
      <w:r w:rsidRPr="002E0906">
        <w:rPr>
          <w:rFonts w:ascii="Garamond" w:hAnsi="Garamond"/>
          <w:b/>
          <w:sz w:val="28"/>
          <w:szCs w:val="28"/>
        </w:rPr>
        <w:t>Firma</w:t>
      </w:r>
    </w:p>
    <w:p w:rsidR="00C939E3" w:rsidRDefault="00C939E3" w:rsidP="00CC0CB3">
      <w:pPr>
        <w:rPr>
          <w:rFonts w:ascii="Garamond" w:hAnsi="Garamond"/>
          <w:sz w:val="28"/>
          <w:szCs w:val="28"/>
        </w:rPr>
      </w:pPr>
    </w:p>
    <w:p w:rsidR="00C939E3" w:rsidRDefault="00C939E3" w:rsidP="00CC0CB3">
      <w:pPr>
        <w:rPr>
          <w:rFonts w:ascii="Garamond" w:hAnsi="Garamond"/>
          <w:sz w:val="28"/>
          <w:szCs w:val="28"/>
        </w:rPr>
      </w:pPr>
    </w:p>
    <w:p w:rsidR="00C939E3" w:rsidRDefault="00C939E3" w:rsidP="00CC0CB3">
      <w:pPr>
        <w:rPr>
          <w:rFonts w:ascii="Garamond" w:hAnsi="Garamond"/>
          <w:sz w:val="28"/>
          <w:szCs w:val="28"/>
        </w:rPr>
      </w:pPr>
    </w:p>
    <w:p w:rsidR="00C939E3" w:rsidRDefault="00C939E3" w:rsidP="00CC0CB3">
      <w:pPr>
        <w:rPr>
          <w:rFonts w:ascii="Garamond" w:hAnsi="Garamond"/>
          <w:sz w:val="28"/>
          <w:szCs w:val="28"/>
        </w:rPr>
      </w:pPr>
    </w:p>
    <w:p w:rsidR="00C939E3" w:rsidRDefault="00C939E3" w:rsidP="00CC0CB3">
      <w:pPr>
        <w:rPr>
          <w:rFonts w:ascii="Garamond" w:hAnsi="Garamond"/>
          <w:sz w:val="28"/>
          <w:szCs w:val="28"/>
        </w:rPr>
      </w:pPr>
    </w:p>
    <w:p w:rsidR="00C939E3" w:rsidRDefault="00C939E3" w:rsidP="00CC0CB3">
      <w:pPr>
        <w:rPr>
          <w:rFonts w:ascii="Garamond" w:hAnsi="Garamond"/>
          <w:sz w:val="28"/>
          <w:szCs w:val="28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C939E3" w:rsidRPr="00DC1EDD" w:rsidTr="0023185D">
        <w:trPr>
          <w:trHeight w:val="326"/>
          <w:tblCellSpacing w:w="20" w:type="dxa"/>
        </w:trPr>
        <w:tc>
          <w:tcPr>
            <w:tcW w:w="4960" w:type="pct"/>
            <w:shd w:val="clear" w:color="auto" w:fill="FFFFDD"/>
            <w:vAlign w:val="center"/>
          </w:tcPr>
          <w:p w:rsidR="00C939E3" w:rsidRPr="005D0F07" w:rsidRDefault="00C939E3" w:rsidP="005D0F0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D0F07">
              <w:rPr>
                <w:rFonts w:ascii="Garamond" w:hAnsi="Garamond"/>
                <w:b/>
                <w:smallCaps/>
                <w:sz w:val="22"/>
                <w:szCs w:val="22"/>
              </w:rPr>
              <w:t>Correzione Questionario</w:t>
            </w:r>
            <w:r w:rsidRPr="005D0F0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-</w:t>
            </w:r>
            <w:r w:rsidRPr="0023185D">
              <w:rPr>
                <w:rFonts w:ascii="Garamond" w:hAnsi="Garamond"/>
                <w:b/>
                <w:i/>
                <w:sz w:val="22"/>
                <w:szCs w:val="22"/>
              </w:rPr>
              <w:t xml:space="preserve"> a cura del referente scientifico</w:t>
            </w:r>
          </w:p>
        </w:tc>
      </w:tr>
      <w:tr w:rsidR="00C939E3" w:rsidRPr="00DC1EDD" w:rsidTr="005D0F07">
        <w:trPr>
          <w:trHeight w:val="326"/>
          <w:tblCellSpacing w:w="20" w:type="dxa"/>
        </w:trPr>
        <w:tc>
          <w:tcPr>
            <w:tcW w:w="4960" w:type="pct"/>
            <w:vAlign w:val="center"/>
          </w:tcPr>
          <w:p w:rsidR="00C939E3" w:rsidRPr="008E58FF" w:rsidRDefault="00C939E3" w:rsidP="005D0F07">
            <w:pPr>
              <w:rPr>
                <w:rFonts w:ascii="Garamond" w:hAnsi="Garamond"/>
                <w:sz w:val="24"/>
                <w:szCs w:val="24"/>
              </w:rPr>
            </w:pPr>
            <w:r w:rsidRPr="008E58FF">
              <w:rPr>
                <w:rFonts w:ascii="Garamond" w:hAnsi="Garamond"/>
                <w:sz w:val="24"/>
                <w:szCs w:val="24"/>
              </w:rPr>
              <w:t>Nome e cognome referente scientifico</w:t>
            </w:r>
          </w:p>
        </w:tc>
      </w:tr>
      <w:tr w:rsidR="00C939E3" w:rsidRPr="00DC1EDD" w:rsidTr="005D0F07">
        <w:trPr>
          <w:trHeight w:val="326"/>
          <w:tblCellSpacing w:w="20" w:type="dxa"/>
        </w:trPr>
        <w:tc>
          <w:tcPr>
            <w:tcW w:w="4960" w:type="pct"/>
            <w:vAlign w:val="center"/>
          </w:tcPr>
          <w:p w:rsidR="00C939E3" w:rsidRPr="008E58FF" w:rsidRDefault="00C939E3" w:rsidP="005D0F07">
            <w:pPr>
              <w:rPr>
                <w:rFonts w:ascii="Garamond" w:hAnsi="Garamond"/>
                <w:sz w:val="24"/>
                <w:szCs w:val="24"/>
              </w:rPr>
            </w:pPr>
            <w:r w:rsidRPr="008E58FF">
              <w:rPr>
                <w:rFonts w:ascii="Garamond" w:hAnsi="Garamond"/>
                <w:sz w:val="24"/>
                <w:szCs w:val="24"/>
              </w:rPr>
              <w:t>data</w:t>
            </w:r>
          </w:p>
        </w:tc>
      </w:tr>
      <w:tr w:rsidR="00C939E3" w:rsidRPr="00DC1EDD" w:rsidTr="005D0F07">
        <w:trPr>
          <w:trHeight w:val="326"/>
          <w:tblCellSpacing w:w="20" w:type="dxa"/>
        </w:trPr>
        <w:tc>
          <w:tcPr>
            <w:tcW w:w="4960" w:type="pct"/>
            <w:vAlign w:val="center"/>
          </w:tcPr>
          <w:p w:rsidR="00C939E3" w:rsidRPr="008E58FF" w:rsidRDefault="00C939E3" w:rsidP="005D0F07">
            <w:pPr>
              <w:rPr>
                <w:rFonts w:ascii="Garamond" w:hAnsi="Garamond"/>
                <w:sz w:val="24"/>
                <w:szCs w:val="24"/>
              </w:rPr>
            </w:pPr>
            <w:r w:rsidRPr="008E58FF">
              <w:rPr>
                <w:rFonts w:ascii="Garamond" w:hAnsi="Garamond"/>
                <w:sz w:val="24"/>
                <w:szCs w:val="24"/>
              </w:rPr>
              <w:t>% raggiunta</w:t>
            </w:r>
          </w:p>
        </w:tc>
      </w:tr>
    </w:tbl>
    <w:p w:rsidR="00C939E3" w:rsidRPr="007718F3" w:rsidRDefault="00C939E3">
      <w:pPr>
        <w:rPr>
          <w:rFonts w:ascii="Garamond" w:hAnsi="Garamond"/>
          <w:sz w:val="28"/>
          <w:szCs w:val="28"/>
        </w:rPr>
      </w:pPr>
    </w:p>
    <w:sectPr w:rsidR="00C939E3" w:rsidRPr="007718F3" w:rsidSect="00DC1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89" w:rsidRDefault="00FD4389">
      <w:r>
        <w:separator/>
      </w:r>
    </w:p>
  </w:endnote>
  <w:endnote w:type="continuationSeparator" w:id="0">
    <w:p w:rsidR="00FD4389" w:rsidRDefault="00FD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62" w:rsidRDefault="001E19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89" w:rsidRPr="002E0906" w:rsidRDefault="00FD4389" w:rsidP="00E51522">
    <w:pPr>
      <w:pStyle w:val="Pidipagina"/>
      <w:jc w:val="both"/>
      <w:rPr>
        <w:rFonts w:ascii="Garamond" w:hAnsi="Garamond"/>
        <w:i/>
        <w:sz w:val="18"/>
        <w:szCs w:val="18"/>
      </w:rPr>
    </w:pPr>
    <w:r w:rsidRPr="002E0906">
      <w:rPr>
        <w:rFonts w:ascii="Garamond" w:hAnsi="Garamond"/>
        <w:i/>
        <w:sz w:val="18"/>
        <w:szCs w:val="18"/>
      </w:rPr>
      <w:sym w:font="Symbol" w:char="F02A"/>
    </w:r>
    <w:r w:rsidRPr="002E0906">
      <w:rPr>
        <w:rFonts w:ascii="Garamond" w:hAnsi="Garamond"/>
        <w:i/>
        <w:sz w:val="18"/>
        <w:szCs w:val="18"/>
      </w:rPr>
      <w:t xml:space="preserve">  Il presente modulo </w:t>
    </w:r>
    <w:r w:rsidR="002E0906" w:rsidRPr="002E0906">
      <w:rPr>
        <w:rFonts w:ascii="Garamond" w:hAnsi="Garamond"/>
        <w:i/>
        <w:sz w:val="18"/>
        <w:szCs w:val="18"/>
      </w:rPr>
      <w:t>contiene</w:t>
    </w:r>
    <w:r w:rsidRPr="002E0906">
      <w:rPr>
        <w:rFonts w:ascii="Garamond" w:hAnsi="Garamond"/>
        <w:i/>
        <w:sz w:val="18"/>
        <w:szCs w:val="18"/>
      </w:rPr>
      <w:t xml:space="preserve"> il </w:t>
    </w:r>
    <w:proofErr w:type="spellStart"/>
    <w:r w:rsidRPr="002E0906">
      <w:rPr>
        <w:rFonts w:ascii="Garamond" w:hAnsi="Garamond"/>
        <w:i/>
        <w:sz w:val="18"/>
        <w:szCs w:val="18"/>
      </w:rPr>
      <w:t>fac</w:t>
    </w:r>
    <w:proofErr w:type="spellEnd"/>
    <w:r w:rsidRPr="002E0906">
      <w:rPr>
        <w:rFonts w:ascii="Garamond" w:hAnsi="Garamond"/>
        <w:i/>
        <w:sz w:val="18"/>
        <w:szCs w:val="18"/>
      </w:rPr>
      <w:t xml:space="preserve"> simile da seguire per elaborare il test finale </w:t>
    </w:r>
    <w:r w:rsidR="002E0906" w:rsidRPr="002E0906">
      <w:rPr>
        <w:rFonts w:ascii="Garamond" w:hAnsi="Garamond"/>
        <w:i/>
        <w:sz w:val="18"/>
        <w:szCs w:val="18"/>
      </w:rPr>
      <w:t xml:space="preserve">di regola </w:t>
    </w:r>
    <w:r w:rsidRPr="002E0906">
      <w:rPr>
        <w:rFonts w:ascii="Garamond" w:hAnsi="Garamond"/>
        <w:i/>
        <w:sz w:val="18"/>
        <w:szCs w:val="18"/>
      </w:rPr>
      <w:t>carica</w:t>
    </w:r>
    <w:r w:rsidR="002E0906" w:rsidRPr="002E0906">
      <w:rPr>
        <w:rFonts w:ascii="Garamond" w:hAnsi="Garamond"/>
        <w:i/>
        <w:sz w:val="18"/>
        <w:szCs w:val="18"/>
      </w:rPr>
      <w:t xml:space="preserve">to sul gestionale </w:t>
    </w:r>
    <w:proofErr w:type="spellStart"/>
    <w:r w:rsidR="002E0906" w:rsidRPr="002E0906">
      <w:rPr>
        <w:rFonts w:ascii="Garamond" w:hAnsi="Garamond"/>
        <w:i/>
        <w:sz w:val="18"/>
        <w:szCs w:val="18"/>
      </w:rPr>
      <w:t>Ermione</w:t>
    </w:r>
    <w:proofErr w:type="spellEnd"/>
    <w:r w:rsidRPr="002E0906">
      <w:rPr>
        <w:rFonts w:ascii="Garamond" w:hAnsi="Garamond"/>
        <w:i/>
        <w:sz w:val="18"/>
        <w:szCs w:val="18"/>
      </w:rPr>
      <w:t xml:space="preserve"> oppure, eccezionalmente, </w:t>
    </w:r>
    <w:r w:rsidR="002E0906" w:rsidRPr="002E0906">
      <w:rPr>
        <w:rFonts w:ascii="Garamond" w:hAnsi="Garamond"/>
        <w:i/>
        <w:sz w:val="18"/>
        <w:szCs w:val="18"/>
      </w:rPr>
      <w:t>somministrato</w:t>
    </w:r>
    <w:r w:rsidRPr="002E0906">
      <w:rPr>
        <w:rFonts w:ascii="Garamond" w:hAnsi="Garamond"/>
        <w:i/>
        <w:sz w:val="18"/>
        <w:szCs w:val="18"/>
      </w:rPr>
      <w:t xml:space="preserve"> in forma cartacea al termine dell’evento formativo. I questionari cartacei devono essere allegati alla documentazione finale del corso.</w:t>
    </w:r>
  </w:p>
  <w:p w:rsidR="00FD4389" w:rsidRPr="006E5D62" w:rsidRDefault="00FD4389">
    <w:pPr>
      <w:pStyle w:val="Pidipagina"/>
      <w:rPr>
        <w:rFonts w:ascii="Garamond" w:hAnsi="Garamond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62" w:rsidRDefault="001E19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89" w:rsidRDefault="00FD4389">
      <w:r>
        <w:separator/>
      </w:r>
    </w:p>
  </w:footnote>
  <w:footnote w:type="continuationSeparator" w:id="0">
    <w:p w:rsidR="00FD4389" w:rsidRDefault="00FD4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62" w:rsidRDefault="001E19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FD4389" w:rsidRPr="00002B4C" w:rsidTr="00D15DDC">
      <w:trPr>
        <w:cantSplit/>
      </w:trPr>
      <w:tc>
        <w:tcPr>
          <w:tcW w:w="1167" w:type="pct"/>
          <w:vAlign w:val="center"/>
        </w:tcPr>
        <w:p w:rsidR="00FD4389" w:rsidRDefault="00FD4389" w:rsidP="00D15DDC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FD4389" w:rsidRPr="00ED09C0" w:rsidRDefault="00FD4389" w:rsidP="00D15DDC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FD4389" w:rsidRPr="00ED09C0" w:rsidRDefault="00FD4389" w:rsidP="0023185D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FD4389" w:rsidRPr="0080428D" w:rsidRDefault="00FD4389" w:rsidP="0023185D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FD4389" w:rsidRPr="0080428D" w:rsidRDefault="00FD4389" w:rsidP="0023185D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FD4389" w:rsidRPr="00931E7D" w:rsidRDefault="00FD4389" w:rsidP="009B3C29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FD4389" w:rsidRDefault="00FD4389" w:rsidP="00D46037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D46037" w:rsidRPr="00D51740" w:rsidRDefault="00D46037" w:rsidP="00D46037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</w:p>
        <w:p w:rsidR="00FD4389" w:rsidRDefault="00D46037" w:rsidP="00D46037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Modello </w:t>
          </w:r>
          <w:r w:rsidR="00FD4389">
            <w:rPr>
              <w:rFonts w:ascii="Garamond" w:hAnsi="Garamond"/>
              <w:b/>
              <w:bCs/>
              <w:smallCaps/>
              <w:sz w:val="24"/>
              <w:szCs w:val="24"/>
            </w:rPr>
            <w:t>questionario/test di apprendimento</w:t>
          </w:r>
        </w:p>
        <w:p w:rsidR="00FD4389" w:rsidRPr="00AC085E" w:rsidRDefault="00FD4389" w:rsidP="00D46037">
          <w:pPr>
            <w:pStyle w:val="Intestazione"/>
            <w:jc w:val="center"/>
            <w:rPr>
              <w:rFonts w:ascii="Garamond" w:hAnsi="Garamond"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per eventi di tipo </w:t>
          </w:r>
          <w:proofErr w:type="spellStart"/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A*</w:t>
          </w:r>
          <w:proofErr w:type="spellEnd"/>
        </w:p>
      </w:tc>
      <w:tc>
        <w:tcPr>
          <w:tcW w:w="831" w:type="pct"/>
          <w:vAlign w:val="center"/>
        </w:tcPr>
        <w:p w:rsidR="00FD4389" w:rsidRPr="00931E7D" w:rsidRDefault="00FD4389" w:rsidP="00D15DDC">
          <w:pPr>
            <w:pStyle w:val="Intestazione"/>
            <w:jc w:val="center"/>
            <w:rPr>
              <w:rFonts w:ascii="Garamond" w:hAnsi="Garamond"/>
            </w:rPr>
          </w:pPr>
        </w:p>
        <w:p w:rsidR="00FD4389" w:rsidRPr="007D01C6" w:rsidRDefault="00FD4389" w:rsidP="00D15DDC">
          <w:pPr>
            <w:pStyle w:val="Intestazione"/>
            <w:jc w:val="center"/>
            <w:rPr>
              <w:rFonts w:ascii="Garamond" w:hAnsi="Garamond"/>
              <w:b/>
            </w:rPr>
          </w:pPr>
          <w:r w:rsidRPr="007D01C6">
            <w:rPr>
              <w:rFonts w:ascii="Garamond" w:hAnsi="Garamond"/>
              <w:b/>
            </w:rPr>
            <w:t>T</w:t>
          </w:r>
          <w:r>
            <w:rPr>
              <w:rFonts w:ascii="Garamond" w:hAnsi="Garamond"/>
              <w:b/>
            </w:rPr>
            <w:t>20/PA</w:t>
          </w:r>
          <w:r w:rsidRPr="007D01C6">
            <w:rPr>
              <w:rFonts w:ascii="Garamond" w:hAnsi="Garamond"/>
              <w:b/>
            </w:rPr>
            <w:t>03</w:t>
          </w:r>
        </w:p>
        <w:p w:rsidR="00FD4389" w:rsidRPr="007D01C6" w:rsidRDefault="00FD4389" w:rsidP="00D15DDC">
          <w:pPr>
            <w:pStyle w:val="Intestazione"/>
            <w:jc w:val="center"/>
            <w:rPr>
              <w:rFonts w:ascii="Garamond" w:hAnsi="Garamond"/>
            </w:rPr>
          </w:pPr>
        </w:p>
        <w:p w:rsidR="00FD4389" w:rsidRPr="007D01C6" w:rsidRDefault="00FD4389" w:rsidP="00D15DDC">
          <w:pPr>
            <w:pStyle w:val="Intestazione"/>
            <w:jc w:val="center"/>
            <w:rPr>
              <w:rFonts w:ascii="Garamond" w:hAnsi="Garamond"/>
            </w:rPr>
          </w:pPr>
          <w:r w:rsidRPr="007D01C6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1</w:t>
          </w:r>
        </w:p>
        <w:p w:rsidR="00FD4389" w:rsidRPr="007D01C6" w:rsidRDefault="00FD4389" w:rsidP="00D15DDC">
          <w:pPr>
            <w:pStyle w:val="Intestazione"/>
            <w:jc w:val="center"/>
            <w:rPr>
              <w:rFonts w:ascii="Garamond" w:hAnsi="Garamond"/>
            </w:rPr>
          </w:pPr>
          <w:r w:rsidRPr="007D01C6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FD4389" w:rsidRPr="007D01C6" w:rsidRDefault="00FD4389" w:rsidP="00D15DDC">
          <w:pPr>
            <w:pStyle w:val="Intestazione"/>
            <w:jc w:val="center"/>
            <w:rPr>
              <w:rFonts w:ascii="Garamond" w:hAnsi="Garamond"/>
            </w:rPr>
          </w:pPr>
        </w:p>
        <w:p w:rsidR="00FD4389" w:rsidRPr="00002B4C" w:rsidRDefault="00FD4389" w:rsidP="00D15DDC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="00955B97"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="00955B97" w:rsidRPr="007D01C6">
            <w:rPr>
              <w:rFonts w:ascii="Garamond" w:hAnsi="Garamond"/>
            </w:rPr>
            <w:fldChar w:fldCharType="separate"/>
          </w:r>
          <w:r w:rsidR="001E1962">
            <w:rPr>
              <w:rFonts w:ascii="Garamond" w:hAnsi="Garamond"/>
              <w:noProof/>
            </w:rPr>
            <w:t>1</w:t>
          </w:r>
          <w:r w:rsidR="00955B97"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955B97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955B97" w:rsidRPr="00002B4C">
            <w:rPr>
              <w:rStyle w:val="Numeropagina"/>
              <w:rFonts w:ascii="Garamond" w:hAnsi="Garamond"/>
            </w:rPr>
            <w:fldChar w:fldCharType="separate"/>
          </w:r>
          <w:r w:rsidR="001E1962">
            <w:rPr>
              <w:rStyle w:val="Numeropagina"/>
              <w:rFonts w:ascii="Garamond" w:hAnsi="Garamond"/>
              <w:noProof/>
            </w:rPr>
            <w:t>1</w:t>
          </w:r>
          <w:r w:rsidR="00955B97" w:rsidRPr="00002B4C">
            <w:rPr>
              <w:rStyle w:val="Numeropagina"/>
              <w:rFonts w:ascii="Garamond" w:hAnsi="Garamond"/>
            </w:rPr>
            <w:fldChar w:fldCharType="end"/>
          </w:r>
        </w:p>
        <w:p w:rsidR="00FD4389" w:rsidRPr="00002B4C" w:rsidRDefault="00FD4389" w:rsidP="00D15DDC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FD4389" w:rsidRPr="00DC1EDD" w:rsidRDefault="00FD4389" w:rsidP="00EB4D61">
    <w:pPr>
      <w:pStyle w:val="Intestazione"/>
      <w:rPr>
        <w:rFonts w:ascii="Garamond" w:hAnsi="Garamond"/>
      </w:rPr>
    </w:pPr>
  </w:p>
  <w:p w:rsidR="00FD4389" w:rsidRPr="00DC1EDD" w:rsidRDefault="00FD4389" w:rsidP="00EB4D61">
    <w:pPr>
      <w:pStyle w:val="Intestazione"/>
      <w:rPr>
        <w:rFonts w:ascii="Garamond" w:hAnsi="Garamon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62" w:rsidRDefault="001E19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7E105A7"/>
    <w:multiLevelType w:val="hybridMultilevel"/>
    <w:tmpl w:val="FE78E284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ED26E4"/>
    <w:multiLevelType w:val="multilevel"/>
    <w:tmpl w:val="F7AC456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9C1CF6"/>
    <w:multiLevelType w:val="hybridMultilevel"/>
    <w:tmpl w:val="9BA0F08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110B7"/>
    <w:multiLevelType w:val="hybridMultilevel"/>
    <w:tmpl w:val="F7AC456C"/>
    <w:lvl w:ilvl="0" w:tplc="97A64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8245D"/>
    <w:multiLevelType w:val="hybridMultilevel"/>
    <w:tmpl w:val="5212C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E50E58"/>
    <w:multiLevelType w:val="hybridMultilevel"/>
    <w:tmpl w:val="D3668756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B67F00"/>
    <w:multiLevelType w:val="multilevel"/>
    <w:tmpl w:val="3D7ACE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9C5248"/>
    <w:multiLevelType w:val="hybridMultilevel"/>
    <w:tmpl w:val="A93A8A12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9421B"/>
    <w:multiLevelType w:val="hybridMultilevel"/>
    <w:tmpl w:val="7D72022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B28141A"/>
    <w:multiLevelType w:val="multilevel"/>
    <w:tmpl w:val="9BA0F0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7E4ED1"/>
    <w:multiLevelType w:val="hybridMultilevel"/>
    <w:tmpl w:val="E4FE7E56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1701A"/>
    <w:multiLevelType w:val="hybridMultilevel"/>
    <w:tmpl w:val="CAF246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A3FB9"/>
    <w:multiLevelType w:val="hybridMultilevel"/>
    <w:tmpl w:val="A68CF3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9F5D28"/>
    <w:multiLevelType w:val="hybridMultilevel"/>
    <w:tmpl w:val="FEA49F7A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11"/>
  </w:num>
  <w:num w:numId="5">
    <w:abstractNumId w:val="20"/>
  </w:num>
  <w:num w:numId="6">
    <w:abstractNumId w:val="17"/>
  </w:num>
  <w:num w:numId="7">
    <w:abstractNumId w:val="24"/>
  </w:num>
  <w:num w:numId="8">
    <w:abstractNumId w:val="16"/>
  </w:num>
  <w:num w:numId="9">
    <w:abstractNumId w:val="19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22"/>
  </w:num>
  <w:num w:numId="15">
    <w:abstractNumId w:val="25"/>
  </w:num>
  <w:num w:numId="1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354"/>
    <w:rsid w:val="00002B4C"/>
    <w:rsid w:val="00041E88"/>
    <w:rsid w:val="00045A1B"/>
    <w:rsid w:val="00047246"/>
    <w:rsid w:val="00052F07"/>
    <w:rsid w:val="00053392"/>
    <w:rsid w:val="000573FF"/>
    <w:rsid w:val="0006074C"/>
    <w:rsid w:val="00061D57"/>
    <w:rsid w:val="00087EEE"/>
    <w:rsid w:val="000B2330"/>
    <w:rsid w:val="000B23AD"/>
    <w:rsid w:val="000D73EF"/>
    <w:rsid w:val="000E73C5"/>
    <w:rsid w:val="0011130D"/>
    <w:rsid w:val="00111347"/>
    <w:rsid w:val="00114808"/>
    <w:rsid w:val="00120EFE"/>
    <w:rsid w:val="0012251B"/>
    <w:rsid w:val="00125844"/>
    <w:rsid w:val="00130DCD"/>
    <w:rsid w:val="00150E50"/>
    <w:rsid w:val="001578A4"/>
    <w:rsid w:val="00157D25"/>
    <w:rsid w:val="00170E81"/>
    <w:rsid w:val="001743B9"/>
    <w:rsid w:val="00180F73"/>
    <w:rsid w:val="0018183D"/>
    <w:rsid w:val="001B3F9D"/>
    <w:rsid w:val="001B697F"/>
    <w:rsid w:val="001C50B8"/>
    <w:rsid w:val="001D7DCA"/>
    <w:rsid w:val="001E0B97"/>
    <w:rsid w:val="001E1962"/>
    <w:rsid w:val="001E56EC"/>
    <w:rsid w:val="001F63BA"/>
    <w:rsid w:val="00200A1A"/>
    <w:rsid w:val="00215A0C"/>
    <w:rsid w:val="0023185D"/>
    <w:rsid w:val="002335B0"/>
    <w:rsid w:val="00247A96"/>
    <w:rsid w:val="00260BE7"/>
    <w:rsid w:val="0026480F"/>
    <w:rsid w:val="0027123E"/>
    <w:rsid w:val="002728C9"/>
    <w:rsid w:val="00272B9F"/>
    <w:rsid w:val="00280752"/>
    <w:rsid w:val="00281FF0"/>
    <w:rsid w:val="002835E4"/>
    <w:rsid w:val="00286514"/>
    <w:rsid w:val="00291D1A"/>
    <w:rsid w:val="00293AC9"/>
    <w:rsid w:val="00295353"/>
    <w:rsid w:val="00296C95"/>
    <w:rsid w:val="002A2FC5"/>
    <w:rsid w:val="002A6172"/>
    <w:rsid w:val="002B18E9"/>
    <w:rsid w:val="002B39B8"/>
    <w:rsid w:val="002C7937"/>
    <w:rsid w:val="002E0906"/>
    <w:rsid w:val="002E35D0"/>
    <w:rsid w:val="002E49BB"/>
    <w:rsid w:val="002E4E64"/>
    <w:rsid w:val="002F34D8"/>
    <w:rsid w:val="002F4A67"/>
    <w:rsid w:val="002F7930"/>
    <w:rsid w:val="0031281A"/>
    <w:rsid w:val="00327AD6"/>
    <w:rsid w:val="003357B7"/>
    <w:rsid w:val="00355B3A"/>
    <w:rsid w:val="0036323A"/>
    <w:rsid w:val="0036548A"/>
    <w:rsid w:val="00365BA9"/>
    <w:rsid w:val="003726A2"/>
    <w:rsid w:val="00375C45"/>
    <w:rsid w:val="003A0A86"/>
    <w:rsid w:val="003C256E"/>
    <w:rsid w:val="003D7B51"/>
    <w:rsid w:val="003F2EDA"/>
    <w:rsid w:val="003F33D8"/>
    <w:rsid w:val="00405478"/>
    <w:rsid w:val="00406228"/>
    <w:rsid w:val="00415C01"/>
    <w:rsid w:val="00427369"/>
    <w:rsid w:val="0043035E"/>
    <w:rsid w:val="004323C4"/>
    <w:rsid w:val="00432B3E"/>
    <w:rsid w:val="004352E9"/>
    <w:rsid w:val="0044501C"/>
    <w:rsid w:val="004745AC"/>
    <w:rsid w:val="00486076"/>
    <w:rsid w:val="004908DC"/>
    <w:rsid w:val="00492D82"/>
    <w:rsid w:val="00495BCA"/>
    <w:rsid w:val="004969B7"/>
    <w:rsid w:val="00497960"/>
    <w:rsid w:val="004B2505"/>
    <w:rsid w:val="004B26B9"/>
    <w:rsid w:val="004C0D53"/>
    <w:rsid w:val="004C1BF6"/>
    <w:rsid w:val="004D059B"/>
    <w:rsid w:val="004D44E9"/>
    <w:rsid w:val="0050501E"/>
    <w:rsid w:val="00506604"/>
    <w:rsid w:val="00506B63"/>
    <w:rsid w:val="00506CA5"/>
    <w:rsid w:val="00512F44"/>
    <w:rsid w:val="0052191E"/>
    <w:rsid w:val="00535ADA"/>
    <w:rsid w:val="0053662B"/>
    <w:rsid w:val="00544A26"/>
    <w:rsid w:val="005626D0"/>
    <w:rsid w:val="005670A4"/>
    <w:rsid w:val="0057430E"/>
    <w:rsid w:val="00587F41"/>
    <w:rsid w:val="005A015B"/>
    <w:rsid w:val="005B17E3"/>
    <w:rsid w:val="005C40DB"/>
    <w:rsid w:val="005D0F07"/>
    <w:rsid w:val="005D12C1"/>
    <w:rsid w:val="005D40C9"/>
    <w:rsid w:val="005E4617"/>
    <w:rsid w:val="005F53F8"/>
    <w:rsid w:val="00604490"/>
    <w:rsid w:val="0062290B"/>
    <w:rsid w:val="00655A4C"/>
    <w:rsid w:val="00657354"/>
    <w:rsid w:val="006A0AC1"/>
    <w:rsid w:val="006A1C24"/>
    <w:rsid w:val="006B578A"/>
    <w:rsid w:val="006D0E2C"/>
    <w:rsid w:val="006D48AF"/>
    <w:rsid w:val="006E4A14"/>
    <w:rsid w:val="006E5D62"/>
    <w:rsid w:val="006F34BB"/>
    <w:rsid w:val="00706358"/>
    <w:rsid w:val="007145C7"/>
    <w:rsid w:val="007148DE"/>
    <w:rsid w:val="0072106D"/>
    <w:rsid w:val="0072471B"/>
    <w:rsid w:val="007353B1"/>
    <w:rsid w:val="0074533D"/>
    <w:rsid w:val="007646AC"/>
    <w:rsid w:val="00764861"/>
    <w:rsid w:val="0076639C"/>
    <w:rsid w:val="007668B1"/>
    <w:rsid w:val="007718F3"/>
    <w:rsid w:val="007907B4"/>
    <w:rsid w:val="00793398"/>
    <w:rsid w:val="007A374B"/>
    <w:rsid w:val="007D01C6"/>
    <w:rsid w:val="007D070F"/>
    <w:rsid w:val="007D2DF6"/>
    <w:rsid w:val="007E5FCE"/>
    <w:rsid w:val="007E6E97"/>
    <w:rsid w:val="007F3E9B"/>
    <w:rsid w:val="00822AC2"/>
    <w:rsid w:val="00827FDF"/>
    <w:rsid w:val="008353B1"/>
    <w:rsid w:val="00843A37"/>
    <w:rsid w:val="00845729"/>
    <w:rsid w:val="00853D4C"/>
    <w:rsid w:val="0086428C"/>
    <w:rsid w:val="00870614"/>
    <w:rsid w:val="00876594"/>
    <w:rsid w:val="00880452"/>
    <w:rsid w:val="00884B3B"/>
    <w:rsid w:val="008905DA"/>
    <w:rsid w:val="00893F94"/>
    <w:rsid w:val="008974CE"/>
    <w:rsid w:val="008A46C4"/>
    <w:rsid w:val="008B3E56"/>
    <w:rsid w:val="008B74BB"/>
    <w:rsid w:val="008C5421"/>
    <w:rsid w:val="008C675F"/>
    <w:rsid w:val="008D1A62"/>
    <w:rsid w:val="008D59F3"/>
    <w:rsid w:val="008D5D65"/>
    <w:rsid w:val="008D5F7E"/>
    <w:rsid w:val="008E58FF"/>
    <w:rsid w:val="008E770D"/>
    <w:rsid w:val="009140E8"/>
    <w:rsid w:val="00927D7F"/>
    <w:rsid w:val="00931E7D"/>
    <w:rsid w:val="00933FAC"/>
    <w:rsid w:val="00942EAB"/>
    <w:rsid w:val="00950EAE"/>
    <w:rsid w:val="00955407"/>
    <w:rsid w:val="00955B97"/>
    <w:rsid w:val="009602A3"/>
    <w:rsid w:val="00967267"/>
    <w:rsid w:val="00973C02"/>
    <w:rsid w:val="00980D9D"/>
    <w:rsid w:val="0098457E"/>
    <w:rsid w:val="009857CA"/>
    <w:rsid w:val="00991486"/>
    <w:rsid w:val="00992B31"/>
    <w:rsid w:val="009A4CF8"/>
    <w:rsid w:val="009B1E67"/>
    <w:rsid w:val="009B3C29"/>
    <w:rsid w:val="009C2665"/>
    <w:rsid w:val="009D4B57"/>
    <w:rsid w:val="009E1E1A"/>
    <w:rsid w:val="009E5DA3"/>
    <w:rsid w:val="009F7A57"/>
    <w:rsid w:val="00A00117"/>
    <w:rsid w:val="00A14CAB"/>
    <w:rsid w:val="00A21B25"/>
    <w:rsid w:val="00A34BDF"/>
    <w:rsid w:val="00A41CFD"/>
    <w:rsid w:val="00A53AD9"/>
    <w:rsid w:val="00A54517"/>
    <w:rsid w:val="00A620A9"/>
    <w:rsid w:val="00A669A4"/>
    <w:rsid w:val="00A70E8E"/>
    <w:rsid w:val="00A74E59"/>
    <w:rsid w:val="00A77084"/>
    <w:rsid w:val="00A821D8"/>
    <w:rsid w:val="00A83508"/>
    <w:rsid w:val="00A87B72"/>
    <w:rsid w:val="00A91776"/>
    <w:rsid w:val="00AA3E34"/>
    <w:rsid w:val="00AB6389"/>
    <w:rsid w:val="00AB700A"/>
    <w:rsid w:val="00AC085E"/>
    <w:rsid w:val="00AC4B67"/>
    <w:rsid w:val="00AD5FDD"/>
    <w:rsid w:val="00AE015E"/>
    <w:rsid w:val="00AF6945"/>
    <w:rsid w:val="00B00C7D"/>
    <w:rsid w:val="00B075A8"/>
    <w:rsid w:val="00B102FE"/>
    <w:rsid w:val="00B10785"/>
    <w:rsid w:val="00B408E7"/>
    <w:rsid w:val="00B65B04"/>
    <w:rsid w:val="00B7437E"/>
    <w:rsid w:val="00BA2760"/>
    <w:rsid w:val="00BA3421"/>
    <w:rsid w:val="00BA671E"/>
    <w:rsid w:val="00BB762D"/>
    <w:rsid w:val="00BE1173"/>
    <w:rsid w:val="00BE2BBA"/>
    <w:rsid w:val="00BE615B"/>
    <w:rsid w:val="00BE762B"/>
    <w:rsid w:val="00BF28C7"/>
    <w:rsid w:val="00C0084D"/>
    <w:rsid w:val="00C011F1"/>
    <w:rsid w:val="00C13B6B"/>
    <w:rsid w:val="00C175FA"/>
    <w:rsid w:val="00C24194"/>
    <w:rsid w:val="00C37F13"/>
    <w:rsid w:val="00C5265B"/>
    <w:rsid w:val="00C66097"/>
    <w:rsid w:val="00C707B4"/>
    <w:rsid w:val="00C73FF6"/>
    <w:rsid w:val="00C809DA"/>
    <w:rsid w:val="00C90FA6"/>
    <w:rsid w:val="00C929B8"/>
    <w:rsid w:val="00C939E3"/>
    <w:rsid w:val="00CA0824"/>
    <w:rsid w:val="00CA1BF1"/>
    <w:rsid w:val="00CA4615"/>
    <w:rsid w:val="00CA5C47"/>
    <w:rsid w:val="00CA637E"/>
    <w:rsid w:val="00CB1C35"/>
    <w:rsid w:val="00CB23C5"/>
    <w:rsid w:val="00CB3B3D"/>
    <w:rsid w:val="00CB742E"/>
    <w:rsid w:val="00CC0870"/>
    <w:rsid w:val="00CC0CB3"/>
    <w:rsid w:val="00CC364D"/>
    <w:rsid w:val="00CC6D42"/>
    <w:rsid w:val="00CD5BB6"/>
    <w:rsid w:val="00CD5F23"/>
    <w:rsid w:val="00CE107F"/>
    <w:rsid w:val="00CE184E"/>
    <w:rsid w:val="00CE57F1"/>
    <w:rsid w:val="00CF0313"/>
    <w:rsid w:val="00CF2A6B"/>
    <w:rsid w:val="00CF3ACC"/>
    <w:rsid w:val="00CF3E20"/>
    <w:rsid w:val="00CF5ACA"/>
    <w:rsid w:val="00D10655"/>
    <w:rsid w:val="00D12A70"/>
    <w:rsid w:val="00D12F98"/>
    <w:rsid w:val="00D14F72"/>
    <w:rsid w:val="00D15DDC"/>
    <w:rsid w:val="00D178A4"/>
    <w:rsid w:val="00D36B2C"/>
    <w:rsid w:val="00D40C67"/>
    <w:rsid w:val="00D44A50"/>
    <w:rsid w:val="00D46037"/>
    <w:rsid w:val="00D51740"/>
    <w:rsid w:val="00D621FA"/>
    <w:rsid w:val="00D67273"/>
    <w:rsid w:val="00D74C50"/>
    <w:rsid w:val="00D84A43"/>
    <w:rsid w:val="00D907A9"/>
    <w:rsid w:val="00DA5B70"/>
    <w:rsid w:val="00DA76CA"/>
    <w:rsid w:val="00DC1EDD"/>
    <w:rsid w:val="00DC28A7"/>
    <w:rsid w:val="00DE6779"/>
    <w:rsid w:val="00E03997"/>
    <w:rsid w:val="00E10D9A"/>
    <w:rsid w:val="00E137B0"/>
    <w:rsid w:val="00E1659C"/>
    <w:rsid w:val="00E37E38"/>
    <w:rsid w:val="00E41525"/>
    <w:rsid w:val="00E50F29"/>
    <w:rsid w:val="00E51522"/>
    <w:rsid w:val="00E561CB"/>
    <w:rsid w:val="00E777FE"/>
    <w:rsid w:val="00E90722"/>
    <w:rsid w:val="00E907F3"/>
    <w:rsid w:val="00E97647"/>
    <w:rsid w:val="00EA3357"/>
    <w:rsid w:val="00EB4D61"/>
    <w:rsid w:val="00EB6DF2"/>
    <w:rsid w:val="00ED09C0"/>
    <w:rsid w:val="00ED5E47"/>
    <w:rsid w:val="00ED6ECA"/>
    <w:rsid w:val="00EE3434"/>
    <w:rsid w:val="00EE5DEC"/>
    <w:rsid w:val="00EE6324"/>
    <w:rsid w:val="00EE72BC"/>
    <w:rsid w:val="00EF2CB4"/>
    <w:rsid w:val="00EF681D"/>
    <w:rsid w:val="00F0244E"/>
    <w:rsid w:val="00F131AD"/>
    <w:rsid w:val="00F1492D"/>
    <w:rsid w:val="00F2059A"/>
    <w:rsid w:val="00F33939"/>
    <w:rsid w:val="00F34FA4"/>
    <w:rsid w:val="00F425C0"/>
    <w:rsid w:val="00F436A1"/>
    <w:rsid w:val="00F44083"/>
    <w:rsid w:val="00F60D6D"/>
    <w:rsid w:val="00F63FBD"/>
    <w:rsid w:val="00F70AC6"/>
    <w:rsid w:val="00F82E6F"/>
    <w:rsid w:val="00F83651"/>
    <w:rsid w:val="00F85448"/>
    <w:rsid w:val="00FA4B84"/>
    <w:rsid w:val="00FB1F51"/>
    <w:rsid w:val="00FB7251"/>
    <w:rsid w:val="00FC1D79"/>
    <w:rsid w:val="00FD4389"/>
    <w:rsid w:val="00FE4B78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4D8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F34D8"/>
    <w:pPr>
      <w:keepNext/>
      <w:numPr>
        <w:numId w:val="1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F34D8"/>
    <w:pPr>
      <w:keepNext/>
      <w:numPr>
        <w:ilvl w:val="1"/>
        <w:numId w:val="1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34D8"/>
    <w:pPr>
      <w:keepNext/>
      <w:numPr>
        <w:ilvl w:val="2"/>
        <w:numId w:val="1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F34D8"/>
    <w:pPr>
      <w:keepNext/>
      <w:numPr>
        <w:ilvl w:val="3"/>
        <w:numId w:val="1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F34D8"/>
    <w:pPr>
      <w:keepNext/>
      <w:numPr>
        <w:ilvl w:val="4"/>
        <w:numId w:val="1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F34D8"/>
    <w:pPr>
      <w:keepNext/>
      <w:numPr>
        <w:ilvl w:val="5"/>
        <w:numId w:val="1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745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745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745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745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745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7454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2z0">
    <w:name w:val="WW8Num2z0"/>
    <w:uiPriority w:val="99"/>
    <w:rsid w:val="002F34D8"/>
    <w:rPr>
      <w:rFonts w:ascii="Symbol" w:hAnsi="Symbol"/>
    </w:rPr>
  </w:style>
  <w:style w:type="character" w:customStyle="1" w:styleId="WW8Num2z1">
    <w:name w:val="WW8Num2z1"/>
    <w:uiPriority w:val="99"/>
    <w:rsid w:val="002F34D8"/>
    <w:rPr>
      <w:rFonts w:ascii="Courier New" w:hAnsi="Courier New"/>
    </w:rPr>
  </w:style>
  <w:style w:type="character" w:customStyle="1" w:styleId="WW8Num2z2">
    <w:name w:val="WW8Num2z2"/>
    <w:uiPriority w:val="99"/>
    <w:rsid w:val="002F34D8"/>
    <w:rPr>
      <w:rFonts w:ascii="Wingdings" w:hAnsi="Wingdings"/>
    </w:rPr>
  </w:style>
  <w:style w:type="character" w:customStyle="1" w:styleId="WW8Num3z0">
    <w:name w:val="WW8Num3z0"/>
    <w:uiPriority w:val="99"/>
    <w:rsid w:val="002F34D8"/>
    <w:rPr>
      <w:b/>
    </w:rPr>
  </w:style>
  <w:style w:type="character" w:customStyle="1" w:styleId="WW8Num3z1">
    <w:name w:val="WW8Num3z1"/>
    <w:uiPriority w:val="99"/>
    <w:rsid w:val="002F34D8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2F34D8"/>
    <w:rPr>
      <w:rFonts w:ascii="Symbol" w:hAnsi="Symbol"/>
      <w:color w:val="auto"/>
    </w:rPr>
  </w:style>
  <w:style w:type="character" w:customStyle="1" w:styleId="WW8Num4z1">
    <w:name w:val="WW8Num4z1"/>
    <w:uiPriority w:val="99"/>
    <w:rsid w:val="002F34D8"/>
    <w:rPr>
      <w:rFonts w:ascii="Courier New" w:hAnsi="Courier New"/>
    </w:rPr>
  </w:style>
  <w:style w:type="character" w:customStyle="1" w:styleId="WW8Num4z2">
    <w:name w:val="WW8Num4z2"/>
    <w:uiPriority w:val="99"/>
    <w:rsid w:val="002F34D8"/>
    <w:rPr>
      <w:rFonts w:ascii="Wingdings" w:hAnsi="Wingdings"/>
    </w:rPr>
  </w:style>
  <w:style w:type="character" w:customStyle="1" w:styleId="WW8Num4z3">
    <w:name w:val="WW8Num4z3"/>
    <w:uiPriority w:val="99"/>
    <w:rsid w:val="002F34D8"/>
    <w:rPr>
      <w:rFonts w:ascii="Symbol" w:hAnsi="Symbol"/>
    </w:rPr>
  </w:style>
  <w:style w:type="character" w:customStyle="1" w:styleId="WW8Num6z0">
    <w:name w:val="WW8Num6z0"/>
    <w:uiPriority w:val="99"/>
    <w:rsid w:val="002F34D8"/>
    <w:rPr>
      <w:b/>
    </w:rPr>
  </w:style>
  <w:style w:type="character" w:customStyle="1" w:styleId="WW8Num6z1">
    <w:name w:val="WW8Num6z1"/>
    <w:uiPriority w:val="99"/>
    <w:rsid w:val="002F34D8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2F34D8"/>
    <w:rPr>
      <w:b/>
    </w:rPr>
  </w:style>
  <w:style w:type="character" w:customStyle="1" w:styleId="WW8Num9z0">
    <w:name w:val="WW8Num9z0"/>
    <w:uiPriority w:val="99"/>
    <w:rsid w:val="002F34D8"/>
    <w:rPr>
      <w:rFonts w:ascii="Wingdings" w:hAnsi="Wingdings"/>
    </w:rPr>
  </w:style>
  <w:style w:type="character" w:customStyle="1" w:styleId="WW8Num9z1">
    <w:name w:val="WW8Num9z1"/>
    <w:uiPriority w:val="99"/>
    <w:rsid w:val="002F34D8"/>
    <w:rPr>
      <w:rFonts w:ascii="Courier New" w:hAnsi="Courier New"/>
    </w:rPr>
  </w:style>
  <w:style w:type="character" w:customStyle="1" w:styleId="WW8Num9z3">
    <w:name w:val="WW8Num9z3"/>
    <w:uiPriority w:val="99"/>
    <w:rsid w:val="002F34D8"/>
    <w:rPr>
      <w:rFonts w:ascii="Symbol" w:hAnsi="Symbol"/>
    </w:rPr>
  </w:style>
  <w:style w:type="character" w:customStyle="1" w:styleId="WW8Num10z0">
    <w:name w:val="WW8Num10z0"/>
    <w:uiPriority w:val="99"/>
    <w:rsid w:val="002F34D8"/>
    <w:rPr>
      <w:rFonts w:ascii="Symbol" w:hAnsi="Symbol"/>
    </w:rPr>
  </w:style>
  <w:style w:type="character" w:customStyle="1" w:styleId="WW8Num11z0">
    <w:name w:val="WW8Num11z0"/>
    <w:uiPriority w:val="99"/>
    <w:rsid w:val="002F34D8"/>
    <w:rPr>
      <w:i/>
    </w:rPr>
  </w:style>
  <w:style w:type="character" w:customStyle="1" w:styleId="WW8Num12z0">
    <w:name w:val="WW8Num12z0"/>
    <w:uiPriority w:val="99"/>
    <w:rsid w:val="002F34D8"/>
    <w:rPr>
      <w:rFonts w:ascii="Symbol" w:hAnsi="Symbol"/>
    </w:rPr>
  </w:style>
  <w:style w:type="character" w:customStyle="1" w:styleId="WW8Num12z1">
    <w:name w:val="WW8Num12z1"/>
    <w:uiPriority w:val="99"/>
    <w:rsid w:val="002F34D8"/>
    <w:rPr>
      <w:rFonts w:ascii="Courier New" w:hAnsi="Courier New"/>
    </w:rPr>
  </w:style>
  <w:style w:type="character" w:customStyle="1" w:styleId="WW8Num12z2">
    <w:name w:val="WW8Num12z2"/>
    <w:uiPriority w:val="99"/>
    <w:rsid w:val="002F34D8"/>
    <w:rPr>
      <w:rFonts w:ascii="Wingdings" w:hAnsi="Wingdings"/>
    </w:rPr>
  </w:style>
  <w:style w:type="character" w:customStyle="1" w:styleId="WW8Num13z0">
    <w:name w:val="WW8Num13z0"/>
    <w:uiPriority w:val="99"/>
    <w:rsid w:val="002F34D8"/>
    <w:rPr>
      <w:rFonts w:ascii="Wingdings" w:hAnsi="Wingdings"/>
    </w:rPr>
  </w:style>
  <w:style w:type="character" w:customStyle="1" w:styleId="WW8Num13z1">
    <w:name w:val="WW8Num13z1"/>
    <w:uiPriority w:val="99"/>
    <w:rsid w:val="002F34D8"/>
    <w:rPr>
      <w:rFonts w:ascii="Courier New" w:hAnsi="Courier New"/>
    </w:rPr>
  </w:style>
  <w:style w:type="character" w:customStyle="1" w:styleId="WW8Num13z3">
    <w:name w:val="WW8Num13z3"/>
    <w:uiPriority w:val="99"/>
    <w:rsid w:val="002F34D8"/>
    <w:rPr>
      <w:rFonts w:ascii="Symbol" w:hAnsi="Symbol"/>
    </w:rPr>
  </w:style>
  <w:style w:type="character" w:customStyle="1" w:styleId="WW8Num15z0">
    <w:name w:val="WW8Num15z0"/>
    <w:uiPriority w:val="99"/>
    <w:rsid w:val="002F34D8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2F34D8"/>
    <w:rPr>
      <w:rFonts w:ascii="Courier New" w:hAnsi="Courier New"/>
    </w:rPr>
  </w:style>
  <w:style w:type="character" w:customStyle="1" w:styleId="WW8Num15z2">
    <w:name w:val="WW8Num15z2"/>
    <w:uiPriority w:val="99"/>
    <w:rsid w:val="002F34D8"/>
    <w:rPr>
      <w:rFonts w:ascii="Wingdings" w:hAnsi="Wingdings"/>
    </w:rPr>
  </w:style>
  <w:style w:type="character" w:customStyle="1" w:styleId="WW8Num15z3">
    <w:name w:val="WW8Num15z3"/>
    <w:uiPriority w:val="99"/>
    <w:rsid w:val="002F34D8"/>
    <w:rPr>
      <w:rFonts w:ascii="Symbol" w:hAnsi="Symbol"/>
    </w:rPr>
  </w:style>
  <w:style w:type="character" w:customStyle="1" w:styleId="WW8Num16z0">
    <w:name w:val="WW8Num16z0"/>
    <w:uiPriority w:val="99"/>
    <w:rsid w:val="002F34D8"/>
    <w:rPr>
      <w:rFonts w:ascii="Wingdings" w:hAnsi="Wingdings"/>
    </w:rPr>
  </w:style>
  <w:style w:type="character" w:customStyle="1" w:styleId="WW8Num16z1">
    <w:name w:val="WW8Num16z1"/>
    <w:uiPriority w:val="99"/>
    <w:rsid w:val="002F34D8"/>
    <w:rPr>
      <w:rFonts w:ascii="Courier New" w:hAnsi="Courier New"/>
    </w:rPr>
  </w:style>
  <w:style w:type="character" w:customStyle="1" w:styleId="WW8Num16z3">
    <w:name w:val="WW8Num16z3"/>
    <w:uiPriority w:val="99"/>
    <w:rsid w:val="002F34D8"/>
    <w:rPr>
      <w:rFonts w:ascii="Symbol" w:hAnsi="Symbol"/>
    </w:rPr>
  </w:style>
  <w:style w:type="character" w:customStyle="1" w:styleId="WW8Num18z0">
    <w:name w:val="WW8Num18z0"/>
    <w:uiPriority w:val="99"/>
    <w:rsid w:val="002F34D8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2F34D8"/>
    <w:rPr>
      <w:rFonts w:ascii="Courier New" w:hAnsi="Courier New"/>
    </w:rPr>
  </w:style>
  <w:style w:type="character" w:customStyle="1" w:styleId="WW8Num18z2">
    <w:name w:val="WW8Num18z2"/>
    <w:uiPriority w:val="99"/>
    <w:rsid w:val="002F34D8"/>
    <w:rPr>
      <w:rFonts w:ascii="Wingdings" w:hAnsi="Wingdings"/>
    </w:rPr>
  </w:style>
  <w:style w:type="character" w:customStyle="1" w:styleId="WW8Num18z3">
    <w:name w:val="WW8Num18z3"/>
    <w:uiPriority w:val="99"/>
    <w:rsid w:val="002F34D8"/>
    <w:rPr>
      <w:rFonts w:ascii="Symbol" w:hAnsi="Symbol"/>
    </w:rPr>
  </w:style>
  <w:style w:type="character" w:customStyle="1" w:styleId="WW8Num20z0">
    <w:name w:val="WW8Num20z0"/>
    <w:uiPriority w:val="99"/>
    <w:rsid w:val="002F34D8"/>
    <w:rPr>
      <w:b/>
    </w:rPr>
  </w:style>
  <w:style w:type="character" w:customStyle="1" w:styleId="WW8Num21z0">
    <w:name w:val="WW8Num21z0"/>
    <w:uiPriority w:val="99"/>
    <w:rsid w:val="002F34D8"/>
    <w:rPr>
      <w:rFonts w:ascii="Times New Roman" w:hAnsi="Times New Roman"/>
    </w:rPr>
  </w:style>
  <w:style w:type="character" w:customStyle="1" w:styleId="WW8Num22z0">
    <w:name w:val="WW8Num22z0"/>
    <w:uiPriority w:val="99"/>
    <w:rsid w:val="002F34D8"/>
    <w:rPr>
      <w:b/>
    </w:rPr>
  </w:style>
  <w:style w:type="character" w:customStyle="1" w:styleId="WW8Num22z1">
    <w:name w:val="WW8Num22z1"/>
    <w:uiPriority w:val="99"/>
    <w:rsid w:val="002F34D8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2F34D8"/>
  </w:style>
  <w:style w:type="character" w:styleId="Numeropagina">
    <w:name w:val="page number"/>
    <w:basedOn w:val="WW-Caratterepredefinitoparagrafo"/>
    <w:uiPriority w:val="99"/>
    <w:rsid w:val="002F34D8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2F34D8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2F34D8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2F34D8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2F34D8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2F34D8"/>
  </w:style>
  <w:style w:type="character" w:styleId="Enfasicorsivo">
    <w:name w:val="Emphasis"/>
    <w:basedOn w:val="Carpredefinitoparagrafo"/>
    <w:uiPriority w:val="99"/>
    <w:qFormat/>
    <w:rsid w:val="002F34D8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2F34D8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2F34D8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7454"/>
    <w:rPr>
      <w:sz w:val="20"/>
      <w:szCs w:val="20"/>
      <w:lang w:eastAsia="ar-SA"/>
    </w:rPr>
  </w:style>
  <w:style w:type="paragraph" w:styleId="Elenco">
    <w:name w:val="List"/>
    <w:basedOn w:val="Corpodeltesto"/>
    <w:uiPriority w:val="99"/>
    <w:rsid w:val="002F34D8"/>
    <w:rPr>
      <w:rFonts w:cs="Tahoma"/>
    </w:rPr>
  </w:style>
  <w:style w:type="paragraph" w:customStyle="1" w:styleId="Dicitura">
    <w:name w:val="Dicitura"/>
    <w:basedOn w:val="Normale"/>
    <w:uiPriority w:val="99"/>
    <w:rsid w:val="002F34D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2F34D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2F34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F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454"/>
    <w:rPr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2F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454"/>
    <w:rPr>
      <w:sz w:val="20"/>
      <w:szCs w:val="20"/>
      <w:lang w:eastAsia="ar-SA"/>
    </w:rPr>
  </w:style>
  <w:style w:type="paragraph" w:customStyle="1" w:styleId="xl48">
    <w:name w:val="xl48"/>
    <w:basedOn w:val="Normale"/>
    <w:uiPriority w:val="99"/>
    <w:rsid w:val="002F34D8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2F34D8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2F34D8"/>
  </w:style>
  <w:style w:type="paragraph" w:customStyle="1" w:styleId="WW-Soggettocommento">
    <w:name w:val="WW-Soggetto commento"/>
    <w:basedOn w:val="WW-Testocommento"/>
    <w:next w:val="WW-Testocommento"/>
    <w:uiPriority w:val="99"/>
    <w:rsid w:val="002F34D8"/>
    <w:rPr>
      <w:b/>
      <w:bCs/>
    </w:rPr>
  </w:style>
  <w:style w:type="paragraph" w:customStyle="1" w:styleId="WW-Testofumetto">
    <w:name w:val="WW-Testo fumetto"/>
    <w:basedOn w:val="Normale"/>
    <w:uiPriority w:val="99"/>
    <w:rsid w:val="002F34D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34D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7454"/>
    <w:rPr>
      <w:sz w:val="20"/>
      <w:szCs w:val="20"/>
      <w:lang w:eastAsia="ar-SA"/>
    </w:rPr>
  </w:style>
  <w:style w:type="paragraph" w:customStyle="1" w:styleId="Contenutotabella">
    <w:name w:val="Contenuto tabella"/>
    <w:basedOn w:val="Corpodeltesto"/>
    <w:uiPriority w:val="99"/>
    <w:rsid w:val="002F34D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F34D8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04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454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512</Characters>
  <Application>Microsoft Office Word</Application>
  <DocSecurity>0</DocSecurity>
  <Lines>51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Bernardino</dc:creator>
  <cp:lastModifiedBy>Utente</cp:lastModifiedBy>
  <cp:revision>2</cp:revision>
  <cp:lastPrinted>2019-04-16T15:52:00Z</cp:lastPrinted>
  <dcterms:created xsi:type="dcterms:W3CDTF">2023-09-09T15:35:00Z</dcterms:created>
  <dcterms:modified xsi:type="dcterms:W3CDTF">2023-09-09T15:35:00Z</dcterms:modified>
</cp:coreProperties>
</file>