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490"/>
        <w:gridCol w:w="1596"/>
        <w:gridCol w:w="1877"/>
      </w:tblGrid>
      <w:tr w:rsidR="001B17BD" w:rsidRPr="00DC1EDD" w:rsidTr="00DA20F2">
        <w:trPr>
          <w:trHeight w:val="340"/>
          <w:tblCellSpacing w:w="20" w:type="dxa"/>
        </w:trPr>
        <w:tc>
          <w:tcPr>
            <w:tcW w:w="4960" w:type="pct"/>
            <w:gridSpan w:val="3"/>
            <w:shd w:val="clear" w:color="auto" w:fill="FFFFDD"/>
            <w:vAlign w:val="center"/>
          </w:tcPr>
          <w:p w:rsidR="001B17BD" w:rsidRPr="00DC1EDD" w:rsidRDefault="001B17BD" w:rsidP="004E117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DC1EDD">
              <w:rPr>
                <w:rFonts w:ascii="Garamond" w:hAnsi="Garamond"/>
                <w:b/>
                <w:smallCaps/>
                <w:sz w:val="22"/>
                <w:szCs w:val="22"/>
              </w:rPr>
              <w:t>Titolo del Corso</w:t>
            </w:r>
          </w:p>
        </w:tc>
      </w:tr>
      <w:tr w:rsidR="00DA20F2" w:rsidRPr="00DC1EDD" w:rsidTr="00B20CAD">
        <w:trPr>
          <w:trHeight w:val="340"/>
          <w:tblCellSpacing w:w="20" w:type="dxa"/>
        </w:trPr>
        <w:tc>
          <w:tcPr>
            <w:tcW w:w="4960" w:type="pct"/>
            <w:gridSpan w:val="3"/>
            <w:vAlign w:val="center"/>
          </w:tcPr>
          <w:p w:rsidR="00DA20F2" w:rsidRPr="00DC1EDD" w:rsidRDefault="00DA20F2" w:rsidP="004E117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1B17BD" w:rsidRPr="00DC1EDD" w:rsidTr="00B20CAD">
        <w:trPr>
          <w:trHeight w:val="340"/>
          <w:tblCellSpacing w:w="20" w:type="dxa"/>
        </w:trPr>
        <w:tc>
          <w:tcPr>
            <w:tcW w:w="4960" w:type="pct"/>
            <w:gridSpan w:val="3"/>
            <w:vAlign w:val="center"/>
          </w:tcPr>
          <w:p w:rsidR="001B17BD" w:rsidRPr="00DC1EDD" w:rsidRDefault="001B17BD" w:rsidP="004E117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evento accreditato </w:t>
            </w: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ecm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?  </w:t>
            </w:r>
            <w:r w:rsidRPr="00DE6779">
              <w:rPr>
                <w:rFonts w:ascii="Garamond" w:hAnsi="Garamond"/>
                <w:sz w:val="22"/>
                <w:szCs w:val="22"/>
              </w:rPr>
              <w:sym w:font="Wingdings" w:char="F0A8"/>
            </w:r>
            <w:r>
              <w:rPr>
                <w:rFonts w:ascii="Garamond" w:hAnsi="Garamond"/>
                <w:sz w:val="22"/>
                <w:szCs w:val="22"/>
              </w:rPr>
              <w:t xml:space="preserve"> sì  </w:t>
            </w:r>
            <w:r w:rsidRPr="00DE6779">
              <w:rPr>
                <w:rFonts w:ascii="Garamond" w:hAnsi="Garamond"/>
                <w:sz w:val="22"/>
                <w:szCs w:val="22"/>
              </w:rPr>
              <w:sym w:font="Wingdings" w:char="F0A8"/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B17BD" w:rsidRPr="00DC1EDD" w:rsidTr="00B20CAD">
        <w:trPr>
          <w:trHeight w:val="340"/>
          <w:tblCellSpacing w:w="20" w:type="dxa"/>
        </w:trPr>
        <w:tc>
          <w:tcPr>
            <w:tcW w:w="4960" w:type="pct"/>
            <w:gridSpan w:val="3"/>
            <w:vAlign w:val="center"/>
          </w:tcPr>
          <w:p w:rsidR="001B17BD" w:rsidRPr="00DC1EDD" w:rsidRDefault="001B17BD" w:rsidP="004E117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DC1EDD">
              <w:rPr>
                <w:rFonts w:ascii="Garamond" w:hAnsi="Garamond"/>
                <w:b/>
                <w:smallCaps/>
                <w:sz w:val="22"/>
                <w:szCs w:val="22"/>
              </w:rPr>
              <w:t>Data e Sede di Svolgimento</w:t>
            </w:r>
          </w:p>
        </w:tc>
      </w:tr>
      <w:tr w:rsidR="001B17BD" w:rsidRPr="00DC1EDD" w:rsidTr="00B20CAD">
        <w:trPr>
          <w:trHeight w:val="340"/>
          <w:tblCellSpacing w:w="20" w:type="dxa"/>
        </w:trPr>
        <w:tc>
          <w:tcPr>
            <w:tcW w:w="4960" w:type="pct"/>
            <w:gridSpan w:val="3"/>
            <w:vAlign w:val="center"/>
          </w:tcPr>
          <w:p w:rsidR="001B17BD" w:rsidRPr="00DC1EDD" w:rsidRDefault="001B17BD" w:rsidP="004E117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Nome e cognome del discente</w:t>
            </w:r>
          </w:p>
        </w:tc>
      </w:tr>
      <w:tr w:rsidR="001B17BD" w:rsidRPr="00DC1EDD" w:rsidTr="00DA20F2">
        <w:trPr>
          <w:trHeight w:val="340"/>
          <w:tblCellSpacing w:w="20" w:type="dxa"/>
        </w:trPr>
        <w:tc>
          <w:tcPr>
            <w:tcW w:w="4960" w:type="pct"/>
            <w:gridSpan w:val="3"/>
            <w:shd w:val="clear" w:color="auto" w:fill="FFFFDD"/>
            <w:vAlign w:val="center"/>
          </w:tcPr>
          <w:p w:rsidR="001B17BD" w:rsidRPr="005D0F07" w:rsidRDefault="001B17BD" w:rsidP="00B20CAD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B20CAD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Aree di simulazioni / prova pratica effettuata</w:t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  <w:shd w:val="clear" w:color="auto" w:fill="FFFFDD"/>
          </w:tcPr>
          <w:p w:rsidR="00DA20F2" w:rsidRPr="00AD3371" w:rsidRDefault="001B17BD" w:rsidP="004E1178">
            <w:pPr>
              <w:pStyle w:val="Default"/>
              <w:rPr>
                <w:rFonts w:ascii="Garamond" w:hAnsi="Garamond"/>
                <w:b/>
                <w:bCs/>
                <w:smallCaps/>
              </w:rPr>
            </w:pPr>
            <w:r w:rsidRPr="00AD3371">
              <w:rPr>
                <w:rFonts w:ascii="Garamond" w:hAnsi="Garamond"/>
                <w:b/>
                <w:bCs/>
                <w:smallCaps/>
              </w:rPr>
              <w:t xml:space="preserve">Aree di simulazioni / prova pratica effettuata </w:t>
            </w:r>
          </w:p>
          <w:p w:rsidR="001B17BD" w:rsidRPr="00DA20F2" w:rsidRDefault="00AD3371" w:rsidP="00AD3371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(</w:t>
            </w:r>
            <w:r w:rsidR="001B17BD" w:rsidRPr="00DA20F2">
              <w:rPr>
                <w:rFonts w:ascii="Garamond" w:hAnsi="Garamond"/>
                <w:bCs/>
                <w:sz w:val="18"/>
                <w:szCs w:val="18"/>
              </w:rPr>
              <w:t>descr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ivere brevemente </w:t>
            </w:r>
            <w:r w:rsidR="001B17BD" w:rsidRPr="00DA20F2">
              <w:rPr>
                <w:rFonts w:ascii="Garamond" w:hAnsi="Garamond"/>
                <w:bCs/>
                <w:sz w:val="18"/>
                <w:szCs w:val="18"/>
              </w:rPr>
              <w:t>le competenze acquisite, come da obiettivi formativi dell’evento</w:t>
            </w:r>
            <w:r>
              <w:rPr>
                <w:rFonts w:ascii="Garamond" w:hAnsi="Garamond"/>
                <w:bCs/>
                <w:sz w:val="18"/>
                <w:szCs w:val="18"/>
              </w:rPr>
              <w:t>)</w:t>
            </w:r>
            <w:r w:rsidR="001B17BD" w:rsidRPr="00DA20F2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7" w:type="pct"/>
            <w:gridSpan w:val="2"/>
            <w:shd w:val="clear" w:color="auto" w:fill="FFFFDD"/>
          </w:tcPr>
          <w:p w:rsidR="001B17BD" w:rsidRPr="00AD3371" w:rsidRDefault="001B17BD" w:rsidP="004E1178">
            <w:pPr>
              <w:pStyle w:val="Default"/>
              <w:rPr>
                <w:rFonts w:ascii="Garamond" w:hAnsi="Garamond"/>
                <w:smallCaps/>
              </w:rPr>
            </w:pPr>
            <w:r w:rsidRPr="00AD3371">
              <w:rPr>
                <w:rFonts w:ascii="Garamond" w:hAnsi="Garamond"/>
                <w:b/>
                <w:bCs/>
                <w:smallCaps/>
              </w:rPr>
              <w:t xml:space="preserve">Apprendimento </w:t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>Descrizione esercitazione A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B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C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D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E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F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6773C2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G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AD3371">
        <w:trPr>
          <w:trHeight w:val="340"/>
          <w:tblCellSpacing w:w="20" w:type="dxa"/>
        </w:trPr>
        <w:tc>
          <w:tcPr>
            <w:tcW w:w="3253" w:type="pct"/>
          </w:tcPr>
          <w:p w:rsidR="001B17BD" w:rsidRPr="00B20CAD" w:rsidRDefault="001B17BD" w:rsidP="006773C2">
            <w:pPr>
              <w:pStyle w:val="Default"/>
              <w:rPr>
                <w:rFonts w:ascii="Garamond" w:hAnsi="Garamond"/>
              </w:rPr>
            </w:pPr>
            <w:r w:rsidRPr="00B20CAD">
              <w:rPr>
                <w:rFonts w:ascii="Garamond" w:hAnsi="Garamond"/>
                <w:bCs/>
              </w:rPr>
              <w:t xml:space="preserve">Descrizione esercitazione H </w:t>
            </w:r>
          </w:p>
        </w:tc>
        <w:tc>
          <w:tcPr>
            <w:tcW w:w="787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SI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880" w:type="pct"/>
          </w:tcPr>
          <w:p w:rsidR="001B17BD" w:rsidRPr="00B20CAD" w:rsidRDefault="001B17BD" w:rsidP="004E1178">
            <w:pPr>
              <w:pStyle w:val="Default"/>
              <w:rPr>
                <w:rFonts w:ascii="Garamond" w:hAnsi="Garamond"/>
                <w:bCs/>
              </w:rPr>
            </w:pPr>
            <w:r w:rsidRPr="00B20CAD">
              <w:rPr>
                <w:rFonts w:ascii="Garamond" w:hAnsi="Garamond"/>
                <w:bCs/>
              </w:rPr>
              <w:t xml:space="preserve">NO </w:t>
            </w:r>
            <w:r w:rsidRPr="00B20CAD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1B17BD" w:rsidRPr="00DC1EDD" w:rsidTr="000814F7">
        <w:trPr>
          <w:trHeight w:val="340"/>
          <w:tblCellSpacing w:w="20" w:type="dxa"/>
        </w:trPr>
        <w:tc>
          <w:tcPr>
            <w:tcW w:w="4960" w:type="pct"/>
            <w:gridSpan w:val="3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…..</w:t>
            </w:r>
          </w:p>
        </w:tc>
      </w:tr>
      <w:tr w:rsidR="001B17BD" w:rsidRPr="00DC1EDD" w:rsidTr="000814F7">
        <w:trPr>
          <w:trHeight w:val="340"/>
          <w:tblCellSpacing w:w="20" w:type="dxa"/>
        </w:trPr>
        <w:tc>
          <w:tcPr>
            <w:tcW w:w="4960" w:type="pct"/>
            <w:gridSpan w:val="3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  <w:b/>
              </w:rPr>
            </w:pPr>
            <w:r w:rsidRPr="00B20CAD">
              <w:rPr>
                <w:rFonts w:ascii="Garamond" w:hAnsi="Garamond"/>
                <w:b/>
              </w:rPr>
              <w:t xml:space="preserve">Superamento valutazione:     </w:t>
            </w:r>
            <w:r w:rsidRPr="00B20CAD">
              <w:rPr>
                <w:rFonts w:ascii="Garamond" w:hAnsi="Garamond"/>
                <w:b/>
                <w:bCs/>
              </w:rPr>
              <w:t xml:space="preserve">SI </w:t>
            </w:r>
            <w:r w:rsidRPr="00B20CAD">
              <w:rPr>
                <w:rFonts w:ascii="Garamond" w:hAnsi="Garamond"/>
                <w:b/>
              </w:rPr>
              <w:sym w:font="Wingdings" w:char="F0A8"/>
            </w:r>
            <w:r w:rsidRPr="00B20CAD">
              <w:rPr>
                <w:rFonts w:ascii="Garamond" w:hAnsi="Garamond"/>
                <w:b/>
              </w:rPr>
              <w:t xml:space="preserve">           </w:t>
            </w:r>
            <w:r w:rsidRPr="00B20CAD">
              <w:rPr>
                <w:rFonts w:ascii="Garamond" w:hAnsi="Garamond"/>
                <w:b/>
                <w:bCs/>
              </w:rPr>
              <w:t xml:space="preserve">NO </w:t>
            </w:r>
            <w:r w:rsidRPr="00B20CAD">
              <w:rPr>
                <w:rFonts w:ascii="Garamond" w:hAnsi="Garamond"/>
                <w:b/>
              </w:rPr>
              <w:sym w:font="Wingdings" w:char="F0A8"/>
            </w:r>
          </w:p>
        </w:tc>
      </w:tr>
      <w:tr w:rsidR="001B17BD" w:rsidRPr="00DC1EDD" w:rsidTr="000814F7">
        <w:trPr>
          <w:trHeight w:val="340"/>
          <w:tblCellSpacing w:w="20" w:type="dxa"/>
        </w:trPr>
        <w:tc>
          <w:tcPr>
            <w:tcW w:w="4960" w:type="pct"/>
            <w:gridSpan w:val="3"/>
          </w:tcPr>
          <w:p w:rsidR="001B17BD" w:rsidRPr="00B20CAD" w:rsidRDefault="001B17BD" w:rsidP="007F262E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Firma del valutatore</w:t>
            </w:r>
          </w:p>
        </w:tc>
      </w:tr>
    </w:tbl>
    <w:p w:rsidR="001B17BD" w:rsidRDefault="001B17BD" w:rsidP="00B20CAD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it-IT"/>
        </w:rPr>
      </w:pPr>
    </w:p>
    <w:p w:rsidR="001B17BD" w:rsidRPr="00E933F2" w:rsidRDefault="001B17BD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2"/>
          <w:szCs w:val="22"/>
          <w:lang w:eastAsia="it-IT"/>
        </w:rPr>
      </w:pPr>
      <w:r w:rsidRPr="00E933F2">
        <w:rPr>
          <w:rFonts w:ascii="Garamond" w:hAnsi="Garamond" w:cs="Tahoma"/>
          <w:color w:val="000000"/>
          <w:sz w:val="22"/>
          <w:szCs w:val="22"/>
          <w:lang w:eastAsia="it-IT"/>
        </w:rPr>
        <w:t xml:space="preserve">La prova viene considerata superata con almeno il 75% delle esercitazioni superate. </w:t>
      </w:r>
    </w:p>
    <w:p w:rsidR="001B17BD" w:rsidRPr="00E933F2" w:rsidRDefault="001B17BD" w:rsidP="00B20CAD">
      <w:pPr>
        <w:jc w:val="both"/>
        <w:rPr>
          <w:rFonts w:ascii="Garamond" w:hAnsi="Garamond" w:cs="Tahoma"/>
          <w:color w:val="000000"/>
          <w:sz w:val="22"/>
          <w:szCs w:val="22"/>
          <w:lang w:eastAsia="it-IT"/>
        </w:rPr>
      </w:pPr>
      <w:r w:rsidRPr="00E933F2">
        <w:rPr>
          <w:rFonts w:ascii="Garamond" w:hAnsi="Garamond" w:cs="Tahoma"/>
          <w:color w:val="000000"/>
          <w:sz w:val="22"/>
          <w:szCs w:val="22"/>
          <w:lang w:eastAsia="it-IT"/>
        </w:rPr>
        <w:t xml:space="preserve">La prova con valutazione  inferiore al </w:t>
      </w:r>
      <w:r w:rsidR="009875DE">
        <w:rPr>
          <w:rFonts w:ascii="Garamond" w:hAnsi="Garamond" w:cs="Tahoma"/>
          <w:color w:val="000000"/>
          <w:sz w:val="22"/>
          <w:szCs w:val="22"/>
          <w:lang w:eastAsia="it-IT"/>
        </w:rPr>
        <w:t>7</w:t>
      </w:r>
      <w:r w:rsidRPr="00E933F2">
        <w:rPr>
          <w:rFonts w:ascii="Garamond" w:hAnsi="Garamond" w:cs="Tahoma"/>
          <w:color w:val="000000"/>
          <w:sz w:val="22"/>
          <w:szCs w:val="22"/>
          <w:lang w:eastAsia="it-IT"/>
        </w:rPr>
        <w:t>5% richiede la partecipazione completa ad altre edizioni del corso.</w:t>
      </w:r>
    </w:p>
    <w:p w:rsidR="001B17BD" w:rsidRPr="00B20CAD" w:rsidRDefault="001B17BD" w:rsidP="00B20CAD">
      <w:pPr>
        <w:jc w:val="both"/>
        <w:rPr>
          <w:rFonts w:ascii="Garamond" w:hAnsi="Garamond" w:cs="Tahoma"/>
          <w:color w:val="000000"/>
          <w:lang w:eastAsia="it-IT"/>
        </w:rPr>
      </w:pPr>
    </w:p>
    <w:p w:rsidR="001B17BD" w:rsidRDefault="001B17BD"/>
    <w:p w:rsidR="001B17BD" w:rsidRDefault="001B17B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1B17BD" w:rsidRPr="00B20CAD" w:rsidTr="00E933F2">
        <w:trPr>
          <w:trHeight w:val="340"/>
          <w:tblCellSpacing w:w="20" w:type="dxa"/>
        </w:trPr>
        <w:tc>
          <w:tcPr>
            <w:tcW w:w="4960" w:type="pct"/>
          </w:tcPr>
          <w:p w:rsidR="001B17BD" w:rsidRDefault="001B17BD" w:rsidP="004E1178">
            <w:pPr>
              <w:pStyle w:val="Default"/>
              <w:rPr>
                <w:rFonts w:ascii="Garamond" w:hAnsi="Garamond"/>
                <w:b/>
              </w:rPr>
            </w:pPr>
            <w:r w:rsidRPr="00E933F2">
              <w:rPr>
                <w:rFonts w:ascii="Garamond" w:hAnsi="Garamond"/>
                <w:b/>
              </w:rPr>
              <w:t xml:space="preserve">Firma Responsabile </w:t>
            </w:r>
            <w:r>
              <w:rPr>
                <w:rFonts w:ascii="Garamond" w:hAnsi="Garamond"/>
                <w:b/>
              </w:rPr>
              <w:t>Referente Scientifico</w:t>
            </w:r>
            <w:r w:rsidRPr="00E933F2">
              <w:rPr>
                <w:rFonts w:ascii="Garamond" w:hAnsi="Garamond"/>
                <w:b/>
              </w:rPr>
              <w:t xml:space="preserve"> ___________________________ Data, ___________</w:t>
            </w:r>
          </w:p>
        </w:tc>
      </w:tr>
    </w:tbl>
    <w:p w:rsidR="001B17BD" w:rsidRPr="007718F3" w:rsidRDefault="001B17BD" w:rsidP="00E933F2"/>
    <w:sectPr w:rsidR="001B17BD" w:rsidRPr="007718F3" w:rsidSect="00DC1EDD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DE" w:rsidRDefault="009875DE">
      <w:r>
        <w:separator/>
      </w:r>
    </w:p>
  </w:endnote>
  <w:endnote w:type="continuationSeparator" w:id="0">
    <w:p w:rsidR="009875DE" w:rsidRDefault="0098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DE" w:rsidRPr="002E0906" w:rsidRDefault="009875DE" w:rsidP="009875DE">
    <w:pPr>
      <w:pStyle w:val="Pidipagina"/>
      <w:jc w:val="both"/>
      <w:rPr>
        <w:rFonts w:ascii="Garamond" w:hAnsi="Garamond"/>
        <w:i/>
        <w:sz w:val="18"/>
        <w:szCs w:val="18"/>
      </w:rPr>
    </w:pPr>
    <w:r w:rsidRPr="006E5D62">
      <w:rPr>
        <w:rFonts w:ascii="Garamond" w:hAnsi="Garamond"/>
        <w:sz w:val="18"/>
        <w:szCs w:val="18"/>
      </w:rPr>
      <w:sym w:font="Symbol" w:char="F02A"/>
    </w:r>
    <w:r w:rsidRPr="002E0906">
      <w:rPr>
        <w:rFonts w:ascii="Garamond" w:hAnsi="Garamond"/>
        <w:i/>
        <w:sz w:val="18"/>
        <w:szCs w:val="18"/>
      </w:rPr>
      <w:t xml:space="preserve">  Il presente modulo contiene il </w:t>
    </w:r>
    <w:proofErr w:type="spellStart"/>
    <w:r w:rsidRPr="002E0906">
      <w:rPr>
        <w:rFonts w:ascii="Garamond" w:hAnsi="Garamond"/>
        <w:i/>
        <w:sz w:val="18"/>
        <w:szCs w:val="18"/>
      </w:rPr>
      <w:t>fac</w:t>
    </w:r>
    <w:proofErr w:type="spellEnd"/>
    <w:r w:rsidRPr="002E0906">
      <w:rPr>
        <w:rFonts w:ascii="Garamond" w:hAnsi="Garamond"/>
        <w:i/>
        <w:sz w:val="18"/>
        <w:szCs w:val="18"/>
      </w:rPr>
      <w:t xml:space="preserve"> simile da seguire per elaborare </w:t>
    </w:r>
    <w:r>
      <w:rPr>
        <w:rFonts w:ascii="Garamond" w:hAnsi="Garamond"/>
        <w:i/>
        <w:sz w:val="18"/>
        <w:szCs w:val="18"/>
      </w:rPr>
      <w:t>la scheda di valutazione della prova pratica. Il referente scientifico al termine dell’evento deve valutare ogni singolo partecipante utilizzando la scheda elaborata; tutte le schede compilate devono essere allegate</w:t>
    </w:r>
    <w:r w:rsidRPr="002E0906">
      <w:rPr>
        <w:rFonts w:ascii="Garamond" w:hAnsi="Garamond"/>
        <w:i/>
        <w:sz w:val="18"/>
        <w:szCs w:val="18"/>
      </w:rPr>
      <w:t xml:space="preserve"> alla documentazione finale del corso.</w:t>
    </w:r>
  </w:p>
  <w:p w:rsidR="009875DE" w:rsidRPr="006E5D62" w:rsidRDefault="009875DE">
    <w:pPr>
      <w:pStyle w:val="Pidipagina"/>
      <w:rPr>
        <w:rFonts w:ascii="Garamond" w:hAnsi="Garamon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DE" w:rsidRDefault="009875DE">
      <w:r>
        <w:separator/>
      </w:r>
    </w:p>
  </w:footnote>
  <w:footnote w:type="continuationSeparator" w:id="0">
    <w:p w:rsidR="009875DE" w:rsidRDefault="00987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9875DE" w:rsidRPr="00002B4C" w:rsidTr="00D15DDC">
      <w:trPr>
        <w:cantSplit/>
      </w:trPr>
      <w:tc>
        <w:tcPr>
          <w:tcW w:w="1167" w:type="pct"/>
          <w:vAlign w:val="center"/>
        </w:tcPr>
        <w:p w:rsidR="009875DE" w:rsidRDefault="009875DE" w:rsidP="00D15DDC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9875DE" w:rsidRDefault="009875DE" w:rsidP="00D15DDC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3D0A6C" w:rsidRPr="00ED09C0" w:rsidRDefault="003D0A6C" w:rsidP="00D15DDC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9875DE" w:rsidRPr="0080428D" w:rsidRDefault="009875DE" w:rsidP="00982A5C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9875DE" w:rsidRPr="0080428D" w:rsidRDefault="009875DE" w:rsidP="00982A5C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9875DE" w:rsidRPr="00931E7D" w:rsidRDefault="009875DE" w:rsidP="009B3C29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9875DE" w:rsidRPr="00D51740" w:rsidRDefault="009875DE" w:rsidP="009875DE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9875DE" w:rsidRDefault="009875DE" w:rsidP="00B20CAD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B20CAD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Modello  scheda di valutazione  </w:t>
          </w:r>
        </w:p>
        <w:p w:rsidR="009875DE" w:rsidRPr="00E933F2" w:rsidRDefault="009875DE" w:rsidP="00E933F2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B20CAD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prova </w:t>
          </w:r>
          <w:proofErr w:type="spellStart"/>
          <w:r w:rsidRPr="00B20CAD">
            <w:rPr>
              <w:rFonts w:ascii="Garamond" w:hAnsi="Garamond"/>
              <w:b/>
              <w:bCs/>
              <w:smallCaps/>
              <w:sz w:val="24"/>
              <w:szCs w:val="24"/>
            </w:rPr>
            <w:t>pratica</w:t>
          </w: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*</w:t>
          </w:r>
          <w:proofErr w:type="spellEnd"/>
        </w:p>
      </w:tc>
      <w:tc>
        <w:tcPr>
          <w:tcW w:w="831" w:type="pct"/>
          <w:vAlign w:val="center"/>
        </w:tcPr>
        <w:p w:rsidR="009875DE" w:rsidRPr="00931E7D" w:rsidRDefault="009875DE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9875DE" w:rsidRPr="007D01C6" w:rsidRDefault="009875DE" w:rsidP="00D15DDC">
          <w:pPr>
            <w:pStyle w:val="Intestazione"/>
            <w:jc w:val="center"/>
            <w:rPr>
              <w:rFonts w:ascii="Garamond" w:hAnsi="Garamond"/>
              <w:b/>
            </w:rPr>
          </w:pPr>
          <w:r w:rsidRPr="007D01C6">
            <w:rPr>
              <w:rFonts w:ascii="Garamond" w:hAnsi="Garamond"/>
              <w:b/>
            </w:rPr>
            <w:t>T</w:t>
          </w:r>
          <w:r w:rsidR="003D0A6C">
            <w:rPr>
              <w:rFonts w:ascii="Garamond" w:hAnsi="Garamond"/>
              <w:b/>
            </w:rPr>
            <w:t>21/PA</w:t>
          </w:r>
          <w:r w:rsidRPr="007D01C6">
            <w:rPr>
              <w:rFonts w:ascii="Garamond" w:hAnsi="Garamond"/>
              <w:b/>
            </w:rPr>
            <w:t>03</w:t>
          </w:r>
        </w:p>
        <w:p w:rsidR="009875DE" w:rsidRPr="007D01C6" w:rsidRDefault="009875DE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9875DE" w:rsidRPr="007D01C6" w:rsidRDefault="009875DE" w:rsidP="00D15DDC">
          <w:pPr>
            <w:pStyle w:val="Intestazione"/>
            <w:jc w:val="center"/>
            <w:rPr>
              <w:rFonts w:ascii="Garamond" w:hAnsi="Garamond"/>
            </w:rPr>
          </w:pPr>
          <w:r w:rsidRPr="007D01C6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1</w:t>
          </w:r>
        </w:p>
        <w:p w:rsidR="009875DE" w:rsidRPr="007D01C6" w:rsidRDefault="009875DE" w:rsidP="00D15DDC">
          <w:pPr>
            <w:pStyle w:val="Intestazione"/>
            <w:jc w:val="center"/>
            <w:rPr>
              <w:rFonts w:ascii="Garamond" w:hAnsi="Garamond"/>
            </w:rPr>
          </w:pPr>
          <w:r w:rsidRPr="007D01C6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9875DE" w:rsidRPr="007D01C6" w:rsidRDefault="009875DE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9875DE" w:rsidRPr="00002B4C" w:rsidRDefault="009875DE" w:rsidP="00D15DDC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AD6688"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AD6688" w:rsidRPr="007D01C6">
            <w:rPr>
              <w:rFonts w:ascii="Garamond" w:hAnsi="Garamond"/>
            </w:rPr>
            <w:fldChar w:fldCharType="separate"/>
          </w:r>
          <w:r w:rsidR="003D0A6C">
            <w:rPr>
              <w:rFonts w:ascii="Garamond" w:hAnsi="Garamond"/>
              <w:noProof/>
            </w:rPr>
            <w:t>1</w:t>
          </w:r>
          <w:r w:rsidR="00AD6688"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AD6688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AD6688" w:rsidRPr="00002B4C">
            <w:rPr>
              <w:rStyle w:val="Numeropagina"/>
              <w:rFonts w:ascii="Garamond" w:hAnsi="Garamond"/>
            </w:rPr>
            <w:fldChar w:fldCharType="separate"/>
          </w:r>
          <w:r w:rsidR="003D0A6C">
            <w:rPr>
              <w:rStyle w:val="Numeropagina"/>
              <w:rFonts w:ascii="Garamond" w:hAnsi="Garamond"/>
              <w:noProof/>
            </w:rPr>
            <w:t>1</w:t>
          </w:r>
          <w:r w:rsidR="00AD6688" w:rsidRPr="00002B4C">
            <w:rPr>
              <w:rStyle w:val="Numeropagina"/>
              <w:rFonts w:ascii="Garamond" w:hAnsi="Garamond"/>
            </w:rPr>
            <w:fldChar w:fldCharType="end"/>
          </w:r>
        </w:p>
        <w:p w:rsidR="009875DE" w:rsidRPr="00002B4C" w:rsidRDefault="009875DE" w:rsidP="00D15DDC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9875DE" w:rsidRPr="00DC1EDD" w:rsidRDefault="009875DE" w:rsidP="00EB4D61">
    <w:pPr>
      <w:pStyle w:val="Intestazione"/>
      <w:rPr>
        <w:rFonts w:ascii="Garamond" w:hAnsi="Garamond"/>
      </w:rPr>
    </w:pPr>
  </w:p>
  <w:p w:rsidR="009875DE" w:rsidRPr="00DC1EDD" w:rsidRDefault="009875DE" w:rsidP="00EB4D61">
    <w:pPr>
      <w:pStyle w:val="Intestazione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7E105A7"/>
    <w:multiLevelType w:val="hybridMultilevel"/>
    <w:tmpl w:val="FE78E284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ED26E4"/>
    <w:multiLevelType w:val="multilevel"/>
    <w:tmpl w:val="F7AC456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9C1CF6"/>
    <w:multiLevelType w:val="hybridMultilevel"/>
    <w:tmpl w:val="9BA0F0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110B7"/>
    <w:multiLevelType w:val="hybridMultilevel"/>
    <w:tmpl w:val="F7AC456C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8245D"/>
    <w:multiLevelType w:val="hybridMultilevel"/>
    <w:tmpl w:val="5212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E50E58"/>
    <w:multiLevelType w:val="hybridMultilevel"/>
    <w:tmpl w:val="D3668756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B67F00"/>
    <w:multiLevelType w:val="multilevel"/>
    <w:tmpl w:val="3D7ACE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9C5248"/>
    <w:multiLevelType w:val="hybridMultilevel"/>
    <w:tmpl w:val="A93A8A12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9421B"/>
    <w:multiLevelType w:val="hybridMultilevel"/>
    <w:tmpl w:val="7D72022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B28141A"/>
    <w:multiLevelType w:val="multilevel"/>
    <w:tmpl w:val="9BA0F0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7E4ED1"/>
    <w:multiLevelType w:val="hybridMultilevel"/>
    <w:tmpl w:val="E4FE7E56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1701A"/>
    <w:multiLevelType w:val="hybridMultilevel"/>
    <w:tmpl w:val="CAF246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A3FB9"/>
    <w:multiLevelType w:val="hybridMultilevel"/>
    <w:tmpl w:val="A68CF3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9F5D28"/>
    <w:multiLevelType w:val="hybridMultilevel"/>
    <w:tmpl w:val="FEA49F7A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1"/>
  </w:num>
  <w:num w:numId="5">
    <w:abstractNumId w:val="20"/>
  </w:num>
  <w:num w:numId="6">
    <w:abstractNumId w:val="17"/>
  </w:num>
  <w:num w:numId="7">
    <w:abstractNumId w:val="24"/>
  </w:num>
  <w:num w:numId="8">
    <w:abstractNumId w:val="16"/>
  </w:num>
  <w:num w:numId="9">
    <w:abstractNumId w:val="19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22"/>
  </w:num>
  <w:num w:numId="15">
    <w:abstractNumId w:val="25"/>
  </w:num>
  <w:num w:numId="1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2B4C"/>
    <w:rsid w:val="00041E88"/>
    <w:rsid w:val="00045A1B"/>
    <w:rsid w:val="00047246"/>
    <w:rsid w:val="00052F07"/>
    <w:rsid w:val="00053392"/>
    <w:rsid w:val="000573FF"/>
    <w:rsid w:val="0006074C"/>
    <w:rsid w:val="00061D57"/>
    <w:rsid w:val="000814F7"/>
    <w:rsid w:val="00087EEE"/>
    <w:rsid w:val="000B2330"/>
    <w:rsid w:val="000B23AD"/>
    <w:rsid w:val="000D73EF"/>
    <w:rsid w:val="000E0DB6"/>
    <w:rsid w:val="000E73C5"/>
    <w:rsid w:val="0011130D"/>
    <w:rsid w:val="00111347"/>
    <w:rsid w:val="00114808"/>
    <w:rsid w:val="00120EFE"/>
    <w:rsid w:val="0012251B"/>
    <w:rsid w:val="00125844"/>
    <w:rsid w:val="00130DCD"/>
    <w:rsid w:val="00150E50"/>
    <w:rsid w:val="001518F9"/>
    <w:rsid w:val="001578A4"/>
    <w:rsid w:val="00157D25"/>
    <w:rsid w:val="00170E81"/>
    <w:rsid w:val="001743B9"/>
    <w:rsid w:val="00180F73"/>
    <w:rsid w:val="0018183D"/>
    <w:rsid w:val="001B17BD"/>
    <w:rsid w:val="001B3F9D"/>
    <w:rsid w:val="001B697F"/>
    <w:rsid w:val="001D7DCA"/>
    <w:rsid w:val="001E0B97"/>
    <w:rsid w:val="001E56EC"/>
    <w:rsid w:val="00200A1A"/>
    <w:rsid w:val="00215A0C"/>
    <w:rsid w:val="00247A96"/>
    <w:rsid w:val="00260BE7"/>
    <w:rsid w:val="0026480F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5353"/>
    <w:rsid w:val="00296C95"/>
    <w:rsid w:val="002A2FC5"/>
    <w:rsid w:val="002A6172"/>
    <w:rsid w:val="002B18E9"/>
    <w:rsid w:val="002B39B8"/>
    <w:rsid w:val="002E35D0"/>
    <w:rsid w:val="002E49BB"/>
    <w:rsid w:val="002E4E64"/>
    <w:rsid w:val="002F34D8"/>
    <w:rsid w:val="002F4A67"/>
    <w:rsid w:val="002F7930"/>
    <w:rsid w:val="0031281A"/>
    <w:rsid w:val="00327AD6"/>
    <w:rsid w:val="003357B7"/>
    <w:rsid w:val="00355B3A"/>
    <w:rsid w:val="0036323A"/>
    <w:rsid w:val="0036548A"/>
    <w:rsid w:val="00365BA9"/>
    <w:rsid w:val="003726A2"/>
    <w:rsid w:val="00375C45"/>
    <w:rsid w:val="003A0A86"/>
    <w:rsid w:val="003D0A6C"/>
    <w:rsid w:val="003D7B51"/>
    <w:rsid w:val="003F2EDA"/>
    <w:rsid w:val="003F33D8"/>
    <w:rsid w:val="00405478"/>
    <w:rsid w:val="00406228"/>
    <w:rsid w:val="00415C01"/>
    <w:rsid w:val="00427369"/>
    <w:rsid w:val="0043035E"/>
    <w:rsid w:val="004323C4"/>
    <w:rsid w:val="00432B3E"/>
    <w:rsid w:val="004352E9"/>
    <w:rsid w:val="0044501C"/>
    <w:rsid w:val="004745AC"/>
    <w:rsid w:val="00486076"/>
    <w:rsid w:val="004908DC"/>
    <w:rsid w:val="00492D82"/>
    <w:rsid w:val="004969B7"/>
    <w:rsid w:val="00497960"/>
    <w:rsid w:val="004B2505"/>
    <w:rsid w:val="004C0D53"/>
    <w:rsid w:val="004C1BF6"/>
    <w:rsid w:val="004D059B"/>
    <w:rsid w:val="004D44E9"/>
    <w:rsid w:val="004E1178"/>
    <w:rsid w:val="0050501E"/>
    <w:rsid w:val="00506604"/>
    <w:rsid w:val="00506B63"/>
    <w:rsid w:val="00506CA5"/>
    <w:rsid w:val="00512F44"/>
    <w:rsid w:val="0052191E"/>
    <w:rsid w:val="00535ADA"/>
    <w:rsid w:val="0053662B"/>
    <w:rsid w:val="00544A26"/>
    <w:rsid w:val="00561E70"/>
    <w:rsid w:val="005626D0"/>
    <w:rsid w:val="005670A4"/>
    <w:rsid w:val="0057430E"/>
    <w:rsid w:val="00587F41"/>
    <w:rsid w:val="005A015B"/>
    <w:rsid w:val="005B17E3"/>
    <w:rsid w:val="005C40DB"/>
    <w:rsid w:val="005C7DF1"/>
    <w:rsid w:val="005D0F07"/>
    <w:rsid w:val="005D12C1"/>
    <w:rsid w:val="005D40C9"/>
    <w:rsid w:val="005E4617"/>
    <w:rsid w:val="005F53F8"/>
    <w:rsid w:val="00604490"/>
    <w:rsid w:val="0062290B"/>
    <w:rsid w:val="00655A4C"/>
    <w:rsid w:val="00657354"/>
    <w:rsid w:val="006773C2"/>
    <w:rsid w:val="006A0AC1"/>
    <w:rsid w:val="006A1C24"/>
    <w:rsid w:val="006B578A"/>
    <w:rsid w:val="006D0E2C"/>
    <w:rsid w:val="006D48AF"/>
    <w:rsid w:val="006E4A14"/>
    <w:rsid w:val="006E5D62"/>
    <w:rsid w:val="006F34BB"/>
    <w:rsid w:val="00706358"/>
    <w:rsid w:val="007145C7"/>
    <w:rsid w:val="007148DE"/>
    <w:rsid w:val="0072106D"/>
    <w:rsid w:val="0072471B"/>
    <w:rsid w:val="00727A59"/>
    <w:rsid w:val="007353B1"/>
    <w:rsid w:val="0074533D"/>
    <w:rsid w:val="007646AC"/>
    <w:rsid w:val="00764861"/>
    <w:rsid w:val="0076639C"/>
    <w:rsid w:val="007668B1"/>
    <w:rsid w:val="007718F3"/>
    <w:rsid w:val="007907B4"/>
    <w:rsid w:val="00793398"/>
    <w:rsid w:val="007A374B"/>
    <w:rsid w:val="007D01C6"/>
    <w:rsid w:val="007D070F"/>
    <w:rsid w:val="007D2DF6"/>
    <w:rsid w:val="007E5FCE"/>
    <w:rsid w:val="007E6E97"/>
    <w:rsid w:val="007F262E"/>
    <w:rsid w:val="007F3E9B"/>
    <w:rsid w:val="00822AC2"/>
    <w:rsid w:val="00827FDF"/>
    <w:rsid w:val="008353B1"/>
    <w:rsid w:val="00843A37"/>
    <w:rsid w:val="00845729"/>
    <w:rsid w:val="00853D4C"/>
    <w:rsid w:val="0086428C"/>
    <w:rsid w:val="00870614"/>
    <w:rsid w:val="00876594"/>
    <w:rsid w:val="00880452"/>
    <w:rsid w:val="00884B3B"/>
    <w:rsid w:val="008905DA"/>
    <w:rsid w:val="00893F94"/>
    <w:rsid w:val="008974CE"/>
    <w:rsid w:val="008A46C4"/>
    <w:rsid w:val="008B3E56"/>
    <w:rsid w:val="008B74BB"/>
    <w:rsid w:val="008C5421"/>
    <w:rsid w:val="008C675F"/>
    <w:rsid w:val="008D1A62"/>
    <w:rsid w:val="008D59F3"/>
    <w:rsid w:val="008D5D65"/>
    <w:rsid w:val="008D5F7E"/>
    <w:rsid w:val="008E58FF"/>
    <w:rsid w:val="008E770D"/>
    <w:rsid w:val="009140E8"/>
    <w:rsid w:val="00927D7F"/>
    <w:rsid w:val="009315F6"/>
    <w:rsid w:val="00931E7D"/>
    <w:rsid w:val="00933FAC"/>
    <w:rsid w:val="00942EAB"/>
    <w:rsid w:val="00950EAE"/>
    <w:rsid w:val="00955407"/>
    <w:rsid w:val="009602A3"/>
    <w:rsid w:val="00967267"/>
    <w:rsid w:val="00973C02"/>
    <w:rsid w:val="00980D9D"/>
    <w:rsid w:val="00982A5C"/>
    <w:rsid w:val="0098457E"/>
    <w:rsid w:val="009857CA"/>
    <w:rsid w:val="009875DE"/>
    <w:rsid w:val="00991486"/>
    <w:rsid w:val="00992B31"/>
    <w:rsid w:val="009A4CF8"/>
    <w:rsid w:val="009B1E67"/>
    <w:rsid w:val="009B3C29"/>
    <w:rsid w:val="009C2665"/>
    <w:rsid w:val="009D4B57"/>
    <w:rsid w:val="009E1E1A"/>
    <w:rsid w:val="009E5DA3"/>
    <w:rsid w:val="009F7A57"/>
    <w:rsid w:val="00A00117"/>
    <w:rsid w:val="00A14CAB"/>
    <w:rsid w:val="00A21B25"/>
    <w:rsid w:val="00A34BDF"/>
    <w:rsid w:val="00A41CFD"/>
    <w:rsid w:val="00A45D58"/>
    <w:rsid w:val="00A53AD9"/>
    <w:rsid w:val="00A54517"/>
    <w:rsid w:val="00A620A9"/>
    <w:rsid w:val="00A669A4"/>
    <w:rsid w:val="00A70E8E"/>
    <w:rsid w:val="00A74E59"/>
    <w:rsid w:val="00A77084"/>
    <w:rsid w:val="00A83508"/>
    <w:rsid w:val="00A87B72"/>
    <w:rsid w:val="00A91776"/>
    <w:rsid w:val="00AA3E34"/>
    <w:rsid w:val="00AB6389"/>
    <w:rsid w:val="00AB700A"/>
    <w:rsid w:val="00AC085E"/>
    <w:rsid w:val="00AC4B67"/>
    <w:rsid w:val="00AD3371"/>
    <w:rsid w:val="00AD5FDD"/>
    <w:rsid w:val="00AD6688"/>
    <w:rsid w:val="00AE015E"/>
    <w:rsid w:val="00AF6945"/>
    <w:rsid w:val="00B00C7D"/>
    <w:rsid w:val="00B075A8"/>
    <w:rsid w:val="00B102FE"/>
    <w:rsid w:val="00B10785"/>
    <w:rsid w:val="00B20CAD"/>
    <w:rsid w:val="00B408E7"/>
    <w:rsid w:val="00B65B04"/>
    <w:rsid w:val="00B7437E"/>
    <w:rsid w:val="00BA2760"/>
    <w:rsid w:val="00BA3421"/>
    <w:rsid w:val="00BA671E"/>
    <w:rsid w:val="00BB762D"/>
    <w:rsid w:val="00BD3436"/>
    <w:rsid w:val="00BE1173"/>
    <w:rsid w:val="00BE615B"/>
    <w:rsid w:val="00BE723D"/>
    <w:rsid w:val="00BE762B"/>
    <w:rsid w:val="00BF28C7"/>
    <w:rsid w:val="00C0084D"/>
    <w:rsid w:val="00C011F1"/>
    <w:rsid w:val="00C13B6B"/>
    <w:rsid w:val="00C175FA"/>
    <w:rsid w:val="00C24194"/>
    <w:rsid w:val="00C37F13"/>
    <w:rsid w:val="00C5265B"/>
    <w:rsid w:val="00C66097"/>
    <w:rsid w:val="00C707B4"/>
    <w:rsid w:val="00C73FF6"/>
    <w:rsid w:val="00C809DA"/>
    <w:rsid w:val="00C90FA6"/>
    <w:rsid w:val="00C929B8"/>
    <w:rsid w:val="00C939E3"/>
    <w:rsid w:val="00CA0824"/>
    <w:rsid w:val="00CA1BF1"/>
    <w:rsid w:val="00CA4615"/>
    <w:rsid w:val="00CA5C47"/>
    <w:rsid w:val="00CA637E"/>
    <w:rsid w:val="00CB1C35"/>
    <w:rsid w:val="00CB23C5"/>
    <w:rsid w:val="00CB3B3D"/>
    <w:rsid w:val="00CB742E"/>
    <w:rsid w:val="00CC0870"/>
    <w:rsid w:val="00CC0CB3"/>
    <w:rsid w:val="00CC364D"/>
    <w:rsid w:val="00CC6D42"/>
    <w:rsid w:val="00CC700B"/>
    <w:rsid w:val="00CD5BB6"/>
    <w:rsid w:val="00CD5F23"/>
    <w:rsid w:val="00CE107F"/>
    <w:rsid w:val="00CE184E"/>
    <w:rsid w:val="00CE57F1"/>
    <w:rsid w:val="00CF0313"/>
    <w:rsid w:val="00CF2A6B"/>
    <w:rsid w:val="00CF3ACC"/>
    <w:rsid w:val="00CF3E20"/>
    <w:rsid w:val="00CF5ACA"/>
    <w:rsid w:val="00D10655"/>
    <w:rsid w:val="00D12A70"/>
    <w:rsid w:val="00D12F98"/>
    <w:rsid w:val="00D14F72"/>
    <w:rsid w:val="00D15DDC"/>
    <w:rsid w:val="00D178A4"/>
    <w:rsid w:val="00D36B2C"/>
    <w:rsid w:val="00D40C67"/>
    <w:rsid w:val="00D44A50"/>
    <w:rsid w:val="00D51740"/>
    <w:rsid w:val="00D621FA"/>
    <w:rsid w:val="00D67273"/>
    <w:rsid w:val="00D74C50"/>
    <w:rsid w:val="00D84A43"/>
    <w:rsid w:val="00D907A9"/>
    <w:rsid w:val="00D9615F"/>
    <w:rsid w:val="00DA20F2"/>
    <w:rsid w:val="00DA5B70"/>
    <w:rsid w:val="00DA76CA"/>
    <w:rsid w:val="00DC1EDD"/>
    <w:rsid w:val="00DC28A7"/>
    <w:rsid w:val="00DE6779"/>
    <w:rsid w:val="00E03997"/>
    <w:rsid w:val="00E10D9A"/>
    <w:rsid w:val="00E137B0"/>
    <w:rsid w:val="00E1659C"/>
    <w:rsid w:val="00E37E38"/>
    <w:rsid w:val="00E41525"/>
    <w:rsid w:val="00E50F29"/>
    <w:rsid w:val="00E561CB"/>
    <w:rsid w:val="00E777FE"/>
    <w:rsid w:val="00E90722"/>
    <w:rsid w:val="00E907F3"/>
    <w:rsid w:val="00E933F2"/>
    <w:rsid w:val="00E97647"/>
    <w:rsid w:val="00EA3357"/>
    <w:rsid w:val="00EB4D61"/>
    <w:rsid w:val="00EB6DF2"/>
    <w:rsid w:val="00EC55A6"/>
    <w:rsid w:val="00ED09C0"/>
    <w:rsid w:val="00ED5E47"/>
    <w:rsid w:val="00ED6ECA"/>
    <w:rsid w:val="00EE3434"/>
    <w:rsid w:val="00EE5DEC"/>
    <w:rsid w:val="00EE6324"/>
    <w:rsid w:val="00EE72BC"/>
    <w:rsid w:val="00EF2CB4"/>
    <w:rsid w:val="00EF681D"/>
    <w:rsid w:val="00F0244E"/>
    <w:rsid w:val="00F131AD"/>
    <w:rsid w:val="00F1492D"/>
    <w:rsid w:val="00F2059A"/>
    <w:rsid w:val="00F33939"/>
    <w:rsid w:val="00F34FA4"/>
    <w:rsid w:val="00F425C0"/>
    <w:rsid w:val="00F436A1"/>
    <w:rsid w:val="00F44083"/>
    <w:rsid w:val="00F60D6D"/>
    <w:rsid w:val="00F63FBD"/>
    <w:rsid w:val="00F70AC6"/>
    <w:rsid w:val="00F82E6F"/>
    <w:rsid w:val="00F83651"/>
    <w:rsid w:val="00F85448"/>
    <w:rsid w:val="00FA4B84"/>
    <w:rsid w:val="00FB1F51"/>
    <w:rsid w:val="00FB7251"/>
    <w:rsid w:val="00FC1D79"/>
    <w:rsid w:val="00FE4B78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4D8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F34D8"/>
    <w:pPr>
      <w:keepNext/>
      <w:numPr>
        <w:numId w:val="1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34D8"/>
    <w:pPr>
      <w:keepNext/>
      <w:numPr>
        <w:ilvl w:val="1"/>
        <w:numId w:val="1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34D8"/>
    <w:pPr>
      <w:keepNext/>
      <w:numPr>
        <w:ilvl w:val="2"/>
        <w:numId w:val="1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F34D8"/>
    <w:pPr>
      <w:keepNext/>
      <w:numPr>
        <w:ilvl w:val="3"/>
        <w:numId w:val="1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F34D8"/>
    <w:pPr>
      <w:keepNext/>
      <w:numPr>
        <w:ilvl w:val="4"/>
        <w:numId w:val="1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F34D8"/>
    <w:pPr>
      <w:keepNext/>
      <w:numPr>
        <w:ilvl w:val="5"/>
        <w:numId w:val="1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9615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9615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9615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9615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9615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9615F"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2F34D8"/>
    <w:rPr>
      <w:rFonts w:ascii="Symbol" w:hAnsi="Symbol"/>
    </w:rPr>
  </w:style>
  <w:style w:type="character" w:customStyle="1" w:styleId="WW8Num2z1">
    <w:name w:val="WW8Num2z1"/>
    <w:uiPriority w:val="99"/>
    <w:rsid w:val="002F34D8"/>
    <w:rPr>
      <w:rFonts w:ascii="Courier New" w:hAnsi="Courier New"/>
    </w:rPr>
  </w:style>
  <w:style w:type="character" w:customStyle="1" w:styleId="WW8Num2z2">
    <w:name w:val="WW8Num2z2"/>
    <w:uiPriority w:val="99"/>
    <w:rsid w:val="002F34D8"/>
    <w:rPr>
      <w:rFonts w:ascii="Wingdings" w:hAnsi="Wingdings"/>
    </w:rPr>
  </w:style>
  <w:style w:type="character" w:customStyle="1" w:styleId="WW8Num3z0">
    <w:name w:val="WW8Num3z0"/>
    <w:uiPriority w:val="99"/>
    <w:rsid w:val="002F34D8"/>
    <w:rPr>
      <w:b/>
    </w:rPr>
  </w:style>
  <w:style w:type="character" w:customStyle="1" w:styleId="WW8Num3z1">
    <w:name w:val="WW8Num3z1"/>
    <w:uiPriority w:val="99"/>
    <w:rsid w:val="002F34D8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2F34D8"/>
    <w:rPr>
      <w:rFonts w:ascii="Symbol" w:hAnsi="Symbol"/>
      <w:color w:val="auto"/>
    </w:rPr>
  </w:style>
  <w:style w:type="character" w:customStyle="1" w:styleId="WW8Num4z1">
    <w:name w:val="WW8Num4z1"/>
    <w:uiPriority w:val="99"/>
    <w:rsid w:val="002F34D8"/>
    <w:rPr>
      <w:rFonts w:ascii="Courier New" w:hAnsi="Courier New"/>
    </w:rPr>
  </w:style>
  <w:style w:type="character" w:customStyle="1" w:styleId="WW8Num4z2">
    <w:name w:val="WW8Num4z2"/>
    <w:uiPriority w:val="99"/>
    <w:rsid w:val="002F34D8"/>
    <w:rPr>
      <w:rFonts w:ascii="Wingdings" w:hAnsi="Wingdings"/>
    </w:rPr>
  </w:style>
  <w:style w:type="character" w:customStyle="1" w:styleId="WW8Num4z3">
    <w:name w:val="WW8Num4z3"/>
    <w:uiPriority w:val="99"/>
    <w:rsid w:val="002F34D8"/>
    <w:rPr>
      <w:rFonts w:ascii="Symbol" w:hAnsi="Symbol"/>
    </w:rPr>
  </w:style>
  <w:style w:type="character" w:customStyle="1" w:styleId="WW8Num6z0">
    <w:name w:val="WW8Num6z0"/>
    <w:uiPriority w:val="99"/>
    <w:rsid w:val="002F34D8"/>
    <w:rPr>
      <w:b/>
    </w:rPr>
  </w:style>
  <w:style w:type="character" w:customStyle="1" w:styleId="WW8Num6z1">
    <w:name w:val="WW8Num6z1"/>
    <w:uiPriority w:val="99"/>
    <w:rsid w:val="002F34D8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2F34D8"/>
    <w:rPr>
      <w:b/>
    </w:rPr>
  </w:style>
  <w:style w:type="character" w:customStyle="1" w:styleId="WW8Num9z0">
    <w:name w:val="WW8Num9z0"/>
    <w:uiPriority w:val="99"/>
    <w:rsid w:val="002F34D8"/>
    <w:rPr>
      <w:rFonts w:ascii="Wingdings" w:hAnsi="Wingdings"/>
    </w:rPr>
  </w:style>
  <w:style w:type="character" w:customStyle="1" w:styleId="WW8Num9z1">
    <w:name w:val="WW8Num9z1"/>
    <w:uiPriority w:val="99"/>
    <w:rsid w:val="002F34D8"/>
    <w:rPr>
      <w:rFonts w:ascii="Courier New" w:hAnsi="Courier New"/>
    </w:rPr>
  </w:style>
  <w:style w:type="character" w:customStyle="1" w:styleId="WW8Num9z3">
    <w:name w:val="WW8Num9z3"/>
    <w:uiPriority w:val="99"/>
    <w:rsid w:val="002F34D8"/>
    <w:rPr>
      <w:rFonts w:ascii="Symbol" w:hAnsi="Symbol"/>
    </w:rPr>
  </w:style>
  <w:style w:type="character" w:customStyle="1" w:styleId="WW8Num10z0">
    <w:name w:val="WW8Num10z0"/>
    <w:uiPriority w:val="99"/>
    <w:rsid w:val="002F34D8"/>
    <w:rPr>
      <w:rFonts w:ascii="Symbol" w:hAnsi="Symbol"/>
    </w:rPr>
  </w:style>
  <w:style w:type="character" w:customStyle="1" w:styleId="WW8Num11z0">
    <w:name w:val="WW8Num11z0"/>
    <w:uiPriority w:val="99"/>
    <w:rsid w:val="002F34D8"/>
    <w:rPr>
      <w:i/>
    </w:rPr>
  </w:style>
  <w:style w:type="character" w:customStyle="1" w:styleId="WW8Num12z0">
    <w:name w:val="WW8Num12z0"/>
    <w:uiPriority w:val="99"/>
    <w:rsid w:val="002F34D8"/>
    <w:rPr>
      <w:rFonts w:ascii="Symbol" w:hAnsi="Symbol"/>
    </w:rPr>
  </w:style>
  <w:style w:type="character" w:customStyle="1" w:styleId="WW8Num12z1">
    <w:name w:val="WW8Num12z1"/>
    <w:uiPriority w:val="99"/>
    <w:rsid w:val="002F34D8"/>
    <w:rPr>
      <w:rFonts w:ascii="Courier New" w:hAnsi="Courier New"/>
    </w:rPr>
  </w:style>
  <w:style w:type="character" w:customStyle="1" w:styleId="WW8Num12z2">
    <w:name w:val="WW8Num12z2"/>
    <w:uiPriority w:val="99"/>
    <w:rsid w:val="002F34D8"/>
    <w:rPr>
      <w:rFonts w:ascii="Wingdings" w:hAnsi="Wingdings"/>
    </w:rPr>
  </w:style>
  <w:style w:type="character" w:customStyle="1" w:styleId="WW8Num13z0">
    <w:name w:val="WW8Num13z0"/>
    <w:uiPriority w:val="99"/>
    <w:rsid w:val="002F34D8"/>
    <w:rPr>
      <w:rFonts w:ascii="Wingdings" w:hAnsi="Wingdings"/>
    </w:rPr>
  </w:style>
  <w:style w:type="character" w:customStyle="1" w:styleId="WW8Num13z1">
    <w:name w:val="WW8Num13z1"/>
    <w:uiPriority w:val="99"/>
    <w:rsid w:val="002F34D8"/>
    <w:rPr>
      <w:rFonts w:ascii="Courier New" w:hAnsi="Courier New"/>
    </w:rPr>
  </w:style>
  <w:style w:type="character" w:customStyle="1" w:styleId="WW8Num13z3">
    <w:name w:val="WW8Num13z3"/>
    <w:uiPriority w:val="99"/>
    <w:rsid w:val="002F34D8"/>
    <w:rPr>
      <w:rFonts w:ascii="Symbol" w:hAnsi="Symbol"/>
    </w:rPr>
  </w:style>
  <w:style w:type="character" w:customStyle="1" w:styleId="WW8Num15z0">
    <w:name w:val="WW8Num15z0"/>
    <w:uiPriority w:val="99"/>
    <w:rsid w:val="002F34D8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2F34D8"/>
    <w:rPr>
      <w:rFonts w:ascii="Courier New" w:hAnsi="Courier New"/>
    </w:rPr>
  </w:style>
  <w:style w:type="character" w:customStyle="1" w:styleId="WW8Num15z2">
    <w:name w:val="WW8Num15z2"/>
    <w:uiPriority w:val="99"/>
    <w:rsid w:val="002F34D8"/>
    <w:rPr>
      <w:rFonts w:ascii="Wingdings" w:hAnsi="Wingdings"/>
    </w:rPr>
  </w:style>
  <w:style w:type="character" w:customStyle="1" w:styleId="WW8Num15z3">
    <w:name w:val="WW8Num15z3"/>
    <w:uiPriority w:val="99"/>
    <w:rsid w:val="002F34D8"/>
    <w:rPr>
      <w:rFonts w:ascii="Symbol" w:hAnsi="Symbol"/>
    </w:rPr>
  </w:style>
  <w:style w:type="character" w:customStyle="1" w:styleId="WW8Num16z0">
    <w:name w:val="WW8Num16z0"/>
    <w:uiPriority w:val="99"/>
    <w:rsid w:val="002F34D8"/>
    <w:rPr>
      <w:rFonts w:ascii="Wingdings" w:hAnsi="Wingdings"/>
    </w:rPr>
  </w:style>
  <w:style w:type="character" w:customStyle="1" w:styleId="WW8Num16z1">
    <w:name w:val="WW8Num16z1"/>
    <w:uiPriority w:val="99"/>
    <w:rsid w:val="002F34D8"/>
    <w:rPr>
      <w:rFonts w:ascii="Courier New" w:hAnsi="Courier New"/>
    </w:rPr>
  </w:style>
  <w:style w:type="character" w:customStyle="1" w:styleId="WW8Num16z3">
    <w:name w:val="WW8Num16z3"/>
    <w:uiPriority w:val="99"/>
    <w:rsid w:val="002F34D8"/>
    <w:rPr>
      <w:rFonts w:ascii="Symbol" w:hAnsi="Symbol"/>
    </w:rPr>
  </w:style>
  <w:style w:type="character" w:customStyle="1" w:styleId="WW8Num18z0">
    <w:name w:val="WW8Num18z0"/>
    <w:uiPriority w:val="99"/>
    <w:rsid w:val="002F34D8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2F34D8"/>
    <w:rPr>
      <w:rFonts w:ascii="Courier New" w:hAnsi="Courier New"/>
    </w:rPr>
  </w:style>
  <w:style w:type="character" w:customStyle="1" w:styleId="WW8Num18z2">
    <w:name w:val="WW8Num18z2"/>
    <w:uiPriority w:val="99"/>
    <w:rsid w:val="002F34D8"/>
    <w:rPr>
      <w:rFonts w:ascii="Wingdings" w:hAnsi="Wingdings"/>
    </w:rPr>
  </w:style>
  <w:style w:type="character" w:customStyle="1" w:styleId="WW8Num18z3">
    <w:name w:val="WW8Num18z3"/>
    <w:uiPriority w:val="99"/>
    <w:rsid w:val="002F34D8"/>
    <w:rPr>
      <w:rFonts w:ascii="Symbol" w:hAnsi="Symbol"/>
    </w:rPr>
  </w:style>
  <w:style w:type="character" w:customStyle="1" w:styleId="WW8Num20z0">
    <w:name w:val="WW8Num20z0"/>
    <w:uiPriority w:val="99"/>
    <w:rsid w:val="002F34D8"/>
    <w:rPr>
      <w:b/>
    </w:rPr>
  </w:style>
  <w:style w:type="character" w:customStyle="1" w:styleId="WW8Num21z0">
    <w:name w:val="WW8Num21z0"/>
    <w:uiPriority w:val="99"/>
    <w:rsid w:val="002F34D8"/>
    <w:rPr>
      <w:rFonts w:ascii="Times New Roman" w:hAnsi="Times New Roman"/>
    </w:rPr>
  </w:style>
  <w:style w:type="character" w:customStyle="1" w:styleId="WW8Num22z0">
    <w:name w:val="WW8Num22z0"/>
    <w:uiPriority w:val="99"/>
    <w:rsid w:val="002F34D8"/>
    <w:rPr>
      <w:b/>
    </w:rPr>
  </w:style>
  <w:style w:type="character" w:customStyle="1" w:styleId="WW8Num22z1">
    <w:name w:val="WW8Num22z1"/>
    <w:uiPriority w:val="99"/>
    <w:rsid w:val="002F34D8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2F34D8"/>
  </w:style>
  <w:style w:type="character" w:styleId="Numeropagina">
    <w:name w:val="page number"/>
    <w:basedOn w:val="WW-Caratterepredefinitoparagrafo"/>
    <w:uiPriority w:val="99"/>
    <w:rsid w:val="002F34D8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2F34D8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2F34D8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2F34D8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2F34D8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2F34D8"/>
  </w:style>
  <w:style w:type="character" w:styleId="Enfasicorsivo">
    <w:name w:val="Emphasis"/>
    <w:basedOn w:val="Carpredefinitoparagrafo"/>
    <w:uiPriority w:val="99"/>
    <w:qFormat/>
    <w:rsid w:val="002F34D8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2F34D8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2F34D8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9615F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2F34D8"/>
    <w:rPr>
      <w:rFonts w:cs="Tahoma"/>
    </w:rPr>
  </w:style>
  <w:style w:type="paragraph" w:customStyle="1" w:styleId="Dicitura">
    <w:name w:val="Dicitura"/>
    <w:basedOn w:val="Normale"/>
    <w:uiPriority w:val="99"/>
    <w:rsid w:val="002F34D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2F34D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2F34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F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615F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2F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9615F"/>
    <w:rPr>
      <w:rFonts w:cs="Times New Roman"/>
      <w:sz w:val="20"/>
      <w:szCs w:val="20"/>
      <w:lang w:eastAsia="ar-SA" w:bidi="ar-SA"/>
    </w:rPr>
  </w:style>
  <w:style w:type="paragraph" w:customStyle="1" w:styleId="xl48">
    <w:name w:val="xl48"/>
    <w:basedOn w:val="Normale"/>
    <w:uiPriority w:val="99"/>
    <w:rsid w:val="002F34D8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2F34D8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2F34D8"/>
  </w:style>
  <w:style w:type="paragraph" w:customStyle="1" w:styleId="WW-Soggettocommento">
    <w:name w:val="WW-Soggetto commento"/>
    <w:basedOn w:val="WW-Testocommento"/>
    <w:next w:val="WW-Testocommento"/>
    <w:uiPriority w:val="99"/>
    <w:rsid w:val="002F34D8"/>
    <w:rPr>
      <w:b/>
      <w:bCs/>
    </w:rPr>
  </w:style>
  <w:style w:type="paragraph" w:customStyle="1" w:styleId="WW-Testofumetto">
    <w:name w:val="WW-Testo fumetto"/>
    <w:basedOn w:val="Normale"/>
    <w:uiPriority w:val="99"/>
    <w:rsid w:val="002F34D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34D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9615F"/>
    <w:rPr>
      <w:rFonts w:cs="Times New Roman"/>
      <w:sz w:val="20"/>
      <w:szCs w:val="20"/>
      <w:lang w:eastAsia="ar-SA" w:bidi="ar-SA"/>
    </w:rPr>
  </w:style>
  <w:style w:type="paragraph" w:customStyle="1" w:styleId="Contenutotabella">
    <w:name w:val="Contenuto tabella"/>
    <w:basedOn w:val="Corpodeltesto"/>
    <w:uiPriority w:val="99"/>
    <w:rsid w:val="002F34D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F34D8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04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615F"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B20C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852</Characters>
  <Application>Microsoft Office Word</Application>
  <DocSecurity>0</DocSecurity>
  <Lines>65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CORSO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CORSO</dc:title>
  <dc:subject/>
  <dc:creator>Bernardino</dc:creator>
  <cp:keywords/>
  <dc:description/>
  <cp:lastModifiedBy>Utente</cp:lastModifiedBy>
  <cp:revision>10</cp:revision>
  <cp:lastPrinted>2019-04-16T15:45:00Z</cp:lastPrinted>
  <dcterms:created xsi:type="dcterms:W3CDTF">2019-04-15T08:14:00Z</dcterms:created>
  <dcterms:modified xsi:type="dcterms:W3CDTF">2023-09-09T15:36:00Z</dcterms:modified>
</cp:coreProperties>
</file>