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90"/>
        <w:gridCol w:w="1596"/>
        <w:gridCol w:w="1877"/>
      </w:tblGrid>
      <w:tr w:rsidR="001B17BD" w:rsidRPr="00DC1EDD" w:rsidTr="00DA20F2">
        <w:trPr>
          <w:trHeight w:val="340"/>
          <w:tblCellSpacing w:w="20" w:type="dxa"/>
        </w:trPr>
        <w:tc>
          <w:tcPr>
            <w:tcW w:w="4960" w:type="pct"/>
            <w:gridSpan w:val="3"/>
            <w:shd w:val="clear" w:color="auto" w:fill="FFFFDD"/>
            <w:vAlign w:val="center"/>
          </w:tcPr>
          <w:p w:rsidR="001B17BD" w:rsidRPr="00DC1EDD" w:rsidRDefault="001B17BD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DC1EDD">
              <w:rPr>
                <w:rFonts w:ascii="Garamond" w:hAnsi="Garamond"/>
                <w:b/>
                <w:smallCaps/>
                <w:sz w:val="22"/>
                <w:szCs w:val="22"/>
              </w:rPr>
              <w:t>Titolo del Corso</w:t>
            </w:r>
          </w:p>
        </w:tc>
      </w:tr>
      <w:tr w:rsidR="00DA20F2" w:rsidRPr="00DC1EDD" w:rsidTr="00B20CAD">
        <w:trPr>
          <w:trHeight w:val="340"/>
          <w:tblCellSpacing w:w="20" w:type="dxa"/>
        </w:trPr>
        <w:tc>
          <w:tcPr>
            <w:tcW w:w="4960" w:type="pct"/>
            <w:gridSpan w:val="3"/>
            <w:vAlign w:val="center"/>
          </w:tcPr>
          <w:p w:rsidR="00DA20F2" w:rsidRPr="00DC1EDD" w:rsidRDefault="00DA20F2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1B17BD" w:rsidRPr="00DC1EDD" w:rsidTr="00B20CAD">
        <w:trPr>
          <w:trHeight w:val="340"/>
          <w:tblCellSpacing w:w="20" w:type="dxa"/>
        </w:trPr>
        <w:tc>
          <w:tcPr>
            <w:tcW w:w="4960" w:type="pct"/>
            <w:gridSpan w:val="3"/>
            <w:vAlign w:val="center"/>
          </w:tcPr>
          <w:p w:rsidR="001B17BD" w:rsidRPr="00DC1EDD" w:rsidRDefault="001B17BD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evento accreditato </w:t>
            </w: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ecm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?  </w:t>
            </w:r>
            <w:r w:rsidRPr="00DE6779">
              <w:rPr>
                <w:rFonts w:ascii="Garamond" w:hAnsi="Garamond"/>
                <w:sz w:val="22"/>
                <w:szCs w:val="22"/>
              </w:rPr>
              <w:sym w:font="Wingdings" w:char="F0A8"/>
            </w:r>
            <w:r>
              <w:rPr>
                <w:rFonts w:ascii="Garamond" w:hAnsi="Garamond"/>
                <w:sz w:val="22"/>
                <w:szCs w:val="22"/>
              </w:rPr>
              <w:t xml:space="preserve"> sì  </w:t>
            </w:r>
            <w:r w:rsidRPr="00DE6779">
              <w:rPr>
                <w:rFonts w:ascii="Garamond" w:hAnsi="Garamond"/>
                <w:sz w:val="22"/>
                <w:szCs w:val="22"/>
              </w:rPr>
              <w:sym w:font="Wingdings" w:char="F0A8"/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B17BD" w:rsidRPr="00DC1EDD" w:rsidTr="00B20CAD">
        <w:trPr>
          <w:trHeight w:val="340"/>
          <w:tblCellSpacing w:w="20" w:type="dxa"/>
        </w:trPr>
        <w:tc>
          <w:tcPr>
            <w:tcW w:w="4960" w:type="pct"/>
            <w:gridSpan w:val="3"/>
            <w:vAlign w:val="center"/>
          </w:tcPr>
          <w:p w:rsidR="001B17BD" w:rsidRPr="00DC1EDD" w:rsidRDefault="001B17BD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DC1EDD">
              <w:rPr>
                <w:rFonts w:ascii="Garamond" w:hAnsi="Garamond"/>
                <w:b/>
                <w:smallCaps/>
                <w:sz w:val="22"/>
                <w:szCs w:val="22"/>
              </w:rPr>
              <w:t>Data e Sede di Svolgimento</w:t>
            </w:r>
          </w:p>
        </w:tc>
      </w:tr>
      <w:tr w:rsidR="001B17BD" w:rsidRPr="00DC1EDD" w:rsidTr="00B20CAD">
        <w:trPr>
          <w:trHeight w:val="340"/>
          <w:tblCellSpacing w:w="20" w:type="dxa"/>
        </w:trPr>
        <w:tc>
          <w:tcPr>
            <w:tcW w:w="4960" w:type="pct"/>
            <w:gridSpan w:val="3"/>
            <w:vAlign w:val="center"/>
          </w:tcPr>
          <w:p w:rsidR="001B17BD" w:rsidRPr="00DC1EDD" w:rsidRDefault="001B17BD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Nome e cognome del discente</w:t>
            </w:r>
          </w:p>
        </w:tc>
      </w:tr>
      <w:tr w:rsidR="001B17BD" w:rsidRPr="00DC1EDD" w:rsidTr="00DA20F2">
        <w:trPr>
          <w:trHeight w:val="340"/>
          <w:tblCellSpacing w:w="20" w:type="dxa"/>
        </w:trPr>
        <w:tc>
          <w:tcPr>
            <w:tcW w:w="4960" w:type="pct"/>
            <w:gridSpan w:val="3"/>
            <w:shd w:val="clear" w:color="auto" w:fill="FFFFDD"/>
            <w:vAlign w:val="center"/>
          </w:tcPr>
          <w:p w:rsidR="001B17BD" w:rsidRPr="005D0F07" w:rsidRDefault="001B17BD" w:rsidP="00B20CAD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B20CAD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Aree di simulazioni / prova pratica effettuata</w:t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  <w:shd w:val="clear" w:color="auto" w:fill="FFFFDD"/>
          </w:tcPr>
          <w:p w:rsidR="00DA20F2" w:rsidRPr="00AD3371" w:rsidRDefault="001B17BD" w:rsidP="004E1178">
            <w:pPr>
              <w:pStyle w:val="Default"/>
              <w:rPr>
                <w:rFonts w:ascii="Garamond" w:hAnsi="Garamond"/>
                <w:b/>
                <w:bCs/>
                <w:smallCaps/>
              </w:rPr>
            </w:pPr>
            <w:r w:rsidRPr="00AD3371">
              <w:rPr>
                <w:rFonts w:ascii="Garamond" w:hAnsi="Garamond"/>
                <w:b/>
                <w:bCs/>
                <w:smallCaps/>
              </w:rPr>
              <w:t xml:space="preserve">Aree di simulazioni / prova pratica effettuata </w:t>
            </w:r>
          </w:p>
          <w:p w:rsidR="001B17BD" w:rsidRPr="00DA20F2" w:rsidRDefault="00AD3371" w:rsidP="00AD3371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(</w:t>
            </w:r>
            <w:r w:rsidR="001B17BD" w:rsidRPr="00DA20F2">
              <w:rPr>
                <w:rFonts w:ascii="Garamond" w:hAnsi="Garamond"/>
                <w:bCs/>
                <w:sz w:val="18"/>
                <w:szCs w:val="18"/>
              </w:rPr>
              <w:t>descr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ivere brevemente </w:t>
            </w:r>
            <w:r w:rsidR="001B17BD" w:rsidRPr="00DA20F2">
              <w:rPr>
                <w:rFonts w:ascii="Garamond" w:hAnsi="Garamond"/>
                <w:bCs/>
                <w:sz w:val="18"/>
                <w:szCs w:val="18"/>
              </w:rPr>
              <w:t>le competenze acquisite, come da obiettivi formativi dell’evento</w:t>
            </w:r>
            <w:r>
              <w:rPr>
                <w:rFonts w:ascii="Garamond" w:hAnsi="Garamond"/>
                <w:bCs/>
                <w:sz w:val="18"/>
                <w:szCs w:val="18"/>
              </w:rPr>
              <w:t>)</w:t>
            </w:r>
            <w:r w:rsidR="001B17BD" w:rsidRPr="00DA20F2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7" w:type="pct"/>
            <w:gridSpan w:val="2"/>
            <w:shd w:val="clear" w:color="auto" w:fill="FFFFDD"/>
          </w:tcPr>
          <w:p w:rsidR="001B17BD" w:rsidRPr="00AD3371" w:rsidRDefault="001B17BD" w:rsidP="004E1178">
            <w:pPr>
              <w:pStyle w:val="Default"/>
              <w:rPr>
                <w:rFonts w:ascii="Garamond" w:hAnsi="Garamond"/>
                <w:smallCaps/>
              </w:rPr>
            </w:pPr>
            <w:r w:rsidRPr="00AD3371">
              <w:rPr>
                <w:rFonts w:ascii="Garamond" w:hAnsi="Garamond"/>
                <w:b/>
                <w:bCs/>
                <w:smallCaps/>
              </w:rPr>
              <w:t xml:space="preserve">Apprendimento </w:t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>Descrizione esercitazione A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B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C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D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E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F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6773C2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G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6773C2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H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0814F7">
        <w:trPr>
          <w:trHeight w:val="340"/>
          <w:tblCellSpacing w:w="20" w:type="dxa"/>
        </w:trPr>
        <w:tc>
          <w:tcPr>
            <w:tcW w:w="4960" w:type="pct"/>
            <w:gridSpan w:val="3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…..</w:t>
            </w:r>
          </w:p>
        </w:tc>
      </w:tr>
      <w:tr w:rsidR="001B17BD" w:rsidRPr="00DC1EDD" w:rsidTr="000814F7">
        <w:trPr>
          <w:trHeight w:val="340"/>
          <w:tblCellSpacing w:w="20" w:type="dxa"/>
        </w:trPr>
        <w:tc>
          <w:tcPr>
            <w:tcW w:w="4960" w:type="pct"/>
            <w:gridSpan w:val="3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  <w:b/>
              </w:rPr>
            </w:pPr>
            <w:r w:rsidRPr="00B20CAD">
              <w:rPr>
                <w:rFonts w:ascii="Garamond" w:hAnsi="Garamond"/>
                <w:b/>
              </w:rPr>
              <w:t xml:space="preserve">Superamento valutazione:     </w:t>
            </w:r>
            <w:r w:rsidRPr="00B20CAD">
              <w:rPr>
                <w:rFonts w:ascii="Garamond" w:hAnsi="Garamond"/>
                <w:b/>
                <w:bCs/>
              </w:rPr>
              <w:t xml:space="preserve">SI </w:t>
            </w:r>
            <w:r w:rsidRPr="00B20CAD">
              <w:rPr>
                <w:rFonts w:ascii="Garamond" w:hAnsi="Garamond"/>
                <w:b/>
              </w:rPr>
              <w:sym w:font="Wingdings" w:char="F0A8"/>
            </w:r>
            <w:r w:rsidRPr="00B20CAD">
              <w:rPr>
                <w:rFonts w:ascii="Garamond" w:hAnsi="Garamond"/>
                <w:b/>
              </w:rPr>
              <w:t xml:space="preserve">           </w:t>
            </w:r>
            <w:r w:rsidRPr="00B20CAD">
              <w:rPr>
                <w:rFonts w:ascii="Garamond" w:hAnsi="Garamond"/>
                <w:b/>
                <w:bCs/>
              </w:rPr>
              <w:t xml:space="preserve">NO </w:t>
            </w:r>
            <w:r w:rsidRPr="00B20CAD">
              <w:rPr>
                <w:rFonts w:ascii="Garamond" w:hAnsi="Garamond"/>
                <w:b/>
              </w:rPr>
              <w:sym w:font="Wingdings" w:char="F0A8"/>
            </w:r>
          </w:p>
        </w:tc>
      </w:tr>
      <w:tr w:rsidR="001B17BD" w:rsidRPr="00DC1EDD" w:rsidTr="000814F7">
        <w:trPr>
          <w:trHeight w:val="340"/>
          <w:tblCellSpacing w:w="20" w:type="dxa"/>
        </w:trPr>
        <w:tc>
          <w:tcPr>
            <w:tcW w:w="4960" w:type="pct"/>
            <w:gridSpan w:val="3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Firma del valutatore</w:t>
            </w:r>
          </w:p>
        </w:tc>
      </w:tr>
    </w:tbl>
    <w:p w:rsidR="001B17BD" w:rsidRDefault="001B17BD" w:rsidP="00B20CAD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it-IT"/>
        </w:rPr>
      </w:pPr>
    </w:p>
    <w:p w:rsidR="001B17BD" w:rsidRPr="00E933F2" w:rsidRDefault="001B17BD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2"/>
          <w:szCs w:val="22"/>
          <w:lang w:eastAsia="it-IT"/>
        </w:rPr>
      </w:pPr>
      <w:r w:rsidRPr="00E933F2">
        <w:rPr>
          <w:rFonts w:ascii="Garamond" w:hAnsi="Garamond" w:cs="Tahoma"/>
          <w:color w:val="000000"/>
          <w:sz w:val="22"/>
          <w:szCs w:val="22"/>
          <w:lang w:eastAsia="it-IT"/>
        </w:rPr>
        <w:t>La prova viene considerata superata con almeno il 75% delle esercitazioni superate. Per valutazioni ricomprese tra il 75% ed il 50%  sono previste attività di tutoraggio personalizzate fino ad apprendimento completato da documentare</w:t>
      </w:r>
      <w:r w:rsidR="00EC55A6">
        <w:rPr>
          <w:rFonts w:ascii="Garamond" w:hAnsi="Garamond" w:cs="Tahoma"/>
          <w:color w:val="000000"/>
          <w:sz w:val="22"/>
          <w:szCs w:val="22"/>
          <w:lang w:eastAsia="it-IT"/>
        </w:rPr>
        <w:t xml:space="preserve"> (vedi tabella sotto riportata)</w:t>
      </w:r>
      <w:r w:rsidRPr="00E933F2">
        <w:rPr>
          <w:rFonts w:ascii="Garamond" w:hAnsi="Garamond" w:cs="Tahoma"/>
          <w:color w:val="000000"/>
          <w:sz w:val="22"/>
          <w:szCs w:val="22"/>
          <w:lang w:eastAsia="it-IT"/>
        </w:rPr>
        <w:t xml:space="preserve">. </w:t>
      </w:r>
    </w:p>
    <w:p w:rsidR="001B17BD" w:rsidRPr="00E933F2" w:rsidRDefault="001B17BD" w:rsidP="00B20CAD">
      <w:pPr>
        <w:jc w:val="both"/>
        <w:rPr>
          <w:rFonts w:ascii="Garamond" w:hAnsi="Garamond" w:cs="Tahoma"/>
          <w:color w:val="000000"/>
          <w:sz w:val="22"/>
          <w:szCs w:val="22"/>
          <w:lang w:eastAsia="it-IT"/>
        </w:rPr>
      </w:pPr>
      <w:r w:rsidRPr="00E933F2">
        <w:rPr>
          <w:rFonts w:ascii="Garamond" w:hAnsi="Garamond" w:cs="Tahoma"/>
          <w:color w:val="000000"/>
          <w:sz w:val="22"/>
          <w:szCs w:val="22"/>
          <w:lang w:eastAsia="it-IT"/>
        </w:rPr>
        <w:t>La prova con valutazione  inferiore al 50% richiede la partecipazione completa ad altre edizioni del corso.</w:t>
      </w:r>
    </w:p>
    <w:p w:rsidR="001B17BD" w:rsidRPr="00B20CAD" w:rsidRDefault="001B17BD" w:rsidP="00B20CAD">
      <w:pPr>
        <w:jc w:val="both"/>
        <w:rPr>
          <w:rFonts w:ascii="Garamond" w:hAnsi="Garamond" w:cs="Tahoma"/>
          <w:color w:val="000000"/>
          <w:lang w:eastAsia="it-I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708"/>
        <w:gridCol w:w="2393"/>
        <w:gridCol w:w="2862"/>
      </w:tblGrid>
      <w:tr w:rsidR="001B17BD" w:rsidRPr="00B20CAD" w:rsidTr="00AD3371">
        <w:trPr>
          <w:trHeight w:val="340"/>
          <w:tblCellSpacing w:w="20" w:type="dxa"/>
        </w:trPr>
        <w:tc>
          <w:tcPr>
            <w:tcW w:w="4960" w:type="pct"/>
            <w:gridSpan w:val="3"/>
            <w:shd w:val="clear" w:color="auto" w:fill="FFFFDD"/>
          </w:tcPr>
          <w:p w:rsidR="001B17BD" w:rsidRPr="00EC55A6" w:rsidRDefault="00EC55A6" w:rsidP="004E1178">
            <w:pPr>
              <w:pStyle w:val="Default"/>
              <w:rPr>
                <w:rFonts w:ascii="Garamond" w:hAnsi="Garamond"/>
                <w:b/>
                <w:bCs/>
                <w:smallCaps/>
              </w:rPr>
            </w:pPr>
            <w:r w:rsidRPr="00EC55A6">
              <w:rPr>
                <w:rFonts w:ascii="Garamond" w:hAnsi="Garamond"/>
                <w:b/>
                <w:bCs/>
                <w:smallCaps/>
              </w:rPr>
              <w:t>tabella attività di tutoraggio</w:t>
            </w:r>
          </w:p>
        </w:tc>
      </w:tr>
      <w:tr w:rsidR="001B17BD" w:rsidRPr="00B20CAD" w:rsidTr="00AD3371">
        <w:trPr>
          <w:trHeight w:val="340"/>
          <w:tblCellSpacing w:w="20" w:type="dxa"/>
        </w:trPr>
        <w:tc>
          <w:tcPr>
            <w:tcW w:w="2352" w:type="pct"/>
            <w:shd w:val="clear" w:color="auto" w:fill="FFFFDD"/>
          </w:tcPr>
          <w:p w:rsidR="001B17BD" w:rsidRPr="00EC55A6" w:rsidRDefault="00EC55A6" w:rsidP="004E1178">
            <w:pPr>
              <w:pStyle w:val="Default"/>
              <w:rPr>
                <w:rFonts w:ascii="Garamond" w:hAnsi="Garamond"/>
                <w:b/>
                <w:bCs/>
                <w:smallCaps/>
              </w:rPr>
            </w:pPr>
            <w:r w:rsidRPr="00EC55A6">
              <w:rPr>
                <w:rFonts w:ascii="Garamond" w:hAnsi="Garamond"/>
                <w:b/>
                <w:bCs/>
                <w:smallCaps/>
              </w:rPr>
              <w:t xml:space="preserve">descrizione attività da </w:t>
            </w:r>
            <w:proofErr w:type="spellStart"/>
            <w:r w:rsidRPr="00EC55A6">
              <w:rPr>
                <w:rFonts w:ascii="Garamond" w:hAnsi="Garamond"/>
                <w:b/>
                <w:bCs/>
                <w:smallCaps/>
              </w:rPr>
              <w:t>tutorare</w:t>
            </w:r>
            <w:proofErr w:type="spellEnd"/>
          </w:p>
        </w:tc>
        <w:tc>
          <w:tcPr>
            <w:tcW w:w="1190" w:type="pct"/>
            <w:shd w:val="clear" w:color="auto" w:fill="FFFFDD"/>
          </w:tcPr>
          <w:p w:rsidR="001B17BD" w:rsidRPr="00EC55A6" w:rsidRDefault="00EC55A6" w:rsidP="004E1178">
            <w:pPr>
              <w:pStyle w:val="Default"/>
              <w:rPr>
                <w:rFonts w:ascii="Garamond" w:hAnsi="Garamond"/>
                <w:b/>
                <w:bCs/>
                <w:smallCaps/>
              </w:rPr>
            </w:pPr>
            <w:r w:rsidRPr="00EC55A6">
              <w:rPr>
                <w:rFonts w:ascii="Garamond" w:hAnsi="Garamond"/>
                <w:b/>
                <w:bCs/>
                <w:smallCaps/>
              </w:rPr>
              <w:t xml:space="preserve">tutor assegnato </w:t>
            </w:r>
            <w:r w:rsidRPr="00EC55A6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(nome e cognome)</w:t>
            </w:r>
          </w:p>
        </w:tc>
        <w:tc>
          <w:tcPr>
            <w:tcW w:w="1378" w:type="pct"/>
            <w:shd w:val="clear" w:color="auto" w:fill="FFFFDD"/>
          </w:tcPr>
          <w:p w:rsidR="001B17BD" w:rsidRPr="00EC55A6" w:rsidRDefault="00EC55A6" w:rsidP="004E1178">
            <w:pPr>
              <w:pStyle w:val="Default"/>
              <w:rPr>
                <w:rFonts w:ascii="Garamond" w:hAnsi="Garamond"/>
                <w:b/>
                <w:bCs/>
                <w:smallCaps/>
              </w:rPr>
            </w:pPr>
            <w:r w:rsidRPr="00EC55A6">
              <w:rPr>
                <w:rFonts w:ascii="Garamond" w:hAnsi="Garamond"/>
                <w:b/>
                <w:bCs/>
                <w:smallCaps/>
              </w:rPr>
              <w:t>verifica superamento</w:t>
            </w:r>
          </w:p>
        </w:tc>
      </w:tr>
      <w:tr w:rsidR="001B17BD" w:rsidRPr="00B20CAD" w:rsidTr="00E933F2">
        <w:trPr>
          <w:trHeight w:val="340"/>
          <w:tblCellSpacing w:w="20" w:type="dxa"/>
        </w:trPr>
        <w:tc>
          <w:tcPr>
            <w:tcW w:w="2352" w:type="pct"/>
          </w:tcPr>
          <w:p w:rsidR="001B17BD" w:rsidRPr="00E933F2" w:rsidRDefault="001B17BD" w:rsidP="004E117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  <w:tc>
          <w:tcPr>
            <w:tcW w:w="1190" w:type="pct"/>
          </w:tcPr>
          <w:p w:rsidR="001B17BD" w:rsidRPr="00E933F2" w:rsidRDefault="001B17BD" w:rsidP="004E117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  <w:tc>
          <w:tcPr>
            <w:tcW w:w="1378" w:type="pct"/>
          </w:tcPr>
          <w:p w:rsidR="001B17BD" w:rsidRPr="00E933F2" w:rsidRDefault="001B17BD" w:rsidP="004E1178">
            <w:pPr>
              <w:pStyle w:val="Default"/>
              <w:rPr>
                <w:rFonts w:ascii="Garamond" w:hAnsi="Garamond"/>
                <w:b/>
                <w:bCs/>
              </w:rPr>
            </w:pPr>
            <w:r w:rsidRPr="00B20CAD">
              <w:rPr>
                <w:rFonts w:ascii="Garamond" w:hAnsi="Garamond"/>
                <w:b/>
                <w:bCs/>
              </w:rPr>
              <w:t xml:space="preserve">SI </w:t>
            </w:r>
            <w:r w:rsidRPr="00B20CAD">
              <w:rPr>
                <w:rFonts w:ascii="Garamond" w:hAnsi="Garamond"/>
                <w:b/>
              </w:rPr>
              <w:sym w:font="Wingdings" w:char="F0A8"/>
            </w:r>
            <w:r w:rsidRPr="00B20CAD">
              <w:rPr>
                <w:rFonts w:ascii="Garamond" w:hAnsi="Garamond"/>
                <w:b/>
              </w:rPr>
              <w:t xml:space="preserve">           </w:t>
            </w:r>
            <w:r w:rsidRPr="00B20CAD">
              <w:rPr>
                <w:rFonts w:ascii="Garamond" w:hAnsi="Garamond"/>
                <w:b/>
                <w:bCs/>
              </w:rPr>
              <w:t xml:space="preserve">NO </w:t>
            </w:r>
            <w:r w:rsidRPr="00B20CAD">
              <w:rPr>
                <w:rFonts w:ascii="Garamond" w:hAnsi="Garamond"/>
                <w:b/>
              </w:rPr>
              <w:sym w:font="Wingdings" w:char="F0A8"/>
            </w:r>
          </w:p>
        </w:tc>
      </w:tr>
      <w:tr w:rsidR="001B17BD" w:rsidRPr="00B20CAD" w:rsidTr="00E933F2">
        <w:trPr>
          <w:trHeight w:val="340"/>
          <w:tblCellSpacing w:w="20" w:type="dxa"/>
        </w:trPr>
        <w:tc>
          <w:tcPr>
            <w:tcW w:w="4960" w:type="pct"/>
            <w:gridSpan w:val="3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>Firma del valutatore</w:t>
            </w:r>
          </w:p>
        </w:tc>
      </w:tr>
    </w:tbl>
    <w:p w:rsidR="001B17BD" w:rsidRDefault="001B17BD"/>
    <w:p w:rsidR="001B17BD" w:rsidRDefault="001B17B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1B17BD" w:rsidRPr="00B20CAD" w:rsidTr="00E933F2">
        <w:trPr>
          <w:trHeight w:val="340"/>
          <w:tblCellSpacing w:w="20" w:type="dxa"/>
        </w:trPr>
        <w:tc>
          <w:tcPr>
            <w:tcW w:w="4960" w:type="pct"/>
          </w:tcPr>
          <w:p w:rsidR="001B17BD" w:rsidRDefault="001B17BD" w:rsidP="004E1178">
            <w:pPr>
              <w:pStyle w:val="Default"/>
              <w:rPr>
                <w:rFonts w:ascii="Garamond" w:hAnsi="Garamond"/>
                <w:b/>
              </w:rPr>
            </w:pPr>
            <w:r w:rsidRPr="00E933F2">
              <w:rPr>
                <w:rFonts w:ascii="Garamond" w:hAnsi="Garamond"/>
                <w:b/>
              </w:rPr>
              <w:t xml:space="preserve">Firma Responsabile </w:t>
            </w:r>
            <w:r>
              <w:rPr>
                <w:rFonts w:ascii="Garamond" w:hAnsi="Garamond"/>
                <w:b/>
              </w:rPr>
              <w:t>Referente Scientifico</w:t>
            </w:r>
            <w:r w:rsidRPr="00E933F2">
              <w:rPr>
                <w:rFonts w:ascii="Garamond" w:hAnsi="Garamond"/>
                <w:b/>
              </w:rPr>
              <w:t xml:space="preserve"> ___________________________ Data, ___________</w:t>
            </w:r>
          </w:p>
        </w:tc>
      </w:tr>
    </w:tbl>
    <w:p w:rsidR="001B17BD" w:rsidRPr="007718F3" w:rsidRDefault="001B17BD" w:rsidP="00E933F2"/>
    <w:sectPr w:rsidR="001B17BD" w:rsidRPr="007718F3" w:rsidSect="00DC1EDD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71" w:rsidRDefault="00AD3371">
      <w:r>
        <w:separator/>
      </w:r>
    </w:p>
  </w:endnote>
  <w:endnote w:type="continuationSeparator" w:id="0">
    <w:p w:rsidR="00AD3371" w:rsidRDefault="00AD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71" w:rsidRPr="006E5D62" w:rsidRDefault="00AD3371">
    <w:pPr>
      <w:pStyle w:val="Pidipagina"/>
      <w:rPr>
        <w:rFonts w:ascii="Garamond" w:hAnsi="Garamond"/>
        <w:sz w:val="18"/>
        <w:szCs w:val="18"/>
      </w:rPr>
    </w:pPr>
    <w:r w:rsidRPr="006E5D62">
      <w:rPr>
        <w:rFonts w:ascii="Garamond" w:hAnsi="Garamond"/>
        <w:sz w:val="18"/>
        <w:szCs w:val="18"/>
      </w:rPr>
      <w:sym w:font="Symbol" w:char="F02A"/>
    </w:r>
    <w:r w:rsidRPr="006E5D62">
      <w:rPr>
        <w:rFonts w:ascii="Garamond" w:hAnsi="Garamond"/>
        <w:sz w:val="18"/>
        <w:szCs w:val="18"/>
      </w:rPr>
      <w:t xml:space="preserve">  Il presente questionario </w:t>
    </w:r>
    <w:r>
      <w:rPr>
        <w:rFonts w:ascii="Garamond" w:hAnsi="Garamond"/>
        <w:sz w:val="18"/>
        <w:szCs w:val="18"/>
      </w:rPr>
      <w:t>va consegnato obbligatoriamente al termine dell’evento formativo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71" w:rsidRDefault="00AD3371">
      <w:r>
        <w:separator/>
      </w:r>
    </w:p>
  </w:footnote>
  <w:footnote w:type="continuationSeparator" w:id="0">
    <w:p w:rsidR="00AD3371" w:rsidRDefault="00AD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AD3371" w:rsidRPr="00002B4C" w:rsidTr="00D15DDC">
      <w:trPr>
        <w:cantSplit/>
      </w:trPr>
      <w:tc>
        <w:tcPr>
          <w:tcW w:w="1167" w:type="pct"/>
          <w:vAlign w:val="center"/>
        </w:tcPr>
        <w:p w:rsidR="00AD3371" w:rsidRDefault="00AD3371" w:rsidP="00D15DDC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AD3371" w:rsidRPr="00ED09C0" w:rsidRDefault="00AD3371" w:rsidP="00D15DDC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AD3371" w:rsidRPr="0080428D" w:rsidRDefault="00AD3371" w:rsidP="00982A5C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AD3371" w:rsidRPr="0080428D" w:rsidRDefault="00AD3371" w:rsidP="00982A5C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AD3371" w:rsidRPr="00931E7D" w:rsidRDefault="00AD3371" w:rsidP="009B3C29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AD3371" w:rsidRDefault="00AD3371" w:rsidP="00D15DDC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AD3371" w:rsidRPr="00D51740" w:rsidRDefault="00AD3371" w:rsidP="00D15DDC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</w:p>
        <w:p w:rsidR="00AD3371" w:rsidRDefault="00AD3371" w:rsidP="00B20CAD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B20CAD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Modello  scheda di valutazione  </w:t>
          </w:r>
        </w:p>
        <w:p w:rsidR="00AD3371" w:rsidRPr="00E933F2" w:rsidRDefault="00AD3371" w:rsidP="00E933F2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B20CAD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prova </w:t>
          </w:r>
          <w:proofErr w:type="spellStart"/>
          <w:r w:rsidRPr="00B20CAD">
            <w:rPr>
              <w:rFonts w:ascii="Garamond" w:hAnsi="Garamond"/>
              <w:b/>
              <w:bCs/>
              <w:smallCaps/>
              <w:sz w:val="24"/>
              <w:szCs w:val="24"/>
            </w:rPr>
            <w:t>pratica</w:t>
          </w: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*</w:t>
          </w:r>
          <w:proofErr w:type="spellEnd"/>
        </w:p>
      </w:tc>
      <w:tc>
        <w:tcPr>
          <w:tcW w:w="831" w:type="pct"/>
          <w:vAlign w:val="center"/>
        </w:tcPr>
        <w:p w:rsidR="00AD3371" w:rsidRPr="00931E7D" w:rsidRDefault="00AD3371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AD3371" w:rsidRPr="007D01C6" w:rsidRDefault="00AD3371" w:rsidP="00D15DDC">
          <w:pPr>
            <w:pStyle w:val="Intestazione"/>
            <w:jc w:val="center"/>
            <w:rPr>
              <w:rFonts w:ascii="Garamond" w:hAnsi="Garamond"/>
              <w:b/>
            </w:rPr>
          </w:pPr>
          <w:r w:rsidRPr="007D01C6">
            <w:rPr>
              <w:rFonts w:ascii="Garamond" w:hAnsi="Garamond"/>
              <w:b/>
            </w:rPr>
            <w:t>T</w:t>
          </w:r>
          <w:r>
            <w:rPr>
              <w:rFonts w:ascii="Garamond" w:hAnsi="Garamond"/>
              <w:b/>
            </w:rPr>
            <w:t xml:space="preserve"> 21/PA </w:t>
          </w:r>
          <w:r w:rsidRPr="007D01C6">
            <w:rPr>
              <w:rFonts w:ascii="Garamond" w:hAnsi="Garamond"/>
              <w:b/>
            </w:rPr>
            <w:t>03</w:t>
          </w:r>
        </w:p>
        <w:p w:rsidR="00AD3371" w:rsidRPr="007D01C6" w:rsidRDefault="00AD3371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AD3371" w:rsidRPr="007D01C6" w:rsidRDefault="00AD3371" w:rsidP="00D15DDC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1</w:t>
          </w:r>
        </w:p>
        <w:p w:rsidR="00AD3371" w:rsidRPr="007D01C6" w:rsidRDefault="00AD3371" w:rsidP="00D15DDC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AD3371" w:rsidRPr="007D01C6" w:rsidRDefault="00AD3371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AD3371" w:rsidRPr="00002B4C" w:rsidRDefault="00AD3371" w:rsidP="00D15DDC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Pr="007D01C6">
            <w:rPr>
              <w:rFonts w:ascii="Garamond" w:hAnsi="Garamond"/>
            </w:rPr>
            <w:fldChar w:fldCharType="separate"/>
          </w:r>
          <w:r w:rsidR="00892118">
            <w:rPr>
              <w:rFonts w:ascii="Garamond" w:hAnsi="Garamond"/>
              <w:noProof/>
            </w:rPr>
            <w:t>1</w:t>
          </w:r>
          <w:r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Pr="00002B4C">
            <w:rPr>
              <w:rStyle w:val="Numeropagina"/>
              <w:rFonts w:ascii="Garamond" w:hAnsi="Garamond"/>
            </w:rPr>
            <w:fldChar w:fldCharType="separate"/>
          </w:r>
          <w:r w:rsidR="00892118">
            <w:rPr>
              <w:rStyle w:val="Numeropagina"/>
              <w:rFonts w:ascii="Garamond" w:hAnsi="Garamond"/>
              <w:noProof/>
            </w:rPr>
            <w:t>1</w:t>
          </w:r>
          <w:r w:rsidRPr="00002B4C">
            <w:rPr>
              <w:rStyle w:val="Numeropagina"/>
              <w:rFonts w:ascii="Garamond" w:hAnsi="Garamond"/>
            </w:rPr>
            <w:fldChar w:fldCharType="end"/>
          </w:r>
        </w:p>
        <w:p w:rsidR="00AD3371" w:rsidRPr="00002B4C" w:rsidRDefault="00AD3371" w:rsidP="00D15DDC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AD3371" w:rsidRPr="00DC1EDD" w:rsidRDefault="00AD3371" w:rsidP="00EB4D61">
    <w:pPr>
      <w:pStyle w:val="Intestazione"/>
      <w:rPr>
        <w:rFonts w:ascii="Garamond" w:hAnsi="Garamond"/>
      </w:rPr>
    </w:pPr>
  </w:p>
  <w:p w:rsidR="00AD3371" w:rsidRPr="00DC1EDD" w:rsidRDefault="00AD3371" w:rsidP="00EB4D61">
    <w:pPr>
      <w:pStyle w:val="Intestazione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7E105A7"/>
    <w:multiLevelType w:val="hybridMultilevel"/>
    <w:tmpl w:val="FE78E284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ED26E4"/>
    <w:multiLevelType w:val="multilevel"/>
    <w:tmpl w:val="F7AC456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9C1CF6"/>
    <w:multiLevelType w:val="hybridMultilevel"/>
    <w:tmpl w:val="9BA0F0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110B7"/>
    <w:multiLevelType w:val="hybridMultilevel"/>
    <w:tmpl w:val="F7AC456C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8245D"/>
    <w:multiLevelType w:val="hybridMultilevel"/>
    <w:tmpl w:val="5212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E50E58"/>
    <w:multiLevelType w:val="hybridMultilevel"/>
    <w:tmpl w:val="D3668756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B67F00"/>
    <w:multiLevelType w:val="multilevel"/>
    <w:tmpl w:val="3D7ACE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9C5248"/>
    <w:multiLevelType w:val="hybridMultilevel"/>
    <w:tmpl w:val="A93A8A12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9421B"/>
    <w:multiLevelType w:val="hybridMultilevel"/>
    <w:tmpl w:val="7D72022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B28141A"/>
    <w:multiLevelType w:val="multilevel"/>
    <w:tmpl w:val="9BA0F0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E4ED1"/>
    <w:multiLevelType w:val="hybridMultilevel"/>
    <w:tmpl w:val="E4FE7E56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1701A"/>
    <w:multiLevelType w:val="hybridMultilevel"/>
    <w:tmpl w:val="CAF246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A3FB9"/>
    <w:multiLevelType w:val="hybridMultilevel"/>
    <w:tmpl w:val="A68CF3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9F5D28"/>
    <w:multiLevelType w:val="hybridMultilevel"/>
    <w:tmpl w:val="FEA49F7A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1"/>
  </w:num>
  <w:num w:numId="5">
    <w:abstractNumId w:val="20"/>
  </w:num>
  <w:num w:numId="6">
    <w:abstractNumId w:val="17"/>
  </w:num>
  <w:num w:numId="7">
    <w:abstractNumId w:val="24"/>
  </w:num>
  <w:num w:numId="8">
    <w:abstractNumId w:val="16"/>
  </w:num>
  <w:num w:numId="9">
    <w:abstractNumId w:val="19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22"/>
  </w:num>
  <w:num w:numId="15">
    <w:abstractNumId w:val="25"/>
  </w:num>
  <w:num w:numId="1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02B4C"/>
    <w:rsid w:val="00041E88"/>
    <w:rsid w:val="00045A1B"/>
    <w:rsid w:val="00047246"/>
    <w:rsid w:val="00052F07"/>
    <w:rsid w:val="00053392"/>
    <w:rsid w:val="000573FF"/>
    <w:rsid w:val="0006074C"/>
    <w:rsid w:val="00061D57"/>
    <w:rsid w:val="000814F7"/>
    <w:rsid w:val="00087EEE"/>
    <w:rsid w:val="000B2330"/>
    <w:rsid w:val="000B23AD"/>
    <w:rsid w:val="000D73EF"/>
    <w:rsid w:val="000E0DB6"/>
    <w:rsid w:val="000E73C5"/>
    <w:rsid w:val="0011130D"/>
    <w:rsid w:val="00111347"/>
    <w:rsid w:val="00114808"/>
    <w:rsid w:val="00120EFE"/>
    <w:rsid w:val="0012251B"/>
    <w:rsid w:val="00125844"/>
    <w:rsid w:val="00130DCD"/>
    <w:rsid w:val="00150E50"/>
    <w:rsid w:val="001518F9"/>
    <w:rsid w:val="001578A4"/>
    <w:rsid w:val="00157D25"/>
    <w:rsid w:val="00170E81"/>
    <w:rsid w:val="001743B9"/>
    <w:rsid w:val="00180F73"/>
    <w:rsid w:val="0018183D"/>
    <w:rsid w:val="001B17BD"/>
    <w:rsid w:val="001B3F9D"/>
    <w:rsid w:val="001B697F"/>
    <w:rsid w:val="001D7DCA"/>
    <w:rsid w:val="001E0B97"/>
    <w:rsid w:val="001E56EC"/>
    <w:rsid w:val="00200A1A"/>
    <w:rsid w:val="00215A0C"/>
    <w:rsid w:val="00247A96"/>
    <w:rsid w:val="00260BE7"/>
    <w:rsid w:val="0026480F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5353"/>
    <w:rsid w:val="00296C95"/>
    <w:rsid w:val="002A2FC5"/>
    <w:rsid w:val="002A6172"/>
    <w:rsid w:val="002B18E9"/>
    <w:rsid w:val="002B39B8"/>
    <w:rsid w:val="002E35D0"/>
    <w:rsid w:val="002E49BB"/>
    <w:rsid w:val="002E4E64"/>
    <w:rsid w:val="002F34D8"/>
    <w:rsid w:val="002F4A67"/>
    <w:rsid w:val="002F7930"/>
    <w:rsid w:val="0031281A"/>
    <w:rsid w:val="00327AD6"/>
    <w:rsid w:val="003357B7"/>
    <w:rsid w:val="00355B3A"/>
    <w:rsid w:val="0036323A"/>
    <w:rsid w:val="0036548A"/>
    <w:rsid w:val="00365BA9"/>
    <w:rsid w:val="003726A2"/>
    <w:rsid w:val="00375C45"/>
    <w:rsid w:val="003A0A86"/>
    <w:rsid w:val="003D7B51"/>
    <w:rsid w:val="003F2EDA"/>
    <w:rsid w:val="003F33D8"/>
    <w:rsid w:val="00405478"/>
    <w:rsid w:val="00406228"/>
    <w:rsid w:val="00415C01"/>
    <w:rsid w:val="00427369"/>
    <w:rsid w:val="0043035E"/>
    <w:rsid w:val="004323C4"/>
    <w:rsid w:val="00432B3E"/>
    <w:rsid w:val="004352E9"/>
    <w:rsid w:val="0044501C"/>
    <w:rsid w:val="004745AC"/>
    <w:rsid w:val="00486076"/>
    <w:rsid w:val="004908DC"/>
    <w:rsid w:val="00492D82"/>
    <w:rsid w:val="004969B7"/>
    <w:rsid w:val="00497960"/>
    <w:rsid w:val="004B2505"/>
    <w:rsid w:val="004C0D53"/>
    <w:rsid w:val="004C1BF6"/>
    <w:rsid w:val="004D059B"/>
    <w:rsid w:val="004D44E9"/>
    <w:rsid w:val="004E1178"/>
    <w:rsid w:val="0050501E"/>
    <w:rsid w:val="00506604"/>
    <w:rsid w:val="00506B63"/>
    <w:rsid w:val="00506CA5"/>
    <w:rsid w:val="00512F44"/>
    <w:rsid w:val="0052191E"/>
    <w:rsid w:val="00535ADA"/>
    <w:rsid w:val="0053662B"/>
    <w:rsid w:val="00544A26"/>
    <w:rsid w:val="00561E70"/>
    <w:rsid w:val="005626D0"/>
    <w:rsid w:val="005670A4"/>
    <w:rsid w:val="0057430E"/>
    <w:rsid w:val="00587F41"/>
    <w:rsid w:val="005A015B"/>
    <w:rsid w:val="005B17E3"/>
    <w:rsid w:val="005C40DB"/>
    <w:rsid w:val="005C7DF1"/>
    <w:rsid w:val="005D0F07"/>
    <w:rsid w:val="005D12C1"/>
    <w:rsid w:val="005D40C9"/>
    <w:rsid w:val="005E4617"/>
    <w:rsid w:val="005F53F8"/>
    <w:rsid w:val="00604490"/>
    <w:rsid w:val="0062290B"/>
    <w:rsid w:val="00655A4C"/>
    <w:rsid w:val="00657354"/>
    <w:rsid w:val="006773C2"/>
    <w:rsid w:val="006A0AC1"/>
    <w:rsid w:val="006A1C24"/>
    <w:rsid w:val="006B578A"/>
    <w:rsid w:val="006D0E2C"/>
    <w:rsid w:val="006D48AF"/>
    <w:rsid w:val="006E4A14"/>
    <w:rsid w:val="006E5D62"/>
    <w:rsid w:val="006F34BB"/>
    <w:rsid w:val="00706358"/>
    <w:rsid w:val="007145C7"/>
    <w:rsid w:val="007148DE"/>
    <w:rsid w:val="0072106D"/>
    <w:rsid w:val="0072471B"/>
    <w:rsid w:val="007353B1"/>
    <w:rsid w:val="0074533D"/>
    <w:rsid w:val="007646AC"/>
    <w:rsid w:val="00764861"/>
    <w:rsid w:val="0076639C"/>
    <w:rsid w:val="007668B1"/>
    <w:rsid w:val="007718F3"/>
    <w:rsid w:val="007907B4"/>
    <w:rsid w:val="00793398"/>
    <w:rsid w:val="007A374B"/>
    <w:rsid w:val="007D01C6"/>
    <w:rsid w:val="007D070F"/>
    <w:rsid w:val="007D2DF6"/>
    <w:rsid w:val="007E5FCE"/>
    <w:rsid w:val="007E6E97"/>
    <w:rsid w:val="007F262E"/>
    <w:rsid w:val="007F3E9B"/>
    <w:rsid w:val="00822AC2"/>
    <w:rsid w:val="00827FDF"/>
    <w:rsid w:val="008353B1"/>
    <w:rsid w:val="00843A37"/>
    <w:rsid w:val="00845729"/>
    <w:rsid w:val="00853D4C"/>
    <w:rsid w:val="0086428C"/>
    <w:rsid w:val="00870614"/>
    <w:rsid w:val="00876594"/>
    <w:rsid w:val="00880452"/>
    <w:rsid w:val="00884B3B"/>
    <w:rsid w:val="008905DA"/>
    <w:rsid w:val="00892118"/>
    <w:rsid w:val="00893F94"/>
    <w:rsid w:val="008974CE"/>
    <w:rsid w:val="008A46C4"/>
    <w:rsid w:val="008B3E56"/>
    <w:rsid w:val="008B74BB"/>
    <w:rsid w:val="008C5421"/>
    <w:rsid w:val="008C675F"/>
    <w:rsid w:val="008D1A62"/>
    <w:rsid w:val="008D59F3"/>
    <w:rsid w:val="008D5D65"/>
    <w:rsid w:val="008D5F7E"/>
    <w:rsid w:val="008E58FF"/>
    <w:rsid w:val="008E770D"/>
    <w:rsid w:val="009140E8"/>
    <w:rsid w:val="00927D7F"/>
    <w:rsid w:val="009315F6"/>
    <w:rsid w:val="00931E7D"/>
    <w:rsid w:val="00933FAC"/>
    <w:rsid w:val="00942EAB"/>
    <w:rsid w:val="00950EAE"/>
    <w:rsid w:val="00955407"/>
    <w:rsid w:val="009602A3"/>
    <w:rsid w:val="00967267"/>
    <w:rsid w:val="00973C02"/>
    <w:rsid w:val="00980D9D"/>
    <w:rsid w:val="00982A5C"/>
    <w:rsid w:val="0098457E"/>
    <w:rsid w:val="009857CA"/>
    <w:rsid w:val="00991486"/>
    <w:rsid w:val="00992B31"/>
    <w:rsid w:val="009A4CF8"/>
    <w:rsid w:val="009B1E67"/>
    <w:rsid w:val="009B3C29"/>
    <w:rsid w:val="009C2665"/>
    <w:rsid w:val="009D4B57"/>
    <w:rsid w:val="009E1E1A"/>
    <w:rsid w:val="009E5DA3"/>
    <w:rsid w:val="009F7A57"/>
    <w:rsid w:val="00A00117"/>
    <w:rsid w:val="00A14CAB"/>
    <w:rsid w:val="00A21B25"/>
    <w:rsid w:val="00A34BDF"/>
    <w:rsid w:val="00A41CFD"/>
    <w:rsid w:val="00A45D58"/>
    <w:rsid w:val="00A53AD9"/>
    <w:rsid w:val="00A54517"/>
    <w:rsid w:val="00A620A9"/>
    <w:rsid w:val="00A669A4"/>
    <w:rsid w:val="00A70E8E"/>
    <w:rsid w:val="00A74E59"/>
    <w:rsid w:val="00A77084"/>
    <w:rsid w:val="00A83508"/>
    <w:rsid w:val="00A87B72"/>
    <w:rsid w:val="00A91776"/>
    <w:rsid w:val="00AA3E34"/>
    <w:rsid w:val="00AB6389"/>
    <w:rsid w:val="00AB700A"/>
    <w:rsid w:val="00AC085E"/>
    <w:rsid w:val="00AC4B67"/>
    <w:rsid w:val="00AD3371"/>
    <w:rsid w:val="00AD5FDD"/>
    <w:rsid w:val="00AE015E"/>
    <w:rsid w:val="00AF6945"/>
    <w:rsid w:val="00B00C7D"/>
    <w:rsid w:val="00B075A8"/>
    <w:rsid w:val="00B102FE"/>
    <w:rsid w:val="00B10785"/>
    <w:rsid w:val="00B20CAD"/>
    <w:rsid w:val="00B408E7"/>
    <w:rsid w:val="00B65B04"/>
    <w:rsid w:val="00B7437E"/>
    <w:rsid w:val="00BA2760"/>
    <w:rsid w:val="00BA3421"/>
    <w:rsid w:val="00BA671E"/>
    <w:rsid w:val="00BB762D"/>
    <w:rsid w:val="00BD3436"/>
    <w:rsid w:val="00BE1173"/>
    <w:rsid w:val="00BE615B"/>
    <w:rsid w:val="00BE723D"/>
    <w:rsid w:val="00BE762B"/>
    <w:rsid w:val="00BF28C7"/>
    <w:rsid w:val="00C0084D"/>
    <w:rsid w:val="00C011F1"/>
    <w:rsid w:val="00C13B6B"/>
    <w:rsid w:val="00C175FA"/>
    <w:rsid w:val="00C24194"/>
    <w:rsid w:val="00C37F13"/>
    <w:rsid w:val="00C5265B"/>
    <w:rsid w:val="00C66097"/>
    <w:rsid w:val="00C707B4"/>
    <w:rsid w:val="00C73FF6"/>
    <w:rsid w:val="00C809DA"/>
    <w:rsid w:val="00C90FA6"/>
    <w:rsid w:val="00C929B8"/>
    <w:rsid w:val="00C939E3"/>
    <w:rsid w:val="00CA0824"/>
    <w:rsid w:val="00CA1BF1"/>
    <w:rsid w:val="00CA4615"/>
    <w:rsid w:val="00CA5C47"/>
    <w:rsid w:val="00CA637E"/>
    <w:rsid w:val="00CB1C35"/>
    <w:rsid w:val="00CB23C5"/>
    <w:rsid w:val="00CB3B3D"/>
    <w:rsid w:val="00CB742E"/>
    <w:rsid w:val="00CC0870"/>
    <w:rsid w:val="00CC0CB3"/>
    <w:rsid w:val="00CC364D"/>
    <w:rsid w:val="00CC6D42"/>
    <w:rsid w:val="00CD5BB6"/>
    <w:rsid w:val="00CD5F23"/>
    <w:rsid w:val="00CE107F"/>
    <w:rsid w:val="00CE184E"/>
    <w:rsid w:val="00CE57F1"/>
    <w:rsid w:val="00CF0313"/>
    <w:rsid w:val="00CF2A6B"/>
    <w:rsid w:val="00CF3ACC"/>
    <w:rsid w:val="00CF3E20"/>
    <w:rsid w:val="00CF5ACA"/>
    <w:rsid w:val="00D10655"/>
    <w:rsid w:val="00D12A70"/>
    <w:rsid w:val="00D12F98"/>
    <w:rsid w:val="00D14F72"/>
    <w:rsid w:val="00D15DDC"/>
    <w:rsid w:val="00D178A4"/>
    <w:rsid w:val="00D36B2C"/>
    <w:rsid w:val="00D40C67"/>
    <w:rsid w:val="00D44A50"/>
    <w:rsid w:val="00D51740"/>
    <w:rsid w:val="00D621FA"/>
    <w:rsid w:val="00D67273"/>
    <w:rsid w:val="00D74C50"/>
    <w:rsid w:val="00D84A43"/>
    <w:rsid w:val="00D907A9"/>
    <w:rsid w:val="00D9615F"/>
    <w:rsid w:val="00DA20F2"/>
    <w:rsid w:val="00DA5B70"/>
    <w:rsid w:val="00DA76CA"/>
    <w:rsid w:val="00DC1EDD"/>
    <w:rsid w:val="00DC28A7"/>
    <w:rsid w:val="00DE6779"/>
    <w:rsid w:val="00E03997"/>
    <w:rsid w:val="00E10D9A"/>
    <w:rsid w:val="00E137B0"/>
    <w:rsid w:val="00E1659C"/>
    <w:rsid w:val="00E37E38"/>
    <w:rsid w:val="00E41525"/>
    <w:rsid w:val="00E50F29"/>
    <w:rsid w:val="00E561CB"/>
    <w:rsid w:val="00E777FE"/>
    <w:rsid w:val="00E90722"/>
    <w:rsid w:val="00E907F3"/>
    <w:rsid w:val="00E933F2"/>
    <w:rsid w:val="00E97647"/>
    <w:rsid w:val="00EA3357"/>
    <w:rsid w:val="00EB4D61"/>
    <w:rsid w:val="00EB6DF2"/>
    <w:rsid w:val="00EC55A6"/>
    <w:rsid w:val="00ED09C0"/>
    <w:rsid w:val="00ED5E47"/>
    <w:rsid w:val="00ED6ECA"/>
    <w:rsid w:val="00EE3434"/>
    <w:rsid w:val="00EE5DEC"/>
    <w:rsid w:val="00EE6324"/>
    <w:rsid w:val="00EE72BC"/>
    <w:rsid w:val="00EF2CB4"/>
    <w:rsid w:val="00EF681D"/>
    <w:rsid w:val="00F0244E"/>
    <w:rsid w:val="00F131AD"/>
    <w:rsid w:val="00F1492D"/>
    <w:rsid w:val="00F2059A"/>
    <w:rsid w:val="00F33939"/>
    <w:rsid w:val="00F34FA4"/>
    <w:rsid w:val="00F425C0"/>
    <w:rsid w:val="00F436A1"/>
    <w:rsid w:val="00F44083"/>
    <w:rsid w:val="00F60D6D"/>
    <w:rsid w:val="00F63FBD"/>
    <w:rsid w:val="00F70AC6"/>
    <w:rsid w:val="00F82E6F"/>
    <w:rsid w:val="00F83651"/>
    <w:rsid w:val="00F85448"/>
    <w:rsid w:val="00FA4B84"/>
    <w:rsid w:val="00FB1F51"/>
    <w:rsid w:val="00FB7251"/>
    <w:rsid w:val="00FC1D79"/>
    <w:rsid w:val="00FE4B78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4D8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F34D8"/>
    <w:pPr>
      <w:keepNext/>
      <w:numPr>
        <w:numId w:val="1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34D8"/>
    <w:pPr>
      <w:keepNext/>
      <w:numPr>
        <w:ilvl w:val="1"/>
        <w:numId w:val="1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34D8"/>
    <w:pPr>
      <w:keepNext/>
      <w:numPr>
        <w:ilvl w:val="2"/>
        <w:numId w:val="1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F34D8"/>
    <w:pPr>
      <w:keepNext/>
      <w:numPr>
        <w:ilvl w:val="3"/>
        <w:numId w:val="1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F34D8"/>
    <w:pPr>
      <w:keepNext/>
      <w:numPr>
        <w:ilvl w:val="4"/>
        <w:numId w:val="1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F34D8"/>
    <w:pPr>
      <w:keepNext/>
      <w:numPr>
        <w:ilvl w:val="5"/>
        <w:numId w:val="1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9615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9615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9615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9615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9615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9615F"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2F34D8"/>
    <w:rPr>
      <w:rFonts w:ascii="Symbol" w:hAnsi="Symbol"/>
    </w:rPr>
  </w:style>
  <w:style w:type="character" w:customStyle="1" w:styleId="WW8Num2z1">
    <w:name w:val="WW8Num2z1"/>
    <w:uiPriority w:val="99"/>
    <w:rsid w:val="002F34D8"/>
    <w:rPr>
      <w:rFonts w:ascii="Courier New" w:hAnsi="Courier New"/>
    </w:rPr>
  </w:style>
  <w:style w:type="character" w:customStyle="1" w:styleId="WW8Num2z2">
    <w:name w:val="WW8Num2z2"/>
    <w:uiPriority w:val="99"/>
    <w:rsid w:val="002F34D8"/>
    <w:rPr>
      <w:rFonts w:ascii="Wingdings" w:hAnsi="Wingdings"/>
    </w:rPr>
  </w:style>
  <w:style w:type="character" w:customStyle="1" w:styleId="WW8Num3z0">
    <w:name w:val="WW8Num3z0"/>
    <w:uiPriority w:val="99"/>
    <w:rsid w:val="002F34D8"/>
    <w:rPr>
      <w:b/>
    </w:rPr>
  </w:style>
  <w:style w:type="character" w:customStyle="1" w:styleId="WW8Num3z1">
    <w:name w:val="WW8Num3z1"/>
    <w:uiPriority w:val="99"/>
    <w:rsid w:val="002F34D8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2F34D8"/>
    <w:rPr>
      <w:rFonts w:ascii="Symbol" w:hAnsi="Symbol"/>
      <w:color w:val="auto"/>
    </w:rPr>
  </w:style>
  <w:style w:type="character" w:customStyle="1" w:styleId="WW8Num4z1">
    <w:name w:val="WW8Num4z1"/>
    <w:uiPriority w:val="99"/>
    <w:rsid w:val="002F34D8"/>
    <w:rPr>
      <w:rFonts w:ascii="Courier New" w:hAnsi="Courier New"/>
    </w:rPr>
  </w:style>
  <w:style w:type="character" w:customStyle="1" w:styleId="WW8Num4z2">
    <w:name w:val="WW8Num4z2"/>
    <w:uiPriority w:val="99"/>
    <w:rsid w:val="002F34D8"/>
    <w:rPr>
      <w:rFonts w:ascii="Wingdings" w:hAnsi="Wingdings"/>
    </w:rPr>
  </w:style>
  <w:style w:type="character" w:customStyle="1" w:styleId="WW8Num4z3">
    <w:name w:val="WW8Num4z3"/>
    <w:uiPriority w:val="99"/>
    <w:rsid w:val="002F34D8"/>
    <w:rPr>
      <w:rFonts w:ascii="Symbol" w:hAnsi="Symbol"/>
    </w:rPr>
  </w:style>
  <w:style w:type="character" w:customStyle="1" w:styleId="WW8Num6z0">
    <w:name w:val="WW8Num6z0"/>
    <w:uiPriority w:val="99"/>
    <w:rsid w:val="002F34D8"/>
    <w:rPr>
      <w:b/>
    </w:rPr>
  </w:style>
  <w:style w:type="character" w:customStyle="1" w:styleId="WW8Num6z1">
    <w:name w:val="WW8Num6z1"/>
    <w:uiPriority w:val="99"/>
    <w:rsid w:val="002F34D8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2F34D8"/>
    <w:rPr>
      <w:b/>
    </w:rPr>
  </w:style>
  <w:style w:type="character" w:customStyle="1" w:styleId="WW8Num9z0">
    <w:name w:val="WW8Num9z0"/>
    <w:uiPriority w:val="99"/>
    <w:rsid w:val="002F34D8"/>
    <w:rPr>
      <w:rFonts w:ascii="Wingdings" w:hAnsi="Wingdings"/>
    </w:rPr>
  </w:style>
  <w:style w:type="character" w:customStyle="1" w:styleId="WW8Num9z1">
    <w:name w:val="WW8Num9z1"/>
    <w:uiPriority w:val="99"/>
    <w:rsid w:val="002F34D8"/>
    <w:rPr>
      <w:rFonts w:ascii="Courier New" w:hAnsi="Courier New"/>
    </w:rPr>
  </w:style>
  <w:style w:type="character" w:customStyle="1" w:styleId="WW8Num9z3">
    <w:name w:val="WW8Num9z3"/>
    <w:uiPriority w:val="99"/>
    <w:rsid w:val="002F34D8"/>
    <w:rPr>
      <w:rFonts w:ascii="Symbol" w:hAnsi="Symbol"/>
    </w:rPr>
  </w:style>
  <w:style w:type="character" w:customStyle="1" w:styleId="WW8Num10z0">
    <w:name w:val="WW8Num10z0"/>
    <w:uiPriority w:val="99"/>
    <w:rsid w:val="002F34D8"/>
    <w:rPr>
      <w:rFonts w:ascii="Symbol" w:hAnsi="Symbol"/>
    </w:rPr>
  </w:style>
  <w:style w:type="character" w:customStyle="1" w:styleId="WW8Num11z0">
    <w:name w:val="WW8Num11z0"/>
    <w:uiPriority w:val="99"/>
    <w:rsid w:val="002F34D8"/>
    <w:rPr>
      <w:i/>
    </w:rPr>
  </w:style>
  <w:style w:type="character" w:customStyle="1" w:styleId="WW8Num12z0">
    <w:name w:val="WW8Num12z0"/>
    <w:uiPriority w:val="99"/>
    <w:rsid w:val="002F34D8"/>
    <w:rPr>
      <w:rFonts w:ascii="Symbol" w:hAnsi="Symbol"/>
    </w:rPr>
  </w:style>
  <w:style w:type="character" w:customStyle="1" w:styleId="WW8Num12z1">
    <w:name w:val="WW8Num12z1"/>
    <w:uiPriority w:val="99"/>
    <w:rsid w:val="002F34D8"/>
    <w:rPr>
      <w:rFonts w:ascii="Courier New" w:hAnsi="Courier New"/>
    </w:rPr>
  </w:style>
  <w:style w:type="character" w:customStyle="1" w:styleId="WW8Num12z2">
    <w:name w:val="WW8Num12z2"/>
    <w:uiPriority w:val="99"/>
    <w:rsid w:val="002F34D8"/>
    <w:rPr>
      <w:rFonts w:ascii="Wingdings" w:hAnsi="Wingdings"/>
    </w:rPr>
  </w:style>
  <w:style w:type="character" w:customStyle="1" w:styleId="WW8Num13z0">
    <w:name w:val="WW8Num13z0"/>
    <w:uiPriority w:val="99"/>
    <w:rsid w:val="002F34D8"/>
    <w:rPr>
      <w:rFonts w:ascii="Wingdings" w:hAnsi="Wingdings"/>
    </w:rPr>
  </w:style>
  <w:style w:type="character" w:customStyle="1" w:styleId="WW8Num13z1">
    <w:name w:val="WW8Num13z1"/>
    <w:uiPriority w:val="99"/>
    <w:rsid w:val="002F34D8"/>
    <w:rPr>
      <w:rFonts w:ascii="Courier New" w:hAnsi="Courier New"/>
    </w:rPr>
  </w:style>
  <w:style w:type="character" w:customStyle="1" w:styleId="WW8Num13z3">
    <w:name w:val="WW8Num13z3"/>
    <w:uiPriority w:val="99"/>
    <w:rsid w:val="002F34D8"/>
    <w:rPr>
      <w:rFonts w:ascii="Symbol" w:hAnsi="Symbol"/>
    </w:rPr>
  </w:style>
  <w:style w:type="character" w:customStyle="1" w:styleId="WW8Num15z0">
    <w:name w:val="WW8Num15z0"/>
    <w:uiPriority w:val="99"/>
    <w:rsid w:val="002F34D8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2F34D8"/>
    <w:rPr>
      <w:rFonts w:ascii="Courier New" w:hAnsi="Courier New"/>
    </w:rPr>
  </w:style>
  <w:style w:type="character" w:customStyle="1" w:styleId="WW8Num15z2">
    <w:name w:val="WW8Num15z2"/>
    <w:uiPriority w:val="99"/>
    <w:rsid w:val="002F34D8"/>
    <w:rPr>
      <w:rFonts w:ascii="Wingdings" w:hAnsi="Wingdings"/>
    </w:rPr>
  </w:style>
  <w:style w:type="character" w:customStyle="1" w:styleId="WW8Num15z3">
    <w:name w:val="WW8Num15z3"/>
    <w:uiPriority w:val="99"/>
    <w:rsid w:val="002F34D8"/>
    <w:rPr>
      <w:rFonts w:ascii="Symbol" w:hAnsi="Symbol"/>
    </w:rPr>
  </w:style>
  <w:style w:type="character" w:customStyle="1" w:styleId="WW8Num16z0">
    <w:name w:val="WW8Num16z0"/>
    <w:uiPriority w:val="99"/>
    <w:rsid w:val="002F34D8"/>
    <w:rPr>
      <w:rFonts w:ascii="Wingdings" w:hAnsi="Wingdings"/>
    </w:rPr>
  </w:style>
  <w:style w:type="character" w:customStyle="1" w:styleId="WW8Num16z1">
    <w:name w:val="WW8Num16z1"/>
    <w:uiPriority w:val="99"/>
    <w:rsid w:val="002F34D8"/>
    <w:rPr>
      <w:rFonts w:ascii="Courier New" w:hAnsi="Courier New"/>
    </w:rPr>
  </w:style>
  <w:style w:type="character" w:customStyle="1" w:styleId="WW8Num16z3">
    <w:name w:val="WW8Num16z3"/>
    <w:uiPriority w:val="99"/>
    <w:rsid w:val="002F34D8"/>
    <w:rPr>
      <w:rFonts w:ascii="Symbol" w:hAnsi="Symbol"/>
    </w:rPr>
  </w:style>
  <w:style w:type="character" w:customStyle="1" w:styleId="WW8Num18z0">
    <w:name w:val="WW8Num18z0"/>
    <w:uiPriority w:val="99"/>
    <w:rsid w:val="002F34D8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2F34D8"/>
    <w:rPr>
      <w:rFonts w:ascii="Courier New" w:hAnsi="Courier New"/>
    </w:rPr>
  </w:style>
  <w:style w:type="character" w:customStyle="1" w:styleId="WW8Num18z2">
    <w:name w:val="WW8Num18z2"/>
    <w:uiPriority w:val="99"/>
    <w:rsid w:val="002F34D8"/>
    <w:rPr>
      <w:rFonts w:ascii="Wingdings" w:hAnsi="Wingdings"/>
    </w:rPr>
  </w:style>
  <w:style w:type="character" w:customStyle="1" w:styleId="WW8Num18z3">
    <w:name w:val="WW8Num18z3"/>
    <w:uiPriority w:val="99"/>
    <w:rsid w:val="002F34D8"/>
    <w:rPr>
      <w:rFonts w:ascii="Symbol" w:hAnsi="Symbol"/>
    </w:rPr>
  </w:style>
  <w:style w:type="character" w:customStyle="1" w:styleId="WW8Num20z0">
    <w:name w:val="WW8Num20z0"/>
    <w:uiPriority w:val="99"/>
    <w:rsid w:val="002F34D8"/>
    <w:rPr>
      <w:b/>
    </w:rPr>
  </w:style>
  <w:style w:type="character" w:customStyle="1" w:styleId="WW8Num21z0">
    <w:name w:val="WW8Num21z0"/>
    <w:uiPriority w:val="99"/>
    <w:rsid w:val="002F34D8"/>
    <w:rPr>
      <w:rFonts w:ascii="Times New Roman" w:hAnsi="Times New Roman"/>
    </w:rPr>
  </w:style>
  <w:style w:type="character" w:customStyle="1" w:styleId="WW8Num22z0">
    <w:name w:val="WW8Num22z0"/>
    <w:uiPriority w:val="99"/>
    <w:rsid w:val="002F34D8"/>
    <w:rPr>
      <w:b/>
    </w:rPr>
  </w:style>
  <w:style w:type="character" w:customStyle="1" w:styleId="WW8Num22z1">
    <w:name w:val="WW8Num22z1"/>
    <w:uiPriority w:val="99"/>
    <w:rsid w:val="002F34D8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2F34D8"/>
  </w:style>
  <w:style w:type="character" w:styleId="Numeropagina">
    <w:name w:val="page number"/>
    <w:basedOn w:val="WW-Caratterepredefinitoparagrafo"/>
    <w:uiPriority w:val="99"/>
    <w:rsid w:val="002F34D8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2F34D8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2F34D8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2F34D8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2F34D8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2F34D8"/>
  </w:style>
  <w:style w:type="character" w:styleId="Enfasicorsivo">
    <w:name w:val="Emphasis"/>
    <w:basedOn w:val="Carpredefinitoparagrafo"/>
    <w:uiPriority w:val="99"/>
    <w:qFormat/>
    <w:rsid w:val="002F34D8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2F34D8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2F34D8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9615F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2F34D8"/>
    <w:rPr>
      <w:rFonts w:cs="Tahoma"/>
    </w:rPr>
  </w:style>
  <w:style w:type="paragraph" w:customStyle="1" w:styleId="Dicitura">
    <w:name w:val="Dicitura"/>
    <w:basedOn w:val="Normale"/>
    <w:uiPriority w:val="99"/>
    <w:rsid w:val="002F34D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2F34D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2F34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F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615F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2F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615F"/>
    <w:rPr>
      <w:rFonts w:cs="Times New Roman"/>
      <w:sz w:val="20"/>
      <w:szCs w:val="20"/>
      <w:lang w:eastAsia="ar-SA" w:bidi="ar-SA"/>
    </w:rPr>
  </w:style>
  <w:style w:type="paragraph" w:customStyle="1" w:styleId="xl48">
    <w:name w:val="xl48"/>
    <w:basedOn w:val="Normale"/>
    <w:uiPriority w:val="99"/>
    <w:rsid w:val="002F34D8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2F34D8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2F34D8"/>
  </w:style>
  <w:style w:type="paragraph" w:customStyle="1" w:styleId="WW-Soggettocommento">
    <w:name w:val="WW-Soggetto commento"/>
    <w:basedOn w:val="WW-Testocommento"/>
    <w:next w:val="WW-Testocommento"/>
    <w:uiPriority w:val="99"/>
    <w:rsid w:val="002F34D8"/>
    <w:rPr>
      <w:b/>
      <w:bCs/>
    </w:rPr>
  </w:style>
  <w:style w:type="paragraph" w:customStyle="1" w:styleId="WW-Testofumetto">
    <w:name w:val="WW-Testo fumetto"/>
    <w:basedOn w:val="Normale"/>
    <w:uiPriority w:val="99"/>
    <w:rsid w:val="002F34D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34D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9615F"/>
    <w:rPr>
      <w:rFonts w:cs="Times New Roman"/>
      <w:sz w:val="20"/>
      <w:szCs w:val="20"/>
      <w:lang w:eastAsia="ar-SA" w:bidi="ar-SA"/>
    </w:rPr>
  </w:style>
  <w:style w:type="paragraph" w:customStyle="1" w:styleId="Contenutotabella">
    <w:name w:val="Contenuto tabella"/>
    <w:basedOn w:val="Corpodeltesto"/>
    <w:uiPriority w:val="99"/>
    <w:rsid w:val="002F34D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F34D8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04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615F"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B20C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CORSO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CORSO</dc:title>
  <dc:creator>Bernardino</dc:creator>
  <cp:lastModifiedBy>Utente</cp:lastModifiedBy>
  <cp:revision>2</cp:revision>
  <cp:lastPrinted>2019-04-16T15:45:00Z</cp:lastPrinted>
  <dcterms:created xsi:type="dcterms:W3CDTF">2023-09-09T12:16:00Z</dcterms:created>
  <dcterms:modified xsi:type="dcterms:W3CDTF">2023-09-09T12:16:00Z</dcterms:modified>
</cp:coreProperties>
</file>