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773"/>
      </w:tblGrid>
      <w:tr w:rsidR="003011E9" w:rsidTr="004D4DD5">
        <w:trPr>
          <w:tblCellSpacing w:w="20" w:type="dxa"/>
        </w:trPr>
        <w:tc>
          <w:tcPr>
            <w:tcW w:w="10693" w:type="dxa"/>
            <w:shd w:val="clear" w:color="auto" w:fill="FFFFDD"/>
          </w:tcPr>
          <w:p w:rsidR="003011E9" w:rsidRPr="001B227C" w:rsidRDefault="00167061">
            <w:pPr>
              <w:rPr>
                <w:rFonts w:ascii="Garamond" w:hAnsi="Garamond" w:cs="Garamond"/>
                <w:b/>
                <w:smallCaps/>
                <w:sz w:val="22"/>
                <w:szCs w:val="22"/>
              </w:rPr>
            </w:pPr>
            <w:r w:rsidRPr="001B227C">
              <w:rPr>
                <w:rFonts w:ascii="Garamond" w:hAnsi="Garamond" w:cs="Garamond"/>
                <w:b/>
                <w:smallCaps/>
                <w:sz w:val="22"/>
                <w:szCs w:val="22"/>
              </w:rPr>
              <w:t>c</w:t>
            </w:r>
            <w:r w:rsidR="00861700" w:rsidRPr="001B227C">
              <w:rPr>
                <w:rFonts w:ascii="Garamond" w:hAnsi="Garamond" w:cs="Garamond"/>
                <w:b/>
                <w:smallCaps/>
                <w:sz w:val="22"/>
                <w:szCs w:val="22"/>
              </w:rPr>
              <w:t>odice identificativo della ricerca – titolo dello studio</w:t>
            </w:r>
          </w:p>
          <w:p w:rsidR="003011E9" w:rsidRDefault="003011E9">
            <w:pPr>
              <w:rPr>
                <w:rFonts w:ascii="Garamond" w:hAnsi="Garamond" w:cs="Garamond"/>
                <w:b/>
                <w:smallCaps/>
                <w:sz w:val="8"/>
                <w:szCs w:val="8"/>
              </w:rPr>
            </w:pPr>
          </w:p>
        </w:tc>
      </w:tr>
      <w:tr w:rsidR="003011E9" w:rsidTr="004D4DD5">
        <w:trPr>
          <w:tblCellSpacing w:w="20" w:type="dxa"/>
        </w:trPr>
        <w:tc>
          <w:tcPr>
            <w:tcW w:w="10693" w:type="dxa"/>
          </w:tcPr>
          <w:p w:rsidR="003011E9" w:rsidRDefault="003011E9">
            <w:pPr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</w:pPr>
          </w:p>
        </w:tc>
      </w:tr>
      <w:tr w:rsidR="003011E9" w:rsidTr="004D4DD5">
        <w:trPr>
          <w:tblCellSpacing w:w="20" w:type="dxa"/>
        </w:trPr>
        <w:tc>
          <w:tcPr>
            <w:tcW w:w="10693" w:type="dxa"/>
          </w:tcPr>
          <w:p w:rsidR="003011E9" w:rsidRDefault="003011E9">
            <w:pPr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</w:pPr>
          </w:p>
        </w:tc>
      </w:tr>
    </w:tbl>
    <w:p w:rsidR="003011E9" w:rsidRDefault="003011E9">
      <w:pPr>
        <w:spacing w:line="240" w:lineRule="atLeast"/>
        <w:rPr>
          <w:rFonts w:ascii="Garamond" w:hAnsi="Garamond" w:cs="Garamond"/>
          <w:b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773"/>
      </w:tblGrid>
      <w:tr w:rsidR="003011E9" w:rsidRPr="002A573E" w:rsidTr="004D4DD5">
        <w:trPr>
          <w:tblCellSpacing w:w="20" w:type="dxa"/>
        </w:trPr>
        <w:tc>
          <w:tcPr>
            <w:tcW w:w="10693" w:type="dxa"/>
            <w:shd w:val="clear" w:color="auto" w:fill="FFFFDD"/>
          </w:tcPr>
          <w:p w:rsidR="003011E9" w:rsidRPr="007C1021" w:rsidRDefault="003011E9" w:rsidP="001B227C">
            <w:pPr>
              <w:spacing w:line="240" w:lineRule="atLeast"/>
              <w:rPr>
                <w:smallCaps/>
              </w:rPr>
            </w:pPr>
            <w:r w:rsidRPr="007C1021">
              <w:rPr>
                <w:rFonts w:ascii="Garamond" w:hAnsi="Garamond" w:cs="Garamond"/>
                <w:b/>
                <w:smallCaps/>
              </w:rPr>
              <w:t xml:space="preserve">L’attività di ricerca, </w:t>
            </w:r>
            <w:r w:rsidR="00BA5797" w:rsidRPr="007C1021">
              <w:rPr>
                <w:rFonts w:ascii="Garamond" w:hAnsi="Garamond" w:cs="Garamond"/>
                <w:b/>
                <w:smallCaps/>
              </w:rPr>
              <w:t>no profit</w:t>
            </w:r>
            <w:r w:rsidRPr="007C1021">
              <w:rPr>
                <w:rFonts w:ascii="Garamond" w:hAnsi="Garamond" w:cs="Garamond"/>
                <w:b/>
                <w:smallCaps/>
              </w:rPr>
              <w:t>, è riconducibile alle seguenti tipologie:</w:t>
            </w:r>
          </w:p>
        </w:tc>
      </w:tr>
      <w:tr w:rsidR="003011E9" w:rsidRPr="00A23686" w:rsidTr="004D4DD5">
        <w:trPr>
          <w:tblCellSpacing w:w="20" w:type="dxa"/>
        </w:trPr>
        <w:tc>
          <w:tcPr>
            <w:tcW w:w="10693" w:type="dxa"/>
          </w:tcPr>
          <w:p w:rsidR="003011E9" w:rsidRPr="00707DAF" w:rsidRDefault="003011E9" w:rsidP="00707DAF">
            <w:pPr>
              <w:numPr>
                <w:ilvl w:val="0"/>
                <w:numId w:val="4"/>
              </w:numPr>
              <w:tabs>
                <w:tab w:val="clear" w:pos="700"/>
                <w:tab w:val="num" w:pos="426"/>
              </w:tabs>
              <w:ind w:left="0" w:firstLine="0"/>
              <w:rPr>
                <w:rFonts w:ascii="Garamond" w:hAnsi="Garamond" w:cs="Garamond"/>
              </w:rPr>
            </w:pPr>
            <w:r w:rsidRPr="00707DAF">
              <w:rPr>
                <w:rFonts w:ascii="Garamond" w:hAnsi="Garamond" w:cs="Garamond"/>
              </w:rPr>
              <w:t xml:space="preserve"> Studi </w:t>
            </w:r>
            <w:r w:rsidR="00F06819" w:rsidRPr="00707DAF">
              <w:rPr>
                <w:rFonts w:ascii="Garamond" w:hAnsi="Garamond" w:cs="Garamond"/>
              </w:rPr>
              <w:t>e ricerca</w:t>
            </w:r>
            <w:r w:rsidR="00707DAF" w:rsidRPr="00707DAF">
              <w:rPr>
                <w:rFonts w:ascii="Garamond" w:hAnsi="Garamond" w:cs="Garamond"/>
              </w:rPr>
              <w:t xml:space="preserve"> ( studi </w:t>
            </w:r>
            <w:proofErr w:type="spellStart"/>
            <w:r w:rsidR="00707DAF" w:rsidRPr="00707DAF">
              <w:rPr>
                <w:rFonts w:ascii="Garamond" w:hAnsi="Garamond" w:cs="Garamond"/>
              </w:rPr>
              <w:t>osservazionali</w:t>
            </w:r>
            <w:proofErr w:type="spellEnd"/>
            <w:r w:rsidR="00707DAF" w:rsidRPr="00707DAF">
              <w:rPr>
                <w:rFonts w:ascii="Garamond" w:hAnsi="Garamond" w:cs="Garamond"/>
              </w:rPr>
              <w:t xml:space="preserve">, studi epidemiologici, ricerca clinica, </w:t>
            </w:r>
            <w:r w:rsidR="00707DAF">
              <w:rPr>
                <w:rFonts w:ascii="Garamond" w:hAnsi="Garamond" w:cs="Garamond"/>
              </w:rPr>
              <w:t>s</w:t>
            </w:r>
            <w:r w:rsidR="00707DAF" w:rsidRPr="00707DAF">
              <w:rPr>
                <w:rFonts w:ascii="Garamond" w:hAnsi="Garamond" w:cs="Garamond"/>
              </w:rPr>
              <w:t>perimentazione di farmaco o dispositivo medico)</w:t>
            </w:r>
          </w:p>
        </w:tc>
      </w:tr>
      <w:tr w:rsidR="003011E9" w:rsidRPr="00A23686" w:rsidTr="004D4DD5">
        <w:trPr>
          <w:tblCellSpacing w:w="20" w:type="dxa"/>
        </w:trPr>
        <w:tc>
          <w:tcPr>
            <w:tcW w:w="10693" w:type="dxa"/>
          </w:tcPr>
          <w:p w:rsidR="003011E9" w:rsidRPr="00707DAF" w:rsidRDefault="00F06819" w:rsidP="00167061">
            <w:pPr>
              <w:numPr>
                <w:ilvl w:val="0"/>
                <w:numId w:val="4"/>
              </w:numPr>
              <w:tabs>
                <w:tab w:val="clear" w:pos="700"/>
                <w:tab w:val="num" w:pos="426"/>
              </w:tabs>
              <w:ind w:left="426" w:hanging="426"/>
              <w:rPr>
                <w:rFonts w:ascii="Garamond" w:hAnsi="Garamond" w:cs="Garamond"/>
              </w:rPr>
            </w:pPr>
            <w:r w:rsidRPr="00707DAF">
              <w:rPr>
                <w:rFonts w:ascii="Garamond" w:hAnsi="Garamond" w:cs="Garamond"/>
              </w:rPr>
              <w:t>Sperimentazioni cliniche in materia di medicina di genere, medicina et</w:t>
            </w:r>
            <w:r w:rsidR="00167061" w:rsidRPr="00707DAF">
              <w:rPr>
                <w:rFonts w:ascii="Garamond" w:hAnsi="Garamond" w:cs="Garamond"/>
              </w:rPr>
              <w:t>à</w:t>
            </w:r>
            <w:r w:rsidRPr="00707DAF">
              <w:rPr>
                <w:rFonts w:ascii="Garamond" w:hAnsi="Garamond" w:cs="Garamond"/>
              </w:rPr>
              <w:t xml:space="preserve"> pediatrica, comunicazione tra medico e paziente, percorsi di ricerca multicentrici, anche in relazione agli aspetti etici deontologici e </w:t>
            </w:r>
            <w:r w:rsidR="00707DAF">
              <w:rPr>
                <w:rFonts w:ascii="Garamond" w:hAnsi="Garamond" w:cs="Garamond"/>
              </w:rPr>
              <w:t>multi professionali)</w:t>
            </w:r>
          </w:p>
        </w:tc>
      </w:tr>
    </w:tbl>
    <w:p w:rsidR="003D4673" w:rsidRDefault="003D4673">
      <w:pPr>
        <w:rPr>
          <w:rFonts w:ascii="Garamond" w:hAnsi="Garamond" w:cs="Garamond"/>
          <w:b/>
          <w:sz w:val="12"/>
          <w:szCs w:val="12"/>
        </w:rPr>
      </w:pPr>
    </w:p>
    <w:p w:rsidR="003D4673" w:rsidRDefault="003D4673">
      <w:pPr>
        <w:rPr>
          <w:rFonts w:ascii="Garamond" w:hAnsi="Garamond" w:cs="Garamond"/>
          <w:b/>
          <w:sz w:val="12"/>
          <w:szCs w:val="12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268"/>
        <w:gridCol w:w="2882"/>
        <w:gridCol w:w="2882"/>
        <w:gridCol w:w="2741"/>
      </w:tblGrid>
      <w:tr w:rsidR="003011E9" w:rsidTr="004D4DD5">
        <w:trPr>
          <w:trHeight w:val="60"/>
          <w:tblCellSpacing w:w="20" w:type="dxa"/>
        </w:trPr>
        <w:tc>
          <w:tcPr>
            <w:tcW w:w="2208" w:type="dxa"/>
            <w:shd w:val="clear" w:color="auto" w:fill="FFFFDD"/>
          </w:tcPr>
          <w:p w:rsidR="003011E9" w:rsidRDefault="003011E9">
            <w:pPr>
              <w:jc w:val="center"/>
            </w:pPr>
            <w:r>
              <w:rPr>
                <w:rFonts w:ascii="Garamond" w:hAnsi="Garamond" w:cs="Garamond"/>
                <w:b/>
                <w:smallCaps/>
              </w:rPr>
              <w:t>Referenti</w:t>
            </w:r>
          </w:p>
        </w:tc>
        <w:tc>
          <w:tcPr>
            <w:tcW w:w="2842" w:type="dxa"/>
            <w:shd w:val="clear" w:color="auto" w:fill="FFFFDD"/>
          </w:tcPr>
          <w:p w:rsidR="003011E9" w:rsidRDefault="003011E9">
            <w:pPr>
              <w:jc w:val="center"/>
            </w:pPr>
            <w:r>
              <w:rPr>
                <w:rFonts w:ascii="Garamond" w:hAnsi="Garamond" w:cs="Garamond"/>
                <w:b/>
                <w:bCs/>
                <w:smallCaps/>
                <w:sz w:val="18"/>
                <w:szCs w:val="18"/>
              </w:rPr>
              <w:t>nominativo</w:t>
            </w:r>
          </w:p>
        </w:tc>
        <w:tc>
          <w:tcPr>
            <w:tcW w:w="2842" w:type="dxa"/>
            <w:shd w:val="clear" w:color="auto" w:fill="FFFFDD"/>
          </w:tcPr>
          <w:p w:rsidR="003011E9" w:rsidRDefault="003011E9">
            <w:pPr>
              <w:jc w:val="center"/>
            </w:pPr>
            <w:proofErr w:type="spellStart"/>
            <w:r>
              <w:rPr>
                <w:rFonts w:ascii="Garamond" w:hAnsi="Garamond" w:cs="Garamond"/>
                <w:b/>
                <w:bCs/>
                <w:smallCaps/>
                <w:sz w:val="18"/>
                <w:szCs w:val="18"/>
              </w:rPr>
              <w:t>n°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  <w:sz w:val="18"/>
                <w:szCs w:val="18"/>
              </w:rPr>
              <w:t xml:space="preserve"> telefonico / e-mail</w:t>
            </w:r>
          </w:p>
        </w:tc>
        <w:tc>
          <w:tcPr>
            <w:tcW w:w="2681" w:type="dxa"/>
            <w:shd w:val="clear" w:color="auto" w:fill="FFFFDD"/>
          </w:tcPr>
          <w:p w:rsidR="003011E9" w:rsidRDefault="003011E9">
            <w:pPr>
              <w:jc w:val="center"/>
            </w:pPr>
            <w:r>
              <w:rPr>
                <w:rFonts w:ascii="Garamond" w:hAnsi="Garamond" w:cs="Garamond"/>
                <w:b/>
                <w:bCs/>
                <w:smallCaps/>
                <w:sz w:val="18"/>
                <w:szCs w:val="18"/>
              </w:rPr>
              <w:t>qualifica</w:t>
            </w:r>
          </w:p>
        </w:tc>
      </w:tr>
      <w:tr w:rsidR="003011E9" w:rsidTr="004D4DD5">
        <w:trPr>
          <w:trHeight w:val="60"/>
          <w:tblCellSpacing w:w="20" w:type="dxa"/>
        </w:trPr>
        <w:tc>
          <w:tcPr>
            <w:tcW w:w="2208" w:type="dxa"/>
          </w:tcPr>
          <w:p w:rsidR="003011E9" w:rsidRPr="007C1021" w:rsidRDefault="003011E9">
            <w:pPr>
              <w:rPr>
                <w:sz w:val="16"/>
                <w:szCs w:val="16"/>
              </w:rPr>
            </w:pPr>
            <w:r w:rsidRPr="007C1021">
              <w:rPr>
                <w:rFonts w:ascii="Garamond" w:hAnsi="Garamond" w:cs="Garamond"/>
                <w:b/>
                <w:smallCaps/>
                <w:sz w:val="16"/>
                <w:szCs w:val="16"/>
              </w:rPr>
              <w:t>Referente Scientifico (Investigatore principale)</w:t>
            </w:r>
          </w:p>
        </w:tc>
        <w:tc>
          <w:tcPr>
            <w:tcW w:w="2842" w:type="dxa"/>
          </w:tcPr>
          <w:p w:rsidR="003011E9" w:rsidRDefault="003011E9">
            <w:pPr>
              <w:snapToGrid w:val="0"/>
              <w:jc w:val="center"/>
              <w:rPr>
                <w:rFonts w:ascii="Garamond" w:hAnsi="Garamond" w:cs="Garamond"/>
                <w:b/>
                <w:smallCaps/>
                <w:sz w:val="22"/>
                <w:szCs w:val="22"/>
              </w:rPr>
            </w:pPr>
          </w:p>
        </w:tc>
        <w:tc>
          <w:tcPr>
            <w:tcW w:w="2842" w:type="dxa"/>
          </w:tcPr>
          <w:p w:rsidR="003011E9" w:rsidRDefault="003011E9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681" w:type="dxa"/>
          </w:tcPr>
          <w:p w:rsidR="003011E9" w:rsidRDefault="003011E9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</w:tbl>
    <w:p w:rsidR="003011E9" w:rsidRPr="008034C5" w:rsidRDefault="003011E9">
      <w:pPr>
        <w:rPr>
          <w:rFonts w:ascii="Garamond" w:hAnsi="Garamond" w:cs="Garamond"/>
          <w:b/>
          <w:sz w:val="16"/>
          <w:szCs w:val="16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7655"/>
        <w:gridCol w:w="3118"/>
      </w:tblGrid>
      <w:tr w:rsidR="007E5D0E" w:rsidRPr="00664E31" w:rsidTr="004D4DD5">
        <w:trPr>
          <w:tblCellSpacing w:w="20" w:type="dxa"/>
        </w:trPr>
        <w:tc>
          <w:tcPr>
            <w:tcW w:w="10693" w:type="dxa"/>
            <w:gridSpan w:val="2"/>
          </w:tcPr>
          <w:p w:rsidR="007E5D0E" w:rsidRPr="007C1021" w:rsidRDefault="007E5D0E" w:rsidP="00A23686">
            <w:pPr>
              <w:spacing w:line="360" w:lineRule="auto"/>
              <w:rPr>
                <w:rFonts w:ascii="Garamond" w:hAnsi="Garamond" w:cs="Garamond"/>
                <w:b/>
                <w:smallCaps/>
              </w:rPr>
            </w:pPr>
            <w:r w:rsidRPr="007C1021">
              <w:rPr>
                <w:rFonts w:ascii="Garamond" w:hAnsi="Garamond" w:cs="Garamond"/>
                <w:b/>
                <w:smallCaps/>
              </w:rPr>
              <w:t>Studio approvato nella seduta del comitato etico del:</w:t>
            </w:r>
          </w:p>
        </w:tc>
      </w:tr>
      <w:tr w:rsidR="003011E9" w:rsidRPr="00664E31" w:rsidTr="00242A2F">
        <w:trPr>
          <w:trHeight w:val="842"/>
          <w:tblCellSpacing w:w="20" w:type="dxa"/>
        </w:trPr>
        <w:tc>
          <w:tcPr>
            <w:tcW w:w="7595" w:type="dxa"/>
          </w:tcPr>
          <w:p w:rsidR="00242A2F" w:rsidRDefault="003011E9" w:rsidP="00242A2F">
            <w:pPr>
              <w:spacing w:after="60"/>
              <w:rPr>
                <w:rFonts w:ascii="Garamond" w:hAnsi="Garamond" w:cs="Garamond"/>
                <w:b/>
              </w:rPr>
            </w:pPr>
            <w:r w:rsidRPr="00A23686">
              <w:rPr>
                <w:rFonts w:ascii="Garamond" w:hAnsi="Garamond" w:cs="Garamond"/>
                <w:b/>
              </w:rPr>
              <w:t>Data</w:t>
            </w:r>
            <w:r w:rsidR="002675C5">
              <w:rPr>
                <w:rFonts w:ascii="Garamond" w:hAnsi="Garamond" w:cs="Garamond"/>
                <w:b/>
              </w:rPr>
              <w:t xml:space="preserve"> </w:t>
            </w:r>
            <w:r w:rsidR="00861700">
              <w:rPr>
                <w:rFonts w:ascii="Garamond" w:hAnsi="Garamond" w:cs="Garamond"/>
                <w:b/>
              </w:rPr>
              <w:t xml:space="preserve"> </w:t>
            </w:r>
            <w:r w:rsidRPr="00A23686">
              <w:rPr>
                <w:rFonts w:ascii="Garamond" w:hAnsi="Garamond" w:cs="Garamond"/>
                <w:b/>
              </w:rPr>
              <w:t>di avvio</w:t>
            </w:r>
            <w:r w:rsidR="007E5D0E">
              <w:rPr>
                <w:rFonts w:ascii="Garamond" w:hAnsi="Garamond" w:cs="Garamond"/>
                <w:b/>
              </w:rPr>
              <w:t xml:space="preserve"> </w:t>
            </w:r>
            <w:r w:rsidR="00BB2053" w:rsidRPr="00242A2F">
              <w:rPr>
                <w:rFonts w:ascii="Garamond" w:hAnsi="Garamond" w:cs="Garamond"/>
                <w:b/>
              </w:rPr>
              <w:t xml:space="preserve">(fare riferimento </w:t>
            </w:r>
            <w:r w:rsidR="004D4DD5" w:rsidRPr="00242A2F">
              <w:rPr>
                <w:rFonts w:ascii="Garamond" w:hAnsi="Garamond" w:cs="Garamond"/>
                <w:b/>
              </w:rPr>
              <w:t>alla</w:t>
            </w:r>
            <w:r w:rsidR="00BB2053" w:rsidRPr="00242A2F">
              <w:rPr>
                <w:rFonts w:ascii="Garamond" w:hAnsi="Garamond" w:cs="Garamond"/>
                <w:b/>
              </w:rPr>
              <w:t xml:space="preserve"> </w:t>
            </w:r>
            <w:r w:rsidR="007E5D0E" w:rsidRPr="00242A2F">
              <w:rPr>
                <w:rFonts w:ascii="Garamond" w:hAnsi="Garamond" w:cs="Garamond"/>
                <w:b/>
              </w:rPr>
              <w:t>S</w:t>
            </w:r>
            <w:r w:rsidR="00BB2053" w:rsidRPr="00242A2F">
              <w:rPr>
                <w:rFonts w:ascii="Garamond" w:hAnsi="Garamond" w:cs="Garamond"/>
                <w:b/>
              </w:rPr>
              <w:t xml:space="preserve">ite </w:t>
            </w:r>
            <w:proofErr w:type="spellStart"/>
            <w:r w:rsidR="004D4DD5" w:rsidRPr="00242A2F">
              <w:rPr>
                <w:rFonts w:ascii="Garamond" w:hAnsi="Garamond" w:cs="Garamond"/>
                <w:b/>
              </w:rPr>
              <w:t>Initionation</w:t>
            </w:r>
            <w:proofErr w:type="spellEnd"/>
            <w:r w:rsidR="004D4DD5" w:rsidRPr="00242A2F">
              <w:rPr>
                <w:rFonts w:ascii="Garamond" w:hAnsi="Garamond" w:cs="Garamond"/>
                <w:b/>
              </w:rPr>
              <w:t xml:space="preserve"> </w:t>
            </w:r>
            <w:proofErr w:type="spellStart"/>
            <w:r w:rsidR="007E5D0E" w:rsidRPr="00242A2F">
              <w:rPr>
                <w:rFonts w:ascii="Garamond" w:hAnsi="Garamond" w:cs="Garamond"/>
                <w:b/>
              </w:rPr>
              <w:t>V</w:t>
            </w:r>
            <w:r w:rsidR="004D4DD5" w:rsidRPr="00242A2F">
              <w:rPr>
                <w:rFonts w:ascii="Garamond" w:hAnsi="Garamond" w:cs="Garamond"/>
                <w:b/>
              </w:rPr>
              <w:t>isit</w:t>
            </w:r>
            <w:proofErr w:type="spellEnd"/>
            <w:r w:rsidR="004D4DD5" w:rsidRPr="00242A2F">
              <w:rPr>
                <w:rFonts w:ascii="Garamond" w:hAnsi="Garamond" w:cs="Garamond"/>
                <w:b/>
              </w:rPr>
              <w:t xml:space="preserve"> –</w:t>
            </w:r>
            <w:r w:rsidR="00242A2F" w:rsidRPr="00242A2F">
              <w:rPr>
                <w:rFonts w:ascii="Garamond" w:hAnsi="Garamond" w:cs="Garamond"/>
                <w:b/>
              </w:rPr>
              <w:t xml:space="preserve"> </w:t>
            </w:r>
            <w:r w:rsidR="004D4DD5" w:rsidRPr="00242A2F">
              <w:rPr>
                <w:rFonts w:ascii="Garamond" w:hAnsi="Garamond" w:cs="Garamond"/>
                <w:b/>
              </w:rPr>
              <w:t xml:space="preserve">SIV </w:t>
            </w:r>
            <w:r w:rsidR="007E5D0E" w:rsidRPr="00242A2F">
              <w:rPr>
                <w:rFonts w:ascii="Garamond" w:hAnsi="Garamond" w:cs="Garamond"/>
                <w:b/>
              </w:rPr>
              <w:t>)</w:t>
            </w:r>
            <w:r w:rsidR="007E5D0E" w:rsidRPr="001B227C">
              <w:rPr>
                <w:rFonts w:ascii="Garamond" w:hAnsi="Garamond" w:cs="Garamond"/>
                <w:b/>
              </w:rPr>
              <w:t xml:space="preserve"> </w:t>
            </w:r>
            <w:r w:rsidR="00BA5797" w:rsidRPr="001B227C">
              <w:rPr>
                <w:rFonts w:ascii="Garamond" w:hAnsi="Garamond" w:cs="Garamond"/>
                <w:b/>
              </w:rPr>
              <w:t>o data di reclutamento del primo paziente</w:t>
            </w:r>
            <w:r w:rsidRPr="001B227C">
              <w:rPr>
                <w:rFonts w:ascii="Garamond" w:hAnsi="Garamond" w:cs="Garamond"/>
                <w:b/>
              </w:rPr>
              <w:t xml:space="preserve">  </w:t>
            </w:r>
          </w:p>
          <w:p w:rsidR="003011E9" w:rsidRPr="00664E31" w:rsidRDefault="003011E9" w:rsidP="00242A2F">
            <w:pPr>
              <w:spacing w:line="360" w:lineRule="auto"/>
            </w:pPr>
            <w:r w:rsidRPr="001B227C">
              <w:rPr>
                <w:rFonts w:ascii="Garamond" w:hAnsi="Garamond" w:cs="Garamond"/>
                <w:b/>
              </w:rPr>
              <w:t>__/__/____</w:t>
            </w:r>
            <w:r w:rsidRPr="00A23686">
              <w:rPr>
                <w:rFonts w:ascii="Garamond" w:hAnsi="Garamond" w:cs="Garamond"/>
                <w:b/>
              </w:rPr>
              <w:t xml:space="preserve">                           </w:t>
            </w:r>
          </w:p>
        </w:tc>
        <w:tc>
          <w:tcPr>
            <w:tcW w:w="3058" w:type="dxa"/>
          </w:tcPr>
          <w:p w:rsidR="003011E9" w:rsidRPr="00664E31" w:rsidRDefault="003011E9" w:rsidP="00A23686">
            <w:pPr>
              <w:spacing w:line="360" w:lineRule="auto"/>
            </w:pPr>
            <w:r w:rsidRPr="00A23686">
              <w:rPr>
                <w:rFonts w:ascii="Garamond" w:hAnsi="Garamond" w:cs="Garamond"/>
                <w:b/>
              </w:rPr>
              <w:t>Data di conclusione prevista  __/__/____</w:t>
            </w:r>
          </w:p>
        </w:tc>
      </w:tr>
    </w:tbl>
    <w:p w:rsidR="003011E9" w:rsidRPr="008034C5" w:rsidRDefault="003011E9">
      <w:pPr>
        <w:rPr>
          <w:rFonts w:ascii="Garamond" w:hAnsi="Garamond" w:cs="Garamond"/>
          <w:b/>
          <w:sz w:val="16"/>
          <w:szCs w:val="16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773"/>
      </w:tblGrid>
      <w:tr w:rsidR="003011E9" w:rsidRPr="00664E31" w:rsidTr="004D4DD5">
        <w:trPr>
          <w:tblCellSpacing w:w="20" w:type="dxa"/>
        </w:trPr>
        <w:tc>
          <w:tcPr>
            <w:tcW w:w="10693" w:type="dxa"/>
            <w:shd w:val="clear" w:color="auto" w:fill="FFFFDD"/>
          </w:tcPr>
          <w:p w:rsidR="003011E9" w:rsidRPr="007C1021" w:rsidRDefault="00403D18" w:rsidP="007F44BA">
            <w:pPr>
              <w:rPr>
                <w:smallCaps/>
              </w:rPr>
            </w:pPr>
            <w:r w:rsidRPr="007C1021">
              <w:rPr>
                <w:rFonts w:ascii="Garamond" w:hAnsi="Garamond" w:cs="Garamond"/>
                <w:b/>
                <w:smallCaps/>
              </w:rPr>
              <w:t>Durata complessiva</w:t>
            </w:r>
            <w:r w:rsidR="003011E9" w:rsidRPr="007C1021">
              <w:rPr>
                <w:rFonts w:ascii="Garamond" w:hAnsi="Garamond" w:cs="Garamond"/>
                <w:b/>
                <w:smallCaps/>
              </w:rPr>
              <w:t>:</w:t>
            </w:r>
          </w:p>
        </w:tc>
      </w:tr>
      <w:tr w:rsidR="003011E9" w:rsidRPr="00664E31" w:rsidTr="004D4DD5">
        <w:trPr>
          <w:tblCellSpacing w:w="20" w:type="dxa"/>
        </w:trPr>
        <w:tc>
          <w:tcPr>
            <w:tcW w:w="10693" w:type="dxa"/>
          </w:tcPr>
          <w:p w:rsidR="003011E9" w:rsidRPr="00664E31" w:rsidRDefault="003011E9" w:rsidP="00A23686">
            <w:pPr>
              <w:numPr>
                <w:ilvl w:val="0"/>
                <w:numId w:val="4"/>
              </w:numPr>
              <w:ind w:left="0" w:firstLine="0"/>
            </w:pPr>
            <w:r w:rsidRPr="00A23686">
              <w:rPr>
                <w:rFonts w:ascii="Garamond" w:hAnsi="Garamond" w:cs="Garamond"/>
              </w:rPr>
              <w:t>0-6 mesi</w:t>
            </w:r>
          </w:p>
        </w:tc>
      </w:tr>
      <w:tr w:rsidR="003011E9" w:rsidRPr="00664E31" w:rsidTr="004D4DD5">
        <w:trPr>
          <w:tblCellSpacing w:w="20" w:type="dxa"/>
        </w:trPr>
        <w:tc>
          <w:tcPr>
            <w:tcW w:w="10693" w:type="dxa"/>
          </w:tcPr>
          <w:p w:rsidR="003011E9" w:rsidRPr="00664E31" w:rsidRDefault="003011E9" w:rsidP="00A23686">
            <w:pPr>
              <w:numPr>
                <w:ilvl w:val="0"/>
                <w:numId w:val="4"/>
              </w:numPr>
              <w:ind w:left="0" w:firstLine="0"/>
            </w:pPr>
            <w:r w:rsidRPr="00A23686">
              <w:rPr>
                <w:rFonts w:ascii="Garamond" w:hAnsi="Garamond" w:cs="Garamond"/>
              </w:rPr>
              <w:t>7-12 mesi</w:t>
            </w:r>
          </w:p>
        </w:tc>
      </w:tr>
      <w:tr w:rsidR="003011E9" w:rsidRPr="00664E31" w:rsidTr="004D4DD5">
        <w:trPr>
          <w:tblCellSpacing w:w="20" w:type="dxa"/>
        </w:trPr>
        <w:tc>
          <w:tcPr>
            <w:tcW w:w="10693" w:type="dxa"/>
          </w:tcPr>
          <w:p w:rsidR="003011E9" w:rsidRPr="00664E31" w:rsidRDefault="003011E9" w:rsidP="00A23686">
            <w:pPr>
              <w:numPr>
                <w:ilvl w:val="0"/>
                <w:numId w:val="4"/>
              </w:numPr>
              <w:ind w:left="0" w:firstLine="0"/>
            </w:pPr>
            <w:r w:rsidRPr="00A23686">
              <w:rPr>
                <w:rFonts w:ascii="Garamond" w:hAnsi="Garamond" w:cs="Garamond"/>
              </w:rPr>
              <w:t>13-24 mesi e oltre</w:t>
            </w:r>
          </w:p>
        </w:tc>
      </w:tr>
      <w:tr w:rsidR="003011E9" w:rsidRPr="00A23686" w:rsidTr="004D4DD5">
        <w:trPr>
          <w:tblCellSpacing w:w="20" w:type="dxa"/>
        </w:trPr>
        <w:tc>
          <w:tcPr>
            <w:tcW w:w="10693" w:type="dxa"/>
          </w:tcPr>
          <w:p w:rsidR="003011E9" w:rsidRPr="00A23686" w:rsidRDefault="003011E9" w:rsidP="00A23686">
            <w:pPr>
              <w:spacing w:line="360" w:lineRule="auto"/>
              <w:rPr>
                <w:rFonts w:ascii="Garamond" w:hAnsi="Garamond" w:cs="Garamond"/>
              </w:rPr>
            </w:pPr>
            <w:r w:rsidRPr="00A23686">
              <w:rPr>
                <w:rFonts w:ascii="Garamond" w:hAnsi="Garamond" w:cs="Garamond"/>
              </w:rPr>
              <w:t>La ricerca non può essere accreditata oltre il limite del triennio formativo</w:t>
            </w:r>
            <w:r w:rsidRPr="00A23686">
              <w:rPr>
                <w:rStyle w:val="Rimandonotaapidipagina"/>
                <w:rFonts w:ascii="Garamond" w:hAnsi="Garamond" w:cs="Garamond"/>
              </w:rPr>
              <w:footnoteReference w:id="1"/>
            </w:r>
          </w:p>
        </w:tc>
      </w:tr>
    </w:tbl>
    <w:p w:rsidR="003011E9" w:rsidRPr="008034C5" w:rsidRDefault="003011E9" w:rsidP="00664E31">
      <w:pPr>
        <w:spacing w:line="360" w:lineRule="auto"/>
        <w:rPr>
          <w:sz w:val="16"/>
          <w:szCs w:val="16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773"/>
      </w:tblGrid>
      <w:tr w:rsidR="003011E9" w:rsidTr="004D4DD5">
        <w:trPr>
          <w:trHeight w:val="340"/>
          <w:tblCellSpacing w:w="20" w:type="dxa"/>
        </w:trPr>
        <w:tc>
          <w:tcPr>
            <w:tcW w:w="10693" w:type="dxa"/>
            <w:shd w:val="clear" w:color="auto" w:fill="FFFFE1"/>
            <w:vAlign w:val="center"/>
          </w:tcPr>
          <w:p w:rsidR="003011E9" w:rsidRDefault="003011E9">
            <w:pPr>
              <w:jc w:val="center"/>
            </w:pPr>
            <w:r>
              <w:rPr>
                <w:rFonts w:ascii="Garamond" w:hAnsi="Garamond" w:cs="Garamond"/>
                <w:b/>
                <w:bCs/>
                <w:smallCaps/>
              </w:rPr>
              <w:t>PROGRAMMA DELLA RICERCA</w:t>
            </w:r>
            <w:r w:rsidR="007E5D0E">
              <w:rPr>
                <w:rFonts w:ascii="Garamond" w:hAnsi="Garamond" w:cs="Garamond"/>
                <w:b/>
                <w:bCs/>
                <w:smallCaps/>
              </w:rPr>
              <w:t>/</w:t>
            </w:r>
            <w:r w:rsidR="007E5D0E" w:rsidRPr="00BA5797">
              <w:rPr>
                <w:rFonts w:ascii="Garamond" w:hAnsi="Garamond" w:cs="Garamond"/>
                <w:b/>
                <w:bCs/>
                <w:smallCaps/>
              </w:rPr>
              <w:t xml:space="preserve">PROTOCOLLO </w:t>
            </w:r>
            <w:proofErr w:type="spellStart"/>
            <w:r w:rsidR="007E5D0E" w:rsidRPr="00BA5797">
              <w:rPr>
                <w:rFonts w:ascii="Garamond" w:hAnsi="Garamond" w:cs="Garamond"/>
                <w:b/>
                <w:bCs/>
                <w:smallCaps/>
              </w:rPr>
              <w:t>DI</w:t>
            </w:r>
            <w:proofErr w:type="spellEnd"/>
            <w:r w:rsidR="007E5D0E" w:rsidRPr="00BA5797">
              <w:rPr>
                <w:rFonts w:ascii="Garamond" w:hAnsi="Garamond" w:cs="Garamond"/>
                <w:b/>
                <w:bCs/>
                <w:smallCaps/>
              </w:rPr>
              <w:t xml:space="preserve"> STUDIO/SINOSSI</w:t>
            </w:r>
          </w:p>
        </w:tc>
      </w:tr>
      <w:tr w:rsidR="003011E9" w:rsidTr="004D4DD5">
        <w:trPr>
          <w:trHeight w:val="64"/>
          <w:tblCellSpacing w:w="20" w:type="dxa"/>
        </w:trPr>
        <w:tc>
          <w:tcPr>
            <w:tcW w:w="10693" w:type="dxa"/>
            <w:shd w:val="clear" w:color="auto" w:fill="FFFFE1"/>
          </w:tcPr>
          <w:p w:rsidR="003011E9" w:rsidRPr="00AB4881" w:rsidRDefault="003011E9">
            <w:pPr>
              <w:jc w:val="center"/>
            </w:pPr>
            <w:r w:rsidRPr="00AB4881">
              <w:rPr>
                <w:rFonts w:ascii="Garamond" w:hAnsi="Garamond" w:cs="Garamond"/>
                <w:b/>
                <w:bCs/>
                <w:smallCaps/>
              </w:rPr>
              <w:t>Contenuti</w:t>
            </w:r>
          </w:p>
        </w:tc>
      </w:tr>
      <w:tr w:rsidR="003011E9" w:rsidTr="004D4DD5">
        <w:trPr>
          <w:trHeight w:val="64"/>
          <w:tblCellSpacing w:w="20" w:type="dxa"/>
        </w:trPr>
        <w:tc>
          <w:tcPr>
            <w:tcW w:w="10693" w:type="dxa"/>
          </w:tcPr>
          <w:p w:rsidR="003011E9" w:rsidRDefault="003011E9" w:rsidP="00403D18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403D18" w:rsidRDefault="00403D18" w:rsidP="00403D18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403D18" w:rsidRDefault="00403D18" w:rsidP="00403D18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</w:tbl>
    <w:p w:rsidR="003011E9" w:rsidRDefault="003011E9">
      <w:pPr>
        <w:ind w:left="360"/>
        <w:rPr>
          <w:rFonts w:ascii="Garamond" w:hAnsi="Garamond" w:cs="Garamond"/>
          <w:color w:val="FF0000"/>
          <w:sz w:val="8"/>
          <w:szCs w:val="8"/>
        </w:rPr>
      </w:pPr>
      <w:r>
        <w:rPr>
          <w:rFonts w:ascii="Garamond" w:hAnsi="Garamond" w:cs="Garamond"/>
          <w:color w:val="FF0000"/>
          <w:sz w:val="8"/>
          <w:szCs w:val="8"/>
        </w:rPr>
        <w:t>.</w:t>
      </w:r>
    </w:p>
    <w:p w:rsidR="00C408E6" w:rsidRDefault="00C408E6">
      <w:pPr>
        <w:ind w:left="360"/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773"/>
      </w:tblGrid>
      <w:tr w:rsidR="003011E9" w:rsidTr="004D4DD5">
        <w:trPr>
          <w:trHeight w:val="578"/>
          <w:tblCellSpacing w:w="20" w:type="dxa"/>
        </w:trPr>
        <w:tc>
          <w:tcPr>
            <w:tcW w:w="10693" w:type="dxa"/>
            <w:shd w:val="clear" w:color="auto" w:fill="FFFFE1"/>
          </w:tcPr>
          <w:p w:rsidR="003011E9" w:rsidRPr="00403D18" w:rsidRDefault="003011E9">
            <w:pPr>
              <w:jc w:val="center"/>
            </w:pPr>
            <w:r w:rsidRPr="00403D18">
              <w:rPr>
                <w:rFonts w:ascii="Garamond" w:hAnsi="Garamond" w:cs="Garamond"/>
                <w:b/>
                <w:bCs/>
                <w:smallCaps/>
              </w:rPr>
              <w:t>indicare le fasi nelle quali è articolata l’attività di ricerca</w:t>
            </w:r>
            <w:r w:rsidR="00403D18">
              <w:rPr>
                <w:rStyle w:val="Rimandonotaapidipagina"/>
                <w:rFonts w:ascii="Garamond" w:hAnsi="Garamond"/>
                <w:b/>
                <w:bCs/>
                <w:smallCaps/>
              </w:rPr>
              <w:footnoteReference w:id="2"/>
            </w:r>
          </w:p>
        </w:tc>
      </w:tr>
      <w:tr w:rsidR="003011E9" w:rsidTr="004D4DD5">
        <w:trPr>
          <w:trHeight w:val="64"/>
          <w:tblCellSpacing w:w="20" w:type="dxa"/>
        </w:trPr>
        <w:tc>
          <w:tcPr>
            <w:tcW w:w="10693" w:type="dxa"/>
          </w:tcPr>
          <w:p w:rsidR="004E2D97" w:rsidRDefault="004E2D97" w:rsidP="00403D18">
            <w:pPr>
              <w:spacing w:line="240" w:lineRule="atLeast"/>
              <w:ind w:left="357"/>
              <w:jc w:val="both"/>
              <w:rPr>
                <w:color w:val="FF0000"/>
              </w:rPr>
            </w:pPr>
          </w:p>
          <w:p w:rsidR="00403D18" w:rsidRPr="004E2D97" w:rsidRDefault="00403D18" w:rsidP="00403D18">
            <w:pPr>
              <w:spacing w:line="240" w:lineRule="atLeast"/>
              <w:ind w:left="357"/>
              <w:jc w:val="both"/>
              <w:rPr>
                <w:color w:val="FF0000"/>
              </w:rPr>
            </w:pPr>
          </w:p>
        </w:tc>
      </w:tr>
    </w:tbl>
    <w:p w:rsidR="003011E9" w:rsidRDefault="003011E9" w:rsidP="00C408E6"/>
    <w:p w:rsidR="003011E9" w:rsidRDefault="003011E9" w:rsidP="00C408E6">
      <w:pPr>
        <w:rPr>
          <w:sz w:val="4"/>
          <w:szCs w:val="4"/>
        </w:rPr>
      </w:pPr>
    </w:p>
    <w:p w:rsidR="00C408E6" w:rsidRDefault="00C408E6" w:rsidP="00C408E6">
      <w:pPr>
        <w:rPr>
          <w:sz w:val="4"/>
          <w:szCs w:val="4"/>
        </w:rPr>
      </w:pPr>
    </w:p>
    <w:p w:rsidR="00C408E6" w:rsidRDefault="00C408E6" w:rsidP="00C408E6">
      <w:pPr>
        <w:rPr>
          <w:sz w:val="4"/>
          <w:szCs w:val="4"/>
        </w:rPr>
      </w:pPr>
    </w:p>
    <w:p w:rsidR="00C408E6" w:rsidRDefault="00C408E6" w:rsidP="00C408E6">
      <w:pPr>
        <w:rPr>
          <w:sz w:val="4"/>
          <w:szCs w:val="4"/>
        </w:rPr>
      </w:pPr>
    </w:p>
    <w:p w:rsidR="00C408E6" w:rsidRDefault="00C408E6" w:rsidP="00C408E6">
      <w:pPr>
        <w:rPr>
          <w:sz w:val="4"/>
          <w:szCs w:val="4"/>
        </w:rPr>
      </w:pPr>
    </w:p>
    <w:p w:rsidR="00C408E6" w:rsidRDefault="00C408E6" w:rsidP="00C408E6">
      <w:pPr>
        <w:rPr>
          <w:sz w:val="4"/>
          <w:szCs w:val="4"/>
        </w:rPr>
      </w:pPr>
    </w:p>
    <w:p w:rsidR="00C408E6" w:rsidRDefault="00C408E6">
      <w:pPr>
        <w:pStyle w:val="WW-Testocommento"/>
        <w:rPr>
          <w:rFonts w:ascii="Garamond" w:hAnsi="Garamond" w:cs="Garamond"/>
          <w:sz w:val="4"/>
          <w:szCs w:val="4"/>
        </w:rPr>
      </w:pPr>
    </w:p>
    <w:p w:rsidR="00C408E6" w:rsidRDefault="00C408E6">
      <w:pPr>
        <w:pStyle w:val="WW-Testocommento"/>
        <w:rPr>
          <w:rFonts w:ascii="Garamond" w:hAnsi="Garamond" w:cs="Garamond"/>
          <w:sz w:val="4"/>
          <w:szCs w:val="4"/>
        </w:rPr>
      </w:pPr>
    </w:p>
    <w:p w:rsidR="00C408E6" w:rsidRDefault="00C408E6">
      <w:pPr>
        <w:pStyle w:val="WW-Testocommento"/>
        <w:rPr>
          <w:rFonts w:ascii="Garamond" w:hAnsi="Garamond" w:cs="Garamond"/>
          <w:sz w:val="4"/>
          <w:szCs w:val="4"/>
        </w:rPr>
      </w:pPr>
    </w:p>
    <w:tbl>
      <w:tblPr>
        <w:tblStyle w:val="Grigliatabella"/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0773"/>
      </w:tblGrid>
      <w:tr w:rsidR="00C408E6" w:rsidRPr="00794BDA" w:rsidTr="004D4DD5">
        <w:trPr>
          <w:tblHeader/>
          <w:tblCellSpacing w:w="20" w:type="dxa"/>
        </w:trPr>
        <w:tc>
          <w:tcPr>
            <w:tcW w:w="10693" w:type="dxa"/>
            <w:shd w:val="clear" w:color="auto" w:fill="FFFFCC"/>
          </w:tcPr>
          <w:p w:rsidR="00C408E6" w:rsidRPr="00794BDA" w:rsidRDefault="00C408E6" w:rsidP="00C408E6">
            <w:pPr>
              <w:suppressAutoHyphens w:val="0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 w:rsidRPr="00794BDA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obiettivi formativi di interesse nazionale</w:t>
            </w:r>
          </w:p>
        </w:tc>
      </w:tr>
      <w:tr w:rsidR="00C408E6" w:rsidRPr="00794BDA" w:rsidTr="004D4DD5">
        <w:trPr>
          <w:tblCellSpacing w:w="20" w:type="dxa"/>
        </w:trPr>
        <w:tc>
          <w:tcPr>
            <w:tcW w:w="10693" w:type="dxa"/>
          </w:tcPr>
          <w:p w:rsidR="00C408E6" w:rsidRPr="00794BDA" w:rsidRDefault="00C408E6" w:rsidP="00C408E6">
            <w:pPr>
              <w:suppressAutoHyphens w:val="0"/>
              <w:rPr>
                <w:rFonts w:ascii="Garamond" w:hAnsi="Garamond"/>
                <w:b/>
                <w:bCs/>
              </w:rPr>
            </w:pPr>
            <w:r w:rsidRPr="00794BDA">
              <w:rPr>
                <w:rFonts w:ascii="Garamond" w:hAnsi="Garamond"/>
                <w:b/>
                <w:bCs/>
              </w:rPr>
              <w:t xml:space="preserve">A quale dei seguenti obiettivi formativi di interesse nazionale fa riferimento l'evento formativo? </w:t>
            </w:r>
            <w:r>
              <w:rPr>
                <w:rFonts w:ascii="Garamond" w:hAnsi="Garamond"/>
                <w:bCs/>
                <w:i/>
              </w:rPr>
              <w:t>È possibile barrare un solo obiettivo</w:t>
            </w:r>
            <w:r w:rsidRPr="004B7091">
              <w:rPr>
                <w:rFonts w:ascii="Garamond" w:hAnsi="Garamond"/>
                <w:bCs/>
                <w:i/>
              </w:rPr>
              <w:t>.</w:t>
            </w:r>
          </w:p>
        </w:tc>
      </w:tr>
      <w:tr w:rsidR="00C408E6" w:rsidRPr="00794BDA" w:rsidTr="004D4DD5">
        <w:trPr>
          <w:tblCellSpacing w:w="20" w:type="dxa"/>
        </w:trPr>
        <w:tc>
          <w:tcPr>
            <w:tcW w:w="10693" w:type="dxa"/>
          </w:tcPr>
          <w:p w:rsidR="00C408E6" w:rsidRPr="00A802A0" w:rsidRDefault="00C408E6" w:rsidP="00C408E6">
            <w:pPr>
              <w:suppressAutoHyphens w:val="0"/>
            </w:pPr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 xml:space="preserve">OBIETTIVI FORMATIVI TECNICO PROFESSIONALI 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EPIDEMIOLOGIA-PREVENZIONE E PROMOZIONE DELLA SALUTE DIAGNOSTICA – TOSSICOLOGIA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TECNICO-PROFESSIONALI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CONTENUTI TECNICO-PROFESSIONALI (CONOSCENZE E COMPETENZE) SPECIFICI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CIASCUNA PROFESSIONE,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CIASCUNA SPECIALIZZAZIONE 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CIASCUNA ATTIVITA' ULTRASPECIALISTICA,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IVI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INCLUSE LE MALATTIE RARE E LA MEDICINA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GENERE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MEDICINE NON CONVENZIONALI: VALUTAZIONE DELL'EFFICACIA IN RAGIONE DEGLI ESITI E DEGLI AMBITI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COMPLEMENTARIETA'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TEMATICHE SPECIALI DEL SSN E SSR E/O A CARATTERE URGENTE E/O STRAORDINARIO INDIVIDUATE DALLA CN PER LA FORMAZIONE CONTINUA E DALLE REGIONI/PROVINCE AUTONOME PER FAR FRONTE A SPECIFICHE EMERGENZE SANITARIE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TECNICO-PROFESSIONALI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TRATTAMENTO DEL DOLORE ACUTO E CRONICO. PALLIAZIONE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FRAGILITA' E CRONICITA' (MINORI, ANZIANI, DIPENDENZE DA STUPEFACENTI, ALCOOL E LUDOPATIA, SALUTE MENTALE), NUOVE POVERTA', TUTELA DEGLI ASPETTI ASSISTENZIALI, SOCIOSANITARI E SOCIO – ASSISTENZIALI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SICUREZZA E IGIENE ALIMENTARI, NUTRIZIONE  E/O PATOLOGIE CORRELATE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SANITA' VETERINARIA. ATTIVITA' PRESSO GLI STABULARI. SANITÀ VEGETALE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FARMACOEPIDEMIOLOGIA, FARMACOECONOMIA, FARMACOVIGILANZA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SICUREZZA  E IGIENE AMBIENTALI (AREA, ACQUA E SUOLO) E/O PATOLOGIE CORRELATE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SICUREZZA E IGIENE  NEGLI AMBIENTI E NEI LUOGHI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LAVORO E PATOLOGIE CORRELATE. RADIOPROTEZIONE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IMPLEMETAZIONE DELLA CULTURA E DELLA SICUREZZA IN MATERIA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DONAZIONE-TRAPIANTO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INNOVAZIONE TECNOLOGICA: VALUTAZIONE, MIGLIORAMENTO DEI PROCESSI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GESTIONE DELLE TECNOLOGIE BIOMEDICHE, CHIMICHE, FISICHE  E DEI DISPOSITIVI MEDICI. HEALTH TECHNOLOGY ASSESSMENT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ACCREDITAMENTO STRUTTURE SANITARIE E DEI PROFESSIONISTI. LA CULTURA DELLA QUALITA' , PROCEDURE E CERTIFICAZIONI,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TECNICO PROFESSIONALI 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ARGOMENTI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CARATTERE GENERALE: SANITÀ DIGITALE, INFORMATICA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LIVELLO AVANZATO E LINGUA INGLESE SCIENTIFICA. NORMATIVA IN MATERIA SANITARIA: I PRINCIPI ETICI E CIVILI DEL SSN E NORMATIVA SU MATERIA OGGETTO DELLE SINGOLE PROFESSIONI SANITARIE,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TECNICO-PROFESSIONALI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VALUTAZIONE, ANALISI, STUDIO, CARATTERIZZAZIONE IDENTIFICAZIONE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: AGENTI, SOSTANZE, PREPARATI, MATERIALI ED ARTICOLI E LORO INTERAZIONE CON LA SALUTE E LA SICUREZZA</w:t>
            </w:r>
          </w:p>
          <w:p w:rsidR="00C408E6" w:rsidRPr="00A802A0" w:rsidRDefault="00C408E6" w:rsidP="00C408E6">
            <w:pPr>
              <w:numPr>
                <w:ilvl w:val="0"/>
                <w:numId w:val="11"/>
              </w:numPr>
              <w:suppressAutoHyphens w:val="0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METODOLOGIE, TECNICHE E PROCEDIMENTI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MISURA E INDAGINI ANALITICHE, DIAGNOSTICHE 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SCREENING, ANCHE IN AMBITO AMBIENTALE, DEL TERRITORIO E DEL PATRIMONIO ARTISTICO E CULTURALE. RACCOLTA, PROCESSAMENTO ED ELABORAZIONE DEI DATI E DELL’INFORMAZIONE</w:t>
            </w:r>
          </w:p>
          <w:p w:rsidR="00C408E6" w:rsidRPr="006901AB" w:rsidRDefault="00C408E6" w:rsidP="00C408E6">
            <w:pPr>
              <w:numPr>
                <w:ilvl w:val="0"/>
                <w:numId w:val="11"/>
              </w:numPr>
              <w:suppressAutoHyphens w:val="0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VERIFICHE ED ACCERTAMENTI NEI PORTI E SULLE NAVI ANCHE AI FINI DELLA SICUREZZA; VALUTAZIONI ED ANALISI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ESPLOSIVI, COMBUSTIBILI, ACCELERANTI E LORO TRACCE; GESTIONE DELLE EMERGENZE E DEGLI INCIDENTI RILEVANTI</w:t>
            </w:r>
          </w:p>
        </w:tc>
      </w:tr>
      <w:tr w:rsidR="00C408E6" w:rsidRPr="00794BDA" w:rsidTr="004D4DD5">
        <w:trPr>
          <w:tblCellSpacing w:w="20" w:type="dxa"/>
        </w:trPr>
        <w:tc>
          <w:tcPr>
            <w:tcW w:w="10693" w:type="dxa"/>
          </w:tcPr>
          <w:p w:rsidR="00C408E6" w:rsidRPr="00A802A0" w:rsidRDefault="00C408E6" w:rsidP="00C408E6">
            <w:pPr>
              <w:suppressAutoHyphens w:val="0"/>
            </w:pPr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 xml:space="preserve">OBIETTIVI FORMATIVI  </w:t>
            </w:r>
            <w:proofErr w:type="spellStart"/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 xml:space="preserve"> PROCESSO </w:t>
            </w:r>
          </w:p>
          <w:p w:rsidR="00C408E6" w:rsidRPr="00A802A0" w:rsidRDefault="00C408E6" w:rsidP="00C408E6">
            <w:pPr>
              <w:numPr>
                <w:ilvl w:val="0"/>
                <w:numId w:val="12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DOCUMENTAZIONE CLINICA. PERCORSI CLINICO-ASSISTENZIALI DIAGNOSTICI E RIABILITATIVI, PROFILI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ASSISTENZA-PROFILI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CURA</w:t>
            </w:r>
          </w:p>
          <w:p w:rsidR="00C408E6" w:rsidRPr="00A802A0" w:rsidRDefault="00C408E6" w:rsidP="00C408E6">
            <w:pPr>
              <w:numPr>
                <w:ilvl w:val="0"/>
                <w:numId w:val="12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APPROPRIATEZZA DELLE PRESTAZIONI SANITARIE, SISTEMI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VALUTAZIONE, VERIFICA E MIGLIORAMENTO DELL'EFFICIENZA ED EFFICACIA. LIVELLI ESSENZIALI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ASSISTENZA (LEA)</w:t>
            </w:r>
          </w:p>
          <w:p w:rsidR="00C408E6" w:rsidRPr="00A802A0" w:rsidRDefault="00C408E6" w:rsidP="00C408E6">
            <w:pPr>
              <w:numPr>
                <w:ilvl w:val="0"/>
                <w:numId w:val="12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LA COMUNICAZIONE EFFICACE INTERNA, ESTERNA, CON PAZIENTE. LA PRIVACY ED IL CONSENSO INFORMATO</w:t>
            </w:r>
          </w:p>
          <w:p w:rsidR="00C408E6" w:rsidRPr="00A802A0" w:rsidRDefault="00C408E6" w:rsidP="00C408E6">
            <w:pPr>
              <w:numPr>
                <w:ilvl w:val="0"/>
                <w:numId w:val="12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INTEGRAZIONE INTERPROFESSIONALE E MULTIPROFESSIONALE, INTERISTITUZIONALE</w:t>
            </w:r>
          </w:p>
          <w:p w:rsidR="00C408E6" w:rsidRPr="00A802A0" w:rsidRDefault="00C408E6" w:rsidP="00C408E6">
            <w:pPr>
              <w:numPr>
                <w:ilvl w:val="0"/>
                <w:numId w:val="12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MANAGEMENT SISTEMA SALUTE. INNOVAZIONE GESTIONALE E SPERIMENTAZIONE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MODELLI ORGANIZZATIVI E GESTIONALI </w:t>
            </w:r>
          </w:p>
          <w:p w:rsidR="00C408E6" w:rsidRPr="00A802A0" w:rsidRDefault="00C408E6" w:rsidP="00C408E6">
            <w:pPr>
              <w:numPr>
                <w:ilvl w:val="0"/>
                <w:numId w:val="12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ASPETTI RELAZIONALI E UMANIZZAZIONE CURE</w:t>
            </w:r>
          </w:p>
          <w:p w:rsidR="00C408E6" w:rsidRPr="00A802A0" w:rsidRDefault="00C408E6" w:rsidP="00C408E6">
            <w:pPr>
              <w:numPr>
                <w:ilvl w:val="0"/>
                <w:numId w:val="12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METODOLOGIA E TECNICHE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COMUNICAZIONE, ANCHE IN RELAZIONE ALLO SVILUPPO DEI PROGRAMMI NAZIONALI E REGIONALI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PREVENZIONE PRIMARIA</w:t>
            </w:r>
          </w:p>
          <w:p w:rsidR="00C408E6" w:rsidRPr="00A802A0" w:rsidRDefault="00C408E6" w:rsidP="00C408E6">
            <w:pPr>
              <w:numPr>
                <w:ilvl w:val="0"/>
                <w:numId w:val="12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ACCREDITAMENTO STRUTTURE SANITARIE E DEI PROFESSIONISTI. LA CULTURA DELLA QUALITÀ, PROCEDURE E CERTIFICAZIONI,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PROCESSO </w:t>
            </w:r>
          </w:p>
          <w:p w:rsidR="00C408E6" w:rsidRPr="00A802A0" w:rsidRDefault="00C408E6" w:rsidP="00C408E6">
            <w:pPr>
              <w:numPr>
                <w:ilvl w:val="0"/>
                <w:numId w:val="12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MULTICULTURALITA' E CULTURA DELL'ACCOGLIENZA NELL'ATTIVITA' SANITARIA, MEDICINA RELATIVA ALLE POPOLAZIONI MIGRANTI</w:t>
            </w:r>
          </w:p>
          <w:p w:rsidR="00C408E6" w:rsidRPr="00A802A0" w:rsidRDefault="00C408E6" w:rsidP="00C408E6">
            <w:pPr>
              <w:numPr>
                <w:ilvl w:val="0"/>
                <w:numId w:val="12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EPIDEMIOLOGIA - PREVENZIONE E PROMOZIONE DELLA SALUTE – DIAGNOSTICA – TOSSICOLOGIA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PROCESSO</w:t>
            </w:r>
          </w:p>
          <w:p w:rsidR="00C408E6" w:rsidRPr="00C47842" w:rsidRDefault="00C408E6" w:rsidP="00C408E6">
            <w:pPr>
              <w:numPr>
                <w:ilvl w:val="0"/>
                <w:numId w:val="12"/>
              </w:numPr>
              <w:tabs>
                <w:tab w:val="clear" w:pos="834"/>
                <w:tab w:val="num" w:pos="426"/>
              </w:tabs>
              <w:suppressAutoHyphens w:val="0"/>
              <w:spacing w:after="60"/>
              <w:ind w:left="425" w:hanging="425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TEMATICHE SPECIALI DEL S.S.N. E/O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S.S.R.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A CARATTERE URGENTE E/O STRAORDINARIO INDIVIDUATE DALLA COMMISSIONE NAZIONALE PER LA FORMAZIONE CONTINUA E DALLE REGIONI/PROVINCE AUTONOME PER FAR FRONTE A SPECIFICHE EMERGENZE SANITARIE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PROCESSO</w:t>
            </w:r>
          </w:p>
        </w:tc>
      </w:tr>
      <w:tr w:rsidR="00C408E6" w:rsidRPr="00794BDA" w:rsidTr="004D4DD5">
        <w:trPr>
          <w:tblCellSpacing w:w="20" w:type="dxa"/>
        </w:trPr>
        <w:tc>
          <w:tcPr>
            <w:tcW w:w="10693" w:type="dxa"/>
          </w:tcPr>
          <w:p w:rsidR="00C408E6" w:rsidRPr="00A802A0" w:rsidRDefault="00C408E6" w:rsidP="00C408E6">
            <w:pPr>
              <w:suppressAutoHyphens w:val="0"/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</w:pPr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 xml:space="preserve">OBIETTIVI FORMATIVI </w:t>
            </w:r>
            <w:proofErr w:type="spellStart"/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 xml:space="preserve"> SISTEMA</w:t>
            </w:r>
            <w:r w:rsidRPr="00A802A0">
              <w:t xml:space="preserve"> </w:t>
            </w:r>
          </w:p>
          <w:p w:rsidR="00C408E6" w:rsidRPr="00A802A0" w:rsidRDefault="00C408E6" w:rsidP="00C408E6">
            <w:pPr>
              <w:numPr>
                <w:ilvl w:val="0"/>
                <w:numId w:val="13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APPLICAZIONE NELLA PRATICA QUOTIDIANA DEI PRINCIPI E DELLE PROCEDURE DELL'EVIDENCE BASED PRACTICE (EBM - EBN - EBP)</w:t>
            </w:r>
          </w:p>
          <w:p w:rsidR="00C408E6" w:rsidRPr="00A802A0" w:rsidRDefault="00C408E6" w:rsidP="00C408E6">
            <w:pPr>
              <w:numPr>
                <w:ilvl w:val="0"/>
                <w:numId w:val="13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LINEE GUIDA -PROTOCOLLI-PROCEDURE</w:t>
            </w:r>
          </w:p>
          <w:p w:rsidR="00C408E6" w:rsidRPr="00A802A0" w:rsidRDefault="00C408E6" w:rsidP="00C408E6">
            <w:pPr>
              <w:numPr>
                <w:ilvl w:val="0"/>
                <w:numId w:val="13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PRINCIPI, PROCEDURE E STRUMENTI PER IL GOVERNO CLINICO DELLE ATTIVITA' SANITARIE</w:t>
            </w:r>
          </w:p>
          <w:p w:rsidR="00C408E6" w:rsidRPr="00A802A0" w:rsidRDefault="00C408E6" w:rsidP="00C408E6">
            <w:pPr>
              <w:numPr>
                <w:ilvl w:val="0"/>
                <w:numId w:val="13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SICUREZZA DEL PAZIENTE, RISK MANAGEMENT  E RESPONSABILITA’ PROFESSIONALE</w:t>
            </w:r>
          </w:p>
          <w:p w:rsidR="00C408E6" w:rsidRPr="00A802A0" w:rsidRDefault="00C408E6" w:rsidP="00C408E6">
            <w:pPr>
              <w:numPr>
                <w:ilvl w:val="0"/>
                <w:numId w:val="13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ETICA, BIOETICA E DEONTOLOGIA</w:t>
            </w:r>
          </w:p>
          <w:p w:rsidR="00C408E6" w:rsidRPr="00A802A0" w:rsidRDefault="00C408E6" w:rsidP="00C408E6">
            <w:pPr>
              <w:numPr>
                <w:ilvl w:val="0"/>
                <w:numId w:val="13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ARGOMENTI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CARATTERE GENERALE: SANITÀ DIGITALE, INFORMATICA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LIVELLO AVANZATO E LINGUA INGLESE SCIENTIFICA. NORMATIVA IN MATERIA SANITARIA: I PRINCIPI ETICI E CIVILI DEL S.S.N. E NORMATIVA SU MATERIE OGGETTO DELLE SINGOLE PROFESSIONI SANITARIE,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SISTEMA</w:t>
            </w:r>
          </w:p>
          <w:p w:rsidR="00C408E6" w:rsidRPr="00A802A0" w:rsidRDefault="00C408E6" w:rsidP="00C408E6">
            <w:pPr>
              <w:numPr>
                <w:ilvl w:val="0"/>
                <w:numId w:val="13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EPIDEMIOLOGIA - PREVENZIONE E PROMOZIONE DELLA SALUTE – DIAGNOSTICA – TOSSICOLOGIA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SISTEMA </w:t>
            </w:r>
          </w:p>
          <w:p w:rsidR="00C408E6" w:rsidRPr="00794BDA" w:rsidRDefault="00C408E6" w:rsidP="00C408E6">
            <w:pPr>
              <w:numPr>
                <w:ilvl w:val="0"/>
                <w:numId w:val="13"/>
              </w:numPr>
              <w:tabs>
                <w:tab w:val="clear" w:pos="834"/>
                <w:tab w:val="num" w:pos="284"/>
              </w:tabs>
              <w:suppressAutoHyphens w:val="0"/>
              <w:spacing w:after="60"/>
              <w:ind w:left="284" w:hanging="284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TEMATICHE SPECIALI DEL S.S.N. E/O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S.S.R.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A CARATTERE URGENTE E/O STRAORDINARIO INDIVIDUATE DALLA COMMISSIONE NAZIONALE PER LA FORMAZIONE CONTINUA E DALLE REGIONI/PROVINCE AUTONOME PER FAR FRONTE A SPECIFICHE EMERGENZE SANITARIE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SISTEMA</w:t>
            </w:r>
          </w:p>
        </w:tc>
      </w:tr>
    </w:tbl>
    <w:p w:rsidR="003011E9" w:rsidRDefault="003011E9">
      <w:pPr>
        <w:suppressAutoHyphens w:val="0"/>
        <w:rPr>
          <w:rFonts w:ascii="Garamond" w:hAnsi="Garamond" w:cs="Garamond"/>
          <w:sz w:val="14"/>
          <w:szCs w:val="14"/>
          <w:lang w:eastAsia="it-IT"/>
        </w:rPr>
      </w:pPr>
    </w:p>
    <w:p w:rsidR="003011E9" w:rsidRDefault="003011E9">
      <w:pPr>
        <w:suppressAutoHyphens w:val="0"/>
        <w:rPr>
          <w:rFonts w:ascii="Garamond" w:hAnsi="Garamond" w:cs="Garamond"/>
          <w:sz w:val="14"/>
          <w:szCs w:val="14"/>
          <w:lang w:eastAsia="it-IT"/>
        </w:rPr>
      </w:pPr>
    </w:p>
    <w:p w:rsidR="00DA51BE" w:rsidRDefault="00DA51BE">
      <w:pPr>
        <w:suppressAutoHyphens w:val="0"/>
        <w:rPr>
          <w:rFonts w:ascii="Garamond" w:hAnsi="Garamond" w:cs="Garamond"/>
          <w:sz w:val="14"/>
          <w:szCs w:val="14"/>
          <w:lang w:eastAsia="it-IT"/>
        </w:rPr>
      </w:pPr>
    </w:p>
    <w:p w:rsidR="00DA51BE" w:rsidRDefault="00DA51BE">
      <w:pPr>
        <w:suppressAutoHyphens w:val="0"/>
        <w:rPr>
          <w:rFonts w:ascii="Garamond" w:hAnsi="Garamond" w:cs="Garamond"/>
          <w:sz w:val="14"/>
          <w:szCs w:val="14"/>
          <w:lang w:eastAsia="it-IT"/>
        </w:rPr>
      </w:pPr>
    </w:p>
    <w:p w:rsidR="00DA51BE" w:rsidRDefault="00DA51BE">
      <w:pPr>
        <w:suppressAutoHyphens w:val="0"/>
        <w:rPr>
          <w:rFonts w:ascii="Garamond" w:hAnsi="Garamond" w:cs="Garamond"/>
          <w:sz w:val="14"/>
          <w:szCs w:val="14"/>
          <w:lang w:eastAsia="it-IT"/>
        </w:rPr>
      </w:pPr>
    </w:p>
    <w:p w:rsidR="00DA51BE" w:rsidRDefault="00DA51BE">
      <w:pPr>
        <w:suppressAutoHyphens w:val="0"/>
        <w:rPr>
          <w:rFonts w:ascii="Garamond" w:hAnsi="Garamond" w:cs="Garamond"/>
          <w:sz w:val="14"/>
          <w:szCs w:val="14"/>
          <w:lang w:eastAsia="it-IT"/>
        </w:rPr>
      </w:pPr>
    </w:p>
    <w:p w:rsidR="00DA51BE" w:rsidRDefault="00DA51BE">
      <w:pPr>
        <w:suppressAutoHyphens w:val="0"/>
        <w:rPr>
          <w:rFonts w:ascii="Garamond" w:hAnsi="Garamond" w:cs="Garamond"/>
          <w:sz w:val="14"/>
          <w:szCs w:val="14"/>
          <w:lang w:eastAsia="it-IT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829"/>
      </w:tblGrid>
      <w:tr w:rsidR="003011E9" w:rsidRPr="008034C5" w:rsidTr="00DA51BE">
        <w:trPr>
          <w:tblCellSpacing w:w="20" w:type="dxa"/>
        </w:trPr>
        <w:tc>
          <w:tcPr>
            <w:tcW w:w="10749" w:type="dxa"/>
          </w:tcPr>
          <w:p w:rsidR="003011E9" w:rsidRDefault="003011E9" w:rsidP="00BB2053">
            <w:pPr>
              <w:suppressAutoHyphens w:val="0"/>
              <w:rPr>
                <w:rFonts w:ascii="Garamond" w:hAnsi="Garamond" w:cs="Garamond"/>
                <w:i/>
                <w:lang w:eastAsia="it-IT"/>
              </w:rPr>
            </w:pPr>
            <w:r w:rsidRPr="00BB2053">
              <w:rPr>
                <w:rFonts w:ascii="Garamond" w:hAnsi="Garamond" w:cs="Garamond"/>
                <w:b/>
                <w:smallCaps/>
                <w:lang w:eastAsia="it-IT"/>
              </w:rPr>
              <w:t>S</w:t>
            </w:r>
            <w:r w:rsidR="00403D18" w:rsidRPr="00BB2053">
              <w:rPr>
                <w:rFonts w:ascii="Garamond" w:hAnsi="Garamond" w:cs="Garamond"/>
                <w:b/>
                <w:smallCaps/>
                <w:lang w:eastAsia="it-IT"/>
              </w:rPr>
              <w:t xml:space="preserve">EDE </w:t>
            </w:r>
            <w:proofErr w:type="spellStart"/>
            <w:r w:rsidR="00403D18" w:rsidRPr="00BB2053">
              <w:rPr>
                <w:rFonts w:ascii="Garamond" w:hAnsi="Garamond" w:cs="Garamond"/>
                <w:b/>
                <w:smallCaps/>
                <w:lang w:eastAsia="it-IT"/>
              </w:rPr>
              <w:t>DI</w:t>
            </w:r>
            <w:proofErr w:type="spellEnd"/>
            <w:r w:rsidR="00403D18" w:rsidRPr="00BB2053">
              <w:rPr>
                <w:rFonts w:ascii="Garamond" w:hAnsi="Garamond" w:cs="Garamond"/>
                <w:b/>
                <w:smallCaps/>
                <w:lang w:eastAsia="it-IT"/>
              </w:rPr>
              <w:t xml:space="preserve"> SVOLGIMENTO DEL PROGETTO</w:t>
            </w:r>
            <w:r w:rsidR="00403D18">
              <w:rPr>
                <w:rFonts w:ascii="Garamond" w:hAnsi="Garamond" w:cs="Garamond"/>
                <w:lang w:eastAsia="it-IT"/>
              </w:rPr>
              <w:t xml:space="preserve"> </w:t>
            </w:r>
            <w:r w:rsidR="00403D18" w:rsidRPr="000C5AE2">
              <w:rPr>
                <w:rFonts w:ascii="Garamond" w:hAnsi="Garamond" w:cs="Garamond"/>
                <w:i/>
                <w:lang w:eastAsia="it-IT"/>
              </w:rPr>
              <w:t>(</w:t>
            </w:r>
            <w:r w:rsidR="00BB2053" w:rsidRPr="000C5AE2">
              <w:rPr>
                <w:rFonts w:ascii="Garamond" w:hAnsi="Garamond" w:cs="Garamond"/>
                <w:i/>
                <w:lang w:eastAsia="it-IT"/>
              </w:rPr>
              <w:t>s</w:t>
            </w:r>
            <w:r w:rsidR="001E5514" w:rsidRPr="000C5AE2">
              <w:rPr>
                <w:rFonts w:ascii="Garamond" w:hAnsi="Garamond" w:cs="Garamond"/>
                <w:i/>
                <w:lang w:eastAsia="it-IT"/>
              </w:rPr>
              <w:t xml:space="preserve">i rimanda al modulo </w:t>
            </w:r>
            <w:r w:rsidR="00BB2053" w:rsidRPr="000C5AE2">
              <w:rPr>
                <w:rFonts w:ascii="Garamond" w:hAnsi="Garamond" w:cs="Garamond"/>
                <w:i/>
                <w:lang w:eastAsia="it-IT"/>
              </w:rPr>
              <w:t>di fattibilità aziendale per la conduzione della ricerca</w:t>
            </w:r>
            <w:r w:rsidR="00403D18" w:rsidRPr="000C5AE2">
              <w:rPr>
                <w:rFonts w:ascii="Garamond" w:hAnsi="Garamond" w:cs="Garamond"/>
                <w:i/>
                <w:lang w:eastAsia="it-IT"/>
              </w:rPr>
              <w:t>)</w:t>
            </w:r>
          </w:p>
          <w:p w:rsidR="002675C5" w:rsidRPr="00AB4881" w:rsidRDefault="002675C5" w:rsidP="00BB2053">
            <w:pPr>
              <w:suppressAutoHyphens w:val="0"/>
            </w:pPr>
          </w:p>
        </w:tc>
      </w:tr>
    </w:tbl>
    <w:p w:rsidR="003011E9" w:rsidRDefault="003011E9">
      <w:pPr>
        <w:suppressAutoHyphens w:val="0"/>
        <w:ind w:left="360"/>
        <w:rPr>
          <w:rFonts w:ascii="Garamond" w:hAnsi="Garamond" w:cs="Garamond"/>
          <w:sz w:val="14"/>
          <w:szCs w:val="14"/>
          <w:lang w:eastAsia="it-IT"/>
        </w:rPr>
      </w:pPr>
    </w:p>
    <w:p w:rsidR="00DA51BE" w:rsidRDefault="00DA51BE">
      <w:pPr>
        <w:suppressAutoHyphens w:val="0"/>
        <w:ind w:left="360"/>
        <w:rPr>
          <w:rFonts w:ascii="Garamond" w:hAnsi="Garamond" w:cs="Garamond"/>
          <w:sz w:val="14"/>
          <w:szCs w:val="14"/>
          <w:lang w:eastAsia="it-IT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03"/>
        <w:gridCol w:w="4983"/>
        <w:gridCol w:w="5087"/>
      </w:tblGrid>
      <w:tr w:rsidR="003011E9" w:rsidTr="00DA51BE">
        <w:trPr>
          <w:trHeight w:val="285"/>
          <w:tblCellSpacing w:w="20" w:type="dxa"/>
        </w:trPr>
        <w:tc>
          <w:tcPr>
            <w:tcW w:w="10693" w:type="dxa"/>
            <w:gridSpan w:val="3"/>
            <w:shd w:val="clear" w:color="auto" w:fill="FFFFE7"/>
            <w:vAlign w:val="center"/>
          </w:tcPr>
          <w:p w:rsidR="003011E9" w:rsidRDefault="003011E9" w:rsidP="002675C5">
            <w:r w:rsidRPr="008034C5">
              <w:rPr>
                <w:rFonts w:ascii="Garamond" w:hAnsi="Garamond" w:cs="Garamond"/>
                <w:b/>
              </w:rPr>
              <w:t>Numero complessivo degli investigatori coinvolti</w:t>
            </w:r>
            <w:r>
              <w:rPr>
                <w:rStyle w:val="Rimandonotaapidipagina"/>
                <w:rFonts w:ascii="Garamond" w:hAnsi="Garamond" w:cs="Garamond"/>
                <w:b/>
              </w:rPr>
              <w:footnoteReference w:id="3"/>
            </w:r>
            <w:r w:rsidR="007E5D0E">
              <w:rPr>
                <w:rFonts w:ascii="Garamond" w:hAnsi="Garamond" w:cs="Garamond"/>
                <w:b/>
              </w:rPr>
              <w:t xml:space="preserve"> con riferimento a quanto dichiarato nel modulo </w:t>
            </w:r>
            <w:r w:rsidR="002675C5" w:rsidRPr="002675C5">
              <w:rPr>
                <w:rFonts w:ascii="Garamond" w:hAnsi="Garamond" w:cs="Garamond"/>
                <w:b/>
              </w:rPr>
              <w:t>di fattibilità aziendale per la conduzione della ricerca</w:t>
            </w:r>
            <w:r w:rsidR="002675C5">
              <w:rPr>
                <w:rFonts w:ascii="Garamond" w:hAnsi="Garamond" w:cs="Garamond"/>
                <w:b/>
              </w:rPr>
              <w:t xml:space="preserve">: </w:t>
            </w:r>
            <w:r w:rsidRPr="008034C5">
              <w:rPr>
                <w:rFonts w:ascii="Garamond" w:hAnsi="Garamond" w:cs="Garamond"/>
                <w:b/>
              </w:rPr>
              <w:t>______</w:t>
            </w:r>
          </w:p>
        </w:tc>
      </w:tr>
      <w:tr w:rsidR="003011E9" w:rsidTr="00DA51BE">
        <w:trPr>
          <w:trHeight w:val="285"/>
          <w:tblCellSpacing w:w="20" w:type="dxa"/>
        </w:trPr>
        <w:tc>
          <w:tcPr>
            <w:tcW w:w="643" w:type="dxa"/>
            <w:shd w:val="clear" w:color="auto" w:fill="FFFFE7"/>
            <w:vAlign w:val="center"/>
          </w:tcPr>
          <w:p w:rsidR="003011E9" w:rsidRDefault="003011E9" w:rsidP="00AD0531">
            <w:pPr>
              <w:jc w:val="center"/>
            </w:pPr>
            <w:proofErr w:type="spellStart"/>
            <w:r>
              <w:rPr>
                <w:rFonts w:ascii="Garamond" w:hAnsi="Garamond" w:cs="Garamond"/>
                <w:b/>
                <w:smallCaps/>
              </w:rPr>
              <w:t>n°</w:t>
            </w:r>
            <w:proofErr w:type="spellEnd"/>
          </w:p>
        </w:tc>
        <w:tc>
          <w:tcPr>
            <w:tcW w:w="4943" w:type="dxa"/>
            <w:shd w:val="clear" w:color="auto" w:fill="FFFFE7"/>
            <w:vAlign w:val="center"/>
          </w:tcPr>
          <w:p w:rsidR="003011E9" w:rsidRDefault="003011E9" w:rsidP="00AD0531">
            <w:pPr>
              <w:jc w:val="center"/>
            </w:pPr>
            <w:r>
              <w:rPr>
                <w:rFonts w:ascii="Garamond" w:hAnsi="Garamond" w:cs="Garamond"/>
                <w:b/>
                <w:smallCaps/>
              </w:rPr>
              <w:t>Qualifica professionale</w:t>
            </w:r>
          </w:p>
        </w:tc>
        <w:tc>
          <w:tcPr>
            <w:tcW w:w="5027" w:type="dxa"/>
            <w:shd w:val="clear" w:color="auto" w:fill="FFFFE7"/>
            <w:vAlign w:val="center"/>
          </w:tcPr>
          <w:p w:rsidR="003011E9" w:rsidRDefault="003011E9" w:rsidP="00AD0531">
            <w:pPr>
              <w:jc w:val="center"/>
            </w:pPr>
            <w:r>
              <w:rPr>
                <w:rFonts w:ascii="Garamond" w:hAnsi="Garamond" w:cs="Garamond"/>
                <w:b/>
                <w:smallCaps/>
              </w:rPr>
              <w:t>ente di appartenenza</w:t>
            </w:r>
          </w:p>
        </w:tc>
      </w:tr>
      <w:tr w:rsidR="003011E9" w:rsidTr="00DA51BE">
        <w:trPr>
          <w:trHeight w:val="285"/>
          <w:tblCellSpacing w:w="20" w:type="dxa"/>
        </w:trPr>
        <w:tc>
          <w:tcPr>
            <w:tcW w:w="643" w:type="dxa"/>
            <w:vAlign w:val="center"/>
          </w:tcPr>
          <w:p w:rsidR="003011E9" w:rsidRDefault="003011E9">
            <w:pPr>
              <w:snapToGrid w:val="0"/>
              <w:jc w:val="center"/>
              <w:rPr>
                <w:rFonts w:ascii="Garamond" w:hAnsi="Garamond" w:cs="Garamond"/>
                <w:b/>
                <w:smallCaps/>
              </w:rPr>
            </w:pPr>
          </w:p>
        </w:tc>
        <w:tc>
          <w:tcPr>
            <w:tcW w:w="4943" w:type="dxa"/>
            <w:vAlign w:val="center"/>
          </w:tcPr>
          <w:p w:rsidR="003011E9" w:rsidRDefault="003011E9">
            <w:pPr>
              <w:snapToGrid w:val="0"/>
              <w:jc w:val="center"/>
              <w:rPr>
                <w:rFonts w:ascii="Garamond" w:hAnsi="Garamond" w:cs="Garamond"/>
                <w:b/>
                <w:smallCaps/>
              </w:rPr>
            </w:pPr>
          </w:p>
        </w:tc>
        <w:tc>
          <w:tcPr>
            <w:tcW w:w="5027" w:type="dxa"/>
            <w:vAlign w:val="center"/>
          </w:tcPr>
          <w:p w:rsidR="003011E9" w:rsidRDefault="003011E9">
            <w:pPr>
              <w:snapToGrid w:val="0"/>
              <w:jc w:val="center"/>
              <w:rPr>
                <w:rFonts w:ascii="Garamond" w:hAnsi="Garamond" w:cs="Garamond"/>
                <w:b/>
                <w:smallCaps/>
              </w:rPr>
            </w:pPr>
          </w:p>
        </w:tc>
      </w:tr>
      <w:tr w:rsidR="003011E9" w:rsidTr="00DA51BE">
        <w:trPr>
          <w:trHeight w:val="285"/>
          <w:tblCellSpacing w:w="20" w:type="dxa"/>
        </w:trPr>
        <w:tc>
          <w:tcPr>
            <w:tcW w:w="643" w:type="dxa"/>
            <w:vAlign w:val="center"/>
          </w:tcPr>
          <w:p w:rsidR="003011E9" w:rsidRDefault="003011E9">
            <w:pPr>
              <w:snapToGrid w:val="0"/>
              <w:jc w:val="center"/>
              <w:rPr>
                <w:rFonts w:ascii="Garamond" w:hAnsi="Garamond" w:cs="Garamond"/>
                <w:b/>
                <w:smallCaps/>
              </w:rPr>
            </w:pPr>
          </w:p>
        </w:tc>
        <w:tc>
          <w:tcPr>
            <w:tcW w:w="4943" w:type="dxa"/>
            <w:vAlign w:val="center"/>
          </w:tcPr>
          <w:p w:rsidR="003011E9" w:rsidRDefault="003011E9">
            <w:pPr>
              <w:snapToGrid w:val="0"/>
              <w:jc w:val="center"/>
              <w:rPr>
                <w:rFonts w:ascii="Garamond" w:hAnsi="Garamond" w:cs="Garamond"/>
                <w:b/>
                <w:smallCaps/>
              </w:rPr>
            </w:pPr>
          </w:p>
        </w:tc>
        <w:tc>
          <w:tcPr>
            <w:tcW w:w="5027" w:type="dxa"/>
            <w:vAlign w:val="center"/>
          </w:tcPr>
          <w:p w:rsidR="003011E9" w:rsidRDefault="003011E9">
            <w:pPr>
              <w:snapToGrid w:val="0"/>
              <w:jc w:val="center"/>
              <w:rPr>
                <w:rFonts w:ascii="Garamond" w:hAnsi="Garamond" w:cs="Garamond"/>
                <w:b/>
                <w:smallCaps/>
              </w:rPr>
            </w:pPr>
          </w:p>
        </w:tc>
      </w:tr>
    </w:tbl>
    <w:p w:rsidR="003011E9" w:rsidRDefault="003011E9">
      <w:pPr>
        <w:rPr>
          <w:rFonts w:ascii="Garamond" w:hAnsi="Garamond" w:cs="Garamond"/>
          <w:sz w:val="16"/>
          <w:szCs w:val="16"/>
        </w:rPr>
      </w:pPr>
    </w:p>
    <w:tbl>
      <w:tblPr>
        <w:tblW w:w="1077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9072"/>
        <w:gridCol w:w="851"/>
        <w:gridCol w:w="850"/>
      </w:tblGrid>
      <w:tr w:rsidR="003011E9" w:rsidTr="00DA51BE">
        <w:trPr>
          <w:trHeight w:val="64"/>
          <w:tblCellSpacing w:w="20" w:type="dxa"/>
        </w:trPr>
        <w:tc>
          <w:tcPr>
            <w:tcW w:w="10693" w:type="dxa"/>
            <w:gridSpan w:val="3"/>
            <w:shd w:val="clear" w:color="auto" w:fill="FFFFE1"/>
          </w:tcPr>
          <w:p w:rsidR="003011E9" w:rsidRDefault="003011E9">
            <w:r>
              <w:rPr>
                <w:rFonts w:ascii="Garamond" w:hAnsi="Garamond" w:cs="Garamond"/>
                <w:b/>
                <w:bCs/>
                <w:smallCaps/>
              </w:rPr>
              <w:t>Quali verifiche sono previste per l’evento?</w:t>
            </w:r>
          </w:p>
        </w:tc>
      </w:tr>
      <w:tr w:rsidR="003011E9" w:rsidTr="00DA51BE">
        <w:trPr>
          <w:trHeight w:val="62"/>
          <w:tblCellSpacing w:w="20" w:type="dxa"/>
        </w:trPr>
        <w:tc>
          <w:tcPr>
            <w:tcW w:w="9012" w:type="dxa"/>
          </w:tcPr>
          <w:p w:rsidR="003011E9" w:rsidRDefault="003011E9">
            <w:pPr>
              <w:tabs>
                <w:tab w:val="left" w:pos="1020"/>
              </w:tabs>
            </w:pPr>
            <w:r>
              <w:rPr>
                <w:rFonts w:ascii="Garamond" w:hAnsi="Garamond" w:cs="Garamond"/>
                <w:bCs/>
              </w:rPr>
              <w:t xml:space="preserve">E’ prevista la redazione di un rapporto conclusivo della ricerca? </w:t>
            </w:r>
            <w:r>
              <w:rPr>
                <w:rFonts w:ascii="Garamond" w:hAnsi="Garamond" w:cs="Garamond"/>
                <w:bCs/>
                <w:sz w:val="16"/>
                <w:szCs w:val="16"/>
              </w:rPr>
              <w:t>(raggiungimento obiettivi)</w:t>
            </w:r>
          </w:p>
        </w:tc>
        <w:tc>
          <w:tcPr>
            <w:tcW w:w="811" w:type="dxa"/>
            <w:vAlign w:val="center"/>
          </w:tcPr>
          <w:p w:rsidR="003011E9" w:rsidRDefault="003011E9">
            <w:r>
              <w:rPr>
                <w:rFonts w:ascii="Wingdings" w:hAnsi="Wingdings" w:cs="Wingdings"/>
                <w:bCs/>
              </w:rPr>
              <w:t></w:t>
            </w:r>
            <w:r>
              <w:rPr>
                <w:rFonts w:ascii="Garamond" w:hAnsi="Garamond" w:cs="Garamond"/>
                <w:bCs/>
              </w:rPr>
              <w:t>Sì</w:t>
            </w:r>
          </w:p>
        </w:tc>
        <w:tc>
          <w:tcPr>
            <w:tcW w:w="790" w:type="dxa"/>
            <w:vAlign w:val="center"/>
          </w:tcPr>
          <w:p w:rsidR="003011E9" w:rsidRDefault="003011E9">
            <w:r>
              <w:rPr>
                <w:rFonts w:ascii="Wingdings" w:hAnsi="Wingdings" w:cs="Wingdings"/>
                <w:bCs/>
              </w:rPr>
              <w:t></w:t>
            </w:r>
            <w:r>
              <w:rPr>
                <w:rFonts w:ascii="Garamond" w:hAnsi="Garamond" w:cs="Garamond"/>
                <w:bCs/>
              </w:rPr>
              <w:t>No</w:t>
            </w:r>
          </w:p>
        </w:tc>
      </w:tr>
      <w:tr w:rsidR="003011E9" w:rsidTr="00DA51BE">
        <w:trPr>
          <w:trHeight w:val="62"/>
          <w:tblCellSpacing w:w="20" w:type="dxa"/>
        </w:trPr>
        <w:tc>
          <w:tcPr>
            <w:tcW w:w="9012" w:type="dxa"/>
          </w:tcPr>
          <w:p w:rsidR="003011E9" w:rsidRDefault="003011E9">
            <w:r>
              <w:rPr>
                <w:rFonts w:ascii="Garamond" w:hAnsi="Garamond" w:cs="Garamond"/>
              </w:rPr>
              <w:t xml:space="preserve">Nel rapporto conclusivo è compresa la rilevazione del gradimento dell’attività di ricerca? </w:t>
            </w:r>
            <w:r>
              <w:rPr>
                <w:rFonts w:ascii="Garamond" w:hAnsi="Garamond" w:cs="Garamond"/>
                <w:sz w:val="16"/>
                <w:szCs w:val="16"/>
              </w:rPr>
              <w:t>(grado di soddisfazione)</w:t>
            </w:r>
          </w:p>
        </w:tc>
        <w:tc>
          <w:tcPr>
            <w:tcW w:w="811" w:type="dxa"/>
            <w:vAlign w:val="center"/>
          </w:tcPr>
          <w:p w:rsidR="003011E9" w:rsidRDefault="003011E9">
            <w:r>
              <w:rPr>
                <w:rFonts w:ascii="Wingdings" w:hAnsi="Wingdings" w:cs="Wingdings"/>
              </w:rPr>
              <w:t></w:t>
            </w:r>
            <w:r>
              <w:rPr>
                <w:rFonts w:ascii="Garamond" w:hAnsi="Garamond" w:cs="Garamond"/>
              </w:rPr>
              <w:t>Sì</w:t>
            </w:r>
          </w:p>
        </w:tc>
        <w:tc>
          <w:tcPr>
            <w:tcW w:w="790" w:type="dxa"/>
            <w:vAlign w:val="center"/>
          </w:tcPr>
          <w:p w:rsidR="003011E9" w:rsidRDefault="003011E9">
            <w:r>
              <w:rPr>
                <w:rFonts w:ascii="Wingdings" w:hAnsi="Wingdings" w:cs="Wingdings"/>
              </w:rPr>
              <w:t></w:t>
            </w:r>
            <w:r>
              <w:rPr>
                <w:rFonts w:ascii="Garamond" w:hAnsi="Garamond" w:cs="Garamond"/>
              </w:rPr>
              <w:t>No</w:t>
            </w:r>
          </w:p>
        </w:tc>
      </w:tr>
    </w:tbl>
    <w:p w:rsidR="003011E9" w:rsidRDefault="003011E9">
      <w:pPr>
        <w:rPr>
          <w:rFonts w:ascii="Garamond" w:hAnsi="Garamond" w:cs="Garamond"/>
        </w:rPr>
      </w:pPr>
    </w:p>
    <w:p w:rsidR="003011E9" w:rsidRDefault="003011E9">
      <w:pPr>
        <w:rPr>
          <w:rFonts w:ascii="Garamond" w:hAnsi="Garamond" w:cs="Garamond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481"/>
        <w:gridCol w:w="2732"/>
      </w:tblGrid>
      <w:tr w:rsidR="003011E9" w:rsidTr="00BB2053">
        <w:trPr>
          <w:trHeight w:val="291"/>
          <w:tblCellSpacing w:w="20" w:type="dxa"/>
        </w:trPr>
        <w:tc>
          <w:tcPr>
            <w:tcW w:w="4421" w:type="dxa"/>
            <w:shd w:val="clear" w:color="auto" w:fill="FFFFE1"/>
            <w:vAlign w:val="center"/>
          </w:tcPr>
          <w:p w:rsidR="003011E9" w:rsidRDefault="003011E9">
            <w:r>
              <w:rPr>
                <w:rFonts w:ascii="Garamond" w:hAnsi="Garamond" w:cs="Garamond"/>
                <w:b/>
                <w:smallCaps/>
              </w:rPr>
              <w:t>costo complessivo attività di ricerca</w:t>
            </w:r>
          </w:p>
        </w:tc>
        <w:tc>
          <w:tcPr>
            <w:tcW w:w="2672" w:type="dxa"/>
            <w:shd w:val="clear" w:color="auto" w:fill="F3F3F3"/>
            <w:vAlign w:val="center"/>
          </w:tcPr>
          <w:p w:rsidR="003011E9" w:rsidRDefault="003011E9">
            <w:pPr>
              <w:autoSpaceDE w:val="0"/>
              <w:jc w:val="right"/>
            </w:pPr>
            <w:r>
              <w:rPr>
                <w:rFonts w:ascii="Garamond" w:hAnsi="Garamond" w:cs="Garamond"/>
                <w:b/>
                <w:smallCaps/>
              </w:rPr>
              <w:t>€</w:t>
            </w:r>
          </w:p>
        </w:tc>
      </w:tr>
      <w:tr w:rsidR="003011E9" w:rsidTr="00BB2053">
        <w:trPr>
          <w:trHeight w:val="291"/>
          <w:tblCellSpacing w:w="20" w:type="dxa"/>
        </w:trPr>
        <w:tc>
          <w:tcPr>
            <w:tcW w:w="4421" w:type="dxa"/>
            <w:shd w:val="clear" w:color="auto" w:fill="FFFFE1"/>
            <w:vAlign w:val="center"/>
          </w:tcPr>
          <w:p w:rsidR="003011E9" w:rsidRDefault="003011E9">
            <w:r>
              <w:rPr>
                <w:rFonts w:ascii="Garamond" w:hAnsi="Garamond" w:cs="Garamond"/>
                <w:b/>
                <w:smallCaps/>
              </w:rPr>
              <w:t>finanziamento</w:t>
            </w:r>
          </w:p>
        </w:tc>
        <w:tc>
          <w:tcPr>
            <w:tcW w:w="2672" w:type="dxa"/>
            <w:shd w:val="clear" w:color="auto" w:fill="F3F3F3"/>
            <w:vAlign w:val="center"/>
          </w:tcPr>
          <w:p w:rsidR="003011E9" w:rsidRDefault="003011E9">
            <w:pPr>
              <w:autoSpaceDE w:val="0"/>
              <w:jc w:val="right"/>
            </w:pPr>
            <w:r>
              <w:rPr>
                <w:rFonts w:ascii="Garamond" w:hAnsi="Garamond" w:cs="Garamond"/>
                <w:b/>
                <w:smallCaps/>
              </w:rPr>
              <w:t>€</w:t>
            </w:r>
          </w:p>
        </w:tc>
      </w:tr>
      <w:tr w:rsidR="003011E9" w:rsidTr="00BB2053">
        <w:trPr>
          <w:trHeight w:val="291"/>
          <w:tblCellSpacing w:w="20" w:type="dxa"/>
        </w:trPr>
        <w:tc>
          <w:tcPr>
            <w:tcW w:w="7133" w:type="dxa"/>
            <w:gridSpan w:val="2"/>
          </w:tcPr>
          <w:p w:rsidR="003011E9" w:rsidRDefault="003011E9">
            <w:pPr>
              <w:autoSpaceDE w:val="0"/>
              <w:jc w:val="both"/>
            </w:pPr>
            <w:r>
              <w:rPr>
                <w:rFonts w:ascii="Garamond" w:hAnsi="Garamond" w:cs="Garamond"/>
                <w:bCs/>
              </w:rPr>
              <w:t xml:space="preserve">Specificare, se presente, la fonte di finanziamento del progetto: </w:t>
            </w:r>
          </w:p>
        </w:tc>
      </w:tr>
      <w:tr w:rsidR="003011E9" w:rsidTr="00BB2053">
        <w:trPr>
          <w:trHeight w:val="291"/>
          <w:tblCellSpacing w:w="20" w:type="dxa"/>
        </w:trPr>
        <w:tc>
          <w:tcPr>
            <w:tcW w:w="4421" w:type="dxa"/>
          </w:tcPr>
          <w:p w:rsidR="003011E9" w:rsidRDefault="003011E9">
            <w:pPr>
              <w:autoSpaceDE w:val="0"/>
              <w:snapToGrid w:val="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  <w:tc>
          <w:tcPr>
            <w:tcW w:w="2672" w:type="dxa"/>
            <w:shd w:val="clear" w:color="auto" w:fill="F3F3F3"/>
          </w:tcPr>
          <w:p w:rsidR="003011E9" w:rsidRDefault="003011E9">
            <w:pPr>
              <w:numPr>
                <w:ilvl w:val="0"/>
                <w:numId w:val="7"/>
              </w:numPr>
              <w:autoSpaceDE w:val="0"/>
              <w:jc w:val="both"/>
            </w:pPr>
            <w:r>
              <w:rPr>
                <w:rFonts w:ascii="Garamond" w:hAnsi="Garamond" w:cs="Garamond"/>
                <w:bCs/>
              </w:rPr>
              <w:t xml:space="preserve">Aziendale </w:t>
            </w:r>
          </w:p>
        </w:tc>
      </w:tr>
      <w:tr w:rsidR="003011E9" w:rsidTr="00BB2053">
        <w:trPr>
          <w:trHeight w:val="291"/>
          <w:tblCellSpacing w:w="20" w:type="dxa"/>
        </w:trPr>
        <w:tc>
          <w:tcPr>
            <w:tcW w:w="4421" w:type="dxa"/>
          </w:tcPr>
          <w:p w:rsidR="003011E9" w:rsidRDefault="003011E9">
            <w:pPr>
              <w:autoSpaceDE w:val="0"/>
              <w:snapToGrid w:val="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  <w:tc>
          <w:tcPr>
            <w:tcW w:w="2672" w:type="dxa"/>
            <w:shd w:val="clear" w:color="auto" w:fill="F3F3F3"/>
          </w:tcPr>
          <w:p w:rsidR="003011E9" w:rsidRDefault="003011E9">
            <w:pPr>
              <w:numPr>
                <w:ilvl w:val="0"/>
                <w:numId w:val="7"/>
              </w:numPr>
              <w:autoSpaceDE w:val="0"/>
              <w:jc w:val="both"/>
            </w:pPr>
            <w:r>
              <w:rPr>
                <w:rFonts w:ascii="Garamond" w:hAnsi="Garamond" w:cs="Garamond"/>
                <w:bCs/>
              </w:rPr>
              <w:t xml:space="preserve">Regionale </w:t>
            </w:r>
          </w:p>
        </w:tc>
      </w:tr>
      <w:tr w:rsidR="003011E9" w:rsidTr="00BB2053">
        <w:trPr>
          <w:trHeight w:val="291"/>
          <w:tblCellSpacing w:w="20" w:type="dxa"/>
        </w:trPr>
        <w:tc>
          <w:tcPr>
            <w:tcW w:w="4421" w:type="dxa"/>
          </w:tcPr>
          <w:p w:rsidR="003011E9" w:rsidRDefault="003011E9">
            <w:pPr>
              <w:autoSpaceDE w:val="0"/>
              <w:snapToGrid w:val="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  <w:tc>
          <w:tcPr>
            <w:tcW w:w="2672" w:type="dxa"/>
            <w:shd w:val="clear" w:color="auto" w:fill="F3F3F3"/>
          </w:tcPr>
          <w:p w:rsidR="003011E9" w:rsidRDefault="003011E9">
            <w:pPr>
              <w:numPr>
                <w:ilvl w:val="0"/>
                <w:numId w:val="7"/>
              </w:numPr>
              <w:autoSpaceDE w:val="0"/>
              <w:jc w:val="both"/>
            </w:pPr>
            <w:r>
              <w:rPr>
                <w:rFonts w:ascii="Garamond" w:hAnsi="Garamond" w:cs="Garamond"/>
                <w:bCs/>
              </w:rPr>
              <w:t>Altro</w:t>
            </w:r>
          </w:p>
        </w:tc>
      </w:tr>
    </w:tbl>
    <w:p w:rsidR="003011E9" w:rsidRDefault="003011E9">
      <w:pPr>
        <w:rPr>
          <w:rFonts w:ascii="Garamond" w:hAnsi="Garamond" w:cs="Garamond"/>
          <w:sz w:val="12"/>
          <w:szCs w:val="12"/>
        </w:rPr>
      </w:pPr>
    </w:p>
    <w:p w:rsidR="00BB2053" w:rsidRDefault="00BB2053">
      <w:pPr>
        <w:rPr>
          <w:rFonts w:ascii="Garamond" w:hAnsi="Garamond" w:cs="Garamond"/>
          <w:sz w:val="12"/>
          <w:szCs w:val="12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490"/>
      </w:tblGrid>
      <w:tr w:rsidR="003011E9" w:rsidRPr="008034C5" w:rsidTr="0069447F">
        <w:trPr>
          <w:tblCellSpacing w:w="20" w:type="dxa"/>
        </w:trPr>
        <w:tc>
          <w:tcPr>
            <w:tcW w:w="10410" w:type="dxa"/>
          </w:tcPr>
          <w:p w:rsidR="003011E9" w:rsidRPr="008034C5" w:rsidRDefault="003011E9" w:rsidP="007F44BA">
            <w:r w:rsidRPr="00A23686">
              <w:rPr>
                <w:rFonts w:ascii="Garamond" w:hAnsi="Garamond" w:cs="Garamond"/>
                <w:b/>
                <w:smallCaps/>
              </w:rPr>
              <w:t>Referente  Scientifico (Investigatore principale)</w:t>
            </w:r>
            <w:r w:rsidRPr="00A23686">
              <w:rPr>
                <w:rFonts w:ascii="Garamond" w:hAnsi="Garamond" w:cs="Garamond"/>
                <w:bCs/>
                <w:sz w:val="16"/>
                <w:szCs w:val="16"/>
              </w:rPr>
              <w:t xml:space="preserve"> (data e firma) </w:t>
            </w:r>
            <w:r w:rsidRPr="00A23686">
              <w:rPr>
                <w:rFonts w:ascii="Garamond" w:hAnsi="Garamond" w:cs="Garamond"/>
                <w:b/>
              </w:rPr>
              <w:t>___________________________________________</w:t>
            </w:r>
          </w:p>
        </w:tc>
      </w:tr>
    </w:tbl>
    <w:p w:rsidR="003011E9" w:rsidRDefault="003011E9" w:rsidP="002826F4"/>
    <w:p w:rsidR="003011E9" w:rsidRDefault="003011E9" w:rsidP="002826F4"/>
    <w:p w:rsidR="003011E9" w:rsidRPr="00A92AA8" w:rsidRDefault="003011E9" w:rsidP="00414C5D">
      <w:pPr>
        <w:ind w:firstLine="57"/>
        <w:jc w:val="center"/>
        <w:rPr>
          <w:rFonts w:ascii="Garamond" w:hAnsi="Garamond"/>
          <w:b/>
          <w:smallCaps/>
        </w:rPr>
      </w:pPr>
      <w:r w:rsidRPr="00A92AA8">
        <w:rPr>
          <w:rFonts w:ascii="Garamond" w:hAnsi="Garamond"/>
          <w:b/>
          <w:smallCaps/>
        </w:rPr>
        <w:t xml:space="preserve">Il Presente  Progetto dovrà Essere Inviato, in formato Word e </w:t>
      </w:r>
      <w:proofErr w:type="spellStart"/>
      <w:r w:rsidRPr="00A92AA8">
        <w:rPr>
          <w:rFonts w:ascii="Garamond" w:hAnsi="Garamond"/>
          <w:b/>
          <w:smallCaps/>
        </w:rPr>
        <w:t>Pdf</w:t>
      </w:r>
      <w:proofErr w:type="spellEnd"/>
      <w:r w:rsidRPr="00A92AA8">
        <w:rPr>
          <w:rFonts w:ascii="Garamond" w:hAnsi="Garamond"/>
          <w:b/>
          <w:smallCaps/>
        </w:rPr>
        <w:t>,</w:t>
      </w:r>
    </w:p>
    <w:p w:rsidR="003011E9" w:rsidRPr="00A92AA8" w:rsidRDefault="003011E9" w:rsidP="00414C5D">
      <w:pPr>
        <w:ind w:firstLine="57"/>
        <w:jc w:val="center"/>
        <w:rPr>
          <w:rFonts w:ascii="Garamond" w:hAnsi="Garamond"/>
          <w:b/>
          <w:smallCaps/>
        </w:rPr>
      </w:pPr>
      <w:r w:rsidRPr="00A92AA8">
        <w:rPr>
          <w:rFonts w:ascii="Garamond" w:hAnsi="Garamond"/>
          <w:b/>
          <w:smallCaps/>
          <w:u w:val="single"/>
        </w:rPr>
        <w:t>Almeno 30 Giorni Prima dalla Data di Inizio dell’Evento</w:t>
      </w:r>
      <w:r w:rsidRPr="00A92AA8">
        <w:rPr>
          <w:rFonts w:ascii="Garamond" w:hAnsi="Garamond"/>
          <w:b/>
          <w:smallCaps/>
        </w:rPr>
        <w:t xml:space="preserve">, </w:t>
      </w:r>
    </w:p>
    <w:p w:rsidR="003011E9" w:rsidRPr="00A92AA8" w:rsidRDefault="003011E9" w:rsidP="00414C5D">
      <w:pPr>
        <w:spacing w:line="360" w:lineRule="auto"/>
        <w:ind w:firstLine="57"/>
        <w:jc w:val="center"/>
        <w:rPr>
          <w:rFonts w:ascii="Garamond" w:hAnsi="Garamond"/>
          <w:b/>
          <w:smallCaps/>
        </w:rPr>
      </w:pPr>
      <w:proofErr w:type="spellStart"/>
      <w:r>
        <w:rPr>
          <w:rFonts w:ascii="Garamond" w:hAnsi="Garamond"/>
          <w:b/>
          <w:smallCaps/>
        </w:rPr>
        <w:t>aL</w:t>
      </w:r>
      <w:proofErr w:type="spellEnd"/>
      <w:r>
        <w:rPr>
          <w:rFonts w:ascii="Garamond" w:hAnsi="Garamond"/>
          <w:b/>
          <w:smallCaps/>
        </w:rPr>
        <w:t xml:space="preserve"> </w:t>
      </w:r>
      <w:proofErr w:type="spellStart"/>
      <w:r w:rsidRPr="00A92AA8">
        <w:rPr>
          <w:rFonts w:ascii="Garamond" w:hAnsi="Garamond"/>
          <w:b/>
          <w:smallCaps/>
        </w:rPr>
        <w:t>S</w:t>
      </w:r>
      <w:r>
        <w:rPr>
          <w:rFonts w:ascii="Garamond" w:hAnsi="Garamond"/>
          <w:b/>
          <w:smallCaps/>
        </w:rPr>
        <w:t>eguentE</w:t>
      </w:r>
      <w:proofErr w:type="spellEnd"/>
      <w:r>
        <w:rPr>
          <w:rFonts w:ascii="Garamond" w:hAnsi="Garamond"/>
          <w:b/>
          <w:smallCaps/>
        </w:rPr>
        <w:t xml:space="preserve"> </w:t>
      </w:r>
      <w:proofErr w:type="spellStart"/>
      <w:r>
        <w:rPr>
          <w:rFonts w:ascii="Garamond" w:hAnsi="Garamond"/>
          <w:b/>
          <w:smallCaps/>
        </w:rPr>
        <w:t>IndirizzO</w:t>
      </w:r>
      <w:proofErr w:type="spellEnd"/>
      <w:r>
        <w:rPr>
          <w:rFonts w:ascii="Garamond" w:hAnsi="Garamond"/>
          <w:b/>
          <w:smallCaps/>
        </w:rPr>
        <w:t xml:space="preserve"> </w:t>
      </w:r>
      <w:r w:rsidRPr="00A92AA8">
        <w:rPr>
          <w:rFonts w:ascii="Garamond" w:hAnsi="Garamond"/>
          <w:b/>
          <w:smallCaps/>
        </w:rPr>
        <w:t>di Posta Elettronica:</w:t>
      </w:r>
    </w:p>
    <w:p w:rsidR="003011E9" w:rsidRPr="00AB4881" w:rsidRDefault="003011E9" w:rsidP="00414C5D">
      <w:pPr>
        <w:spacing w:line="360" w:lineRule="auto"/>
        <w:ind w:firstLine="57"/>
        <w:jc w:val="center"/>
        <w:rPr>
          <w:rFonts w:ascii="Garamond" w:hAnsi="Garamond"/>
          <w:b/>
          <w:bCs/>
          <w:color w:val="0000FF"/>
          <w:u w:val="single"/>
        </w:rPr>
      </w:pPr>
      <w:r w:rsidRPr="00AB4881">
        <w:rPr>
          <w:rFonts w:ascii="Garamond" w:hAnsi="Garamond"/>
          <w:b/>
          <w:bCs/>
          <w:color w:val="0000FF"/>
          <w:u w:val="single"/>
        </w:rPr>
        <w:t>eventiformazione</w:t>
      </w:r>
      <w:hyperlink r:id="rId8" w:history="1">
        <w:r w:rsidRPr="00AB4881">
          <w:rPr>
            <w:rStyle w:val="Collegamentoipertestuale"/>
            <w:rFonts w:ascii="Garamond" w:hAnsi="Garamond"/>
            <w:b/>
            <w:bCs/>
          </w:rPr>
          <w:t>@ao-pisa.toscana.it</w:t>
        </w:r>
      </w:hyperlink>
    </w:p>
    <w:p w:rsidR="003011E9" w:rsidRDefault="003011E9" w:rsidP="002826F4"/>
    <w:p w:rsidR="003011E9" w:rsidRDefault="003011E9" w:rsidP="002826F4"/>
    <w:tbl>
      <w:tblPr>
        <w:tblW w:w="48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654"/>
      </w:tblGrid>
      <w:tr w:rsidR="003011E9" w:rsidRPr="00CD6ACF" w:rsidTr="00AB4881">
        <w:trPr>
          <w:trHeight w:val="340"/>
          <w:tblCellSpacing w:w="20" w:type="dxa"/>
        </w:trPr>
        <w:tc>
          <w:tcPr>
            <w:tcW w:w="4962" w:type="pct"/>
            <w:shd w:val="clear" w:color="auto" w:fill="FFFFE1"/>
            <w:vAlign w:val="center"/>
          </w:tcPr>
          <w:p w:rsidR="003011E9" w:rsidRPr="004C181E" w:rsidRDefault="003011E9" w:rsidP="00B75B6E">
            <w:pPr>
              <w:rPr>
                <w:rFonts w:ascii="Garamond" w:hAnsi="Garamond"/>
                <w:b/>
                <w:bCs/>
                <w:smallCaps/>
              </w:rPr>
            </w:pPr>
            <w:r w:rsidRPr="004C181E">
              <w:rPr>
                <w:rFonts w:ascii="Garamond" w:hAnsi="Garamond"/>
                <w:b/>
                <w:bCs/>
                <w:smallCaps/>
              </w:rPr>
              <w:t xml:space="preserve">Sezione da </w:t>
            </w:r>
            <w:r w:rsidR="002675C5" w:rsidRPr="004C181E">
              <w:rPr>
                <w:rFonts w:ascii="Garamond" w:hAnsi="Garamond"/>
                <w:b/>
                <w:bCs/>
                <w:smallCaps/>
              </w:rPr>
              <w:t>c</w:t>
            </w:r>
            <w:r w:rsidR="002675C5">
              <w:rPr>
                <w:rFonts w:ascii="Garamond" w:hAnsi="Garamond"/>
                <w:b/>
                <w:bCs/>
                <w:smallCaps/>
              </w:rPr>
              <w:t xml:space="preserve">ompilare a cura del </w:t>
            </w:r>
            <w:r w:rsidR="00B75B6E">
              <w:rPr>
                <w:rFonts w:ascii="Garamond" w:hAnsi="Garamond"/>
                <w:b/>
                <w:bCs/>
                <w:smallCaps/>
              </w:rPr>
              <w:t>responsabile IFO Formazione del P</w:t>
            </w:r>
            <w:r w:rsidR="00B75B6E" w:rsidRPr="00B75B6E">
              <w:rPr>
                <w:rFonts w:ascii="Garamond" w:hAnsi="Garamond"/>
                <w:b/>
                <w:bCs/>
                <w:smallCaps/>
              </w:rPr>
              <w:t xml:space="preserve">ersonale </w:t>
            </w:r>
            <w:r w:rsidR="00B75B6E">
              <w:rPr>
                <w:rFonts w:ascii="Garamond" w:hAnsi="Garamond"/>
                <w:b/>
                <w:bCs/>
                <w:smallCaps/>
              </w:rPr>
              <w:t xml:space="preserve">- </w:t>
            </w:r>
            <w:r w:rsidR="00AB4881">
              <w:rPr>
                <w:rFonts w:ascii="Garamond" w:hAnsi="Garamond"/>
                <w:b/>
                <w:bCs/>
                <w:smallCaps/>
              </w:rPr>
              <w:t xml:space="preserve"> U</w:t>
            </w:r>
            <w:r w:rsidR="00AB4881" w:rsidRPr="004C181E">
              <w:rPr>
                <w:rFonts w:ascii="Garamond" w:hAnsi="Garamond"/>
                <w:b/>
                <w:bCs/>
                <w:smallCaps/>
              </w:rPr>
              <w:t>O</w:t>
            </w:r>
            <w:r w:rsidRPr="004C181E">
              <w:rPr>
                <w:rFonts w:ascii="Garamond" w:hAnsi="Garamond"/>
                <w:b/>
                <w:bCs/>
                <w:smallCaps/>
              </w:rPr>
              <w:t xml:space="preserve"> Politiche e Gestione delle Risorse Umane</w:t>
            </w:r>
          </w:p>
        </w:tc>
      </w:tr>
      <w:tr w:rsidR="003011E9" w:rsidRPr="00A5013F" w:rsidTr="00AB4881">
        <w:trPr>
          <w:trHeight w:val="340"/>
          <w:tblCellSpacing w:w="20" w:type="dxa"/>
        </w:trPr>
        <w:tc>
          <w:tcPr>
            <w:tcW w:w="4962" w:type="pct"/>
            <w:shd w:val="clear" w:color="auto" w:fill="FFFFFF" w:themeFill="background1"/>
            <w:vAlign w:val="center"/>
          </w:tcPr>
          <w:p w:rsidR="003011E9" w:rsidRPr="00414C5D" w:rsidRDefault="003011E9" w:rsidP="00414C5D">
            <w:pPr>
              <w:rPr>
                <w:rFonts w:ascii="Garamond" w:hAnsi="Garamond"/>
                <w:b/>
                <w:bCs/>
                <w:smallCaps/>
              </w:rPr>
            </w:pPr>
            <w:r w:rsidRPr="00A5013F">
              <w:rPr>
                <w:rFonts w:ascii="Garamond" w:hAnsi="Garamond"/>
                <w:b/>
                <w:bCs/>
                <w:smallCaps/>
              </w:rPr>
              <w:t>Approvazione progetto</w:t>
            </w:r>
            <w:r w:rsidR="00B75B6E">
              <w:rPr>
                <w:rFonts w:ascii="Garamond" w:hAnsi="Garamond"/>
                <w:b/>
                <w:bCs/>
                <w:smallCaps/>
              </w:rPr>
              <w:t xml:space="preserve"> </w:t>
            </w:r>
            <w:r w:rsidRPr="00414C5D">
              <w:rPr>
                <w:rFonts w:ascii="Garamond" w:hAnsi="Garamond"/>
                <w:b/>
                <w:bCs/>
                <w:smallCaps/>
              </w:rPr>
              <w:sym w:font="Wingdings" w:char="F0A8"/>
            </w:r>
            <w:r w:rsidRPr="00414C5D">
              <w:rPr>
                <w:rFonts w:ascii="Garamond" w:hAnsi="Garamond"/>
                <w:b/>
                <w:bCs/>
                <w:smallCaps/>
              </w:rPr>
              <w:t xml:space="preserve"> </w:t>
            </w:r>
            <w:r w:rsidR="00B75B6E" w:rsidRPr="00414C5D">
              <w:rPr>
                <w:rFonts w:ascii="Garamond" w:hAnsi="Garamond"/>
                <w:b/>
                <w:bCs/>
                <w:smallCaps/>
              </w:rPr>
              <w:t>sì</w:t>
            </w:r>
            <w:r w:rsidRPr="00414C5D">
              <w:rPr>
                <w:rFonts w:ascii="Garamond" w:hAnsi="Garamond"/>
                <w:b/>
                <w:bCs/>
                <w:smallCaps/>
              </w:rPr>
              <w:t xml:space="preserve">        </w:t>
            </w:r>
            <w:r w:rsidRPr="00414C5D">
              <w:rPr>
                <w:rFonts w:ascii="Garamond" w:hAnsi="Garamond"/>
                <w:b/>
                <w:bCs/>
                <w:smallCaps/>
              </w:rPr>
              <w:sym w:font="Wingdings" w:char="F0A8"/>
            </w:r>
            <w:r w:rsidRPr="00414C5D">
              <w:rPr>
                <w:rFonts w:ascii="Garamond" w:hAnsi="Garamond"/>
                <w:b/>
                <w:bCs/>
                <w:smallCaps/>
              </w:rPr>
              <w:t xml:space="preserve"> </w:t>
            </w:r>
            <w:r w:rsidR="00B75B6E" w:rsidRPr="00414C5D">
              <w:rPr>
                <w:rFonts w:ascii="Garamond" w:hAnsi="Garamond"/>
                <w:b/>
                <w:bCs/>
                <w:smallCaps/>
              </w:rPr>
              <w:t>no</w:t>
            </w:r>
            <w:r w:rsidRPr="00414C5D">
              <w:rPr>
                <w:rFonts w:ascii="Garamond" w:hAnsi="Garamond"/>
                <w:b/>
                <w:bCs/>
                <w:smallCaps/>
              </w:rPr>
              <w:t xml:space="preserve"> </w:t>
            </w:r>
            <w:r w:rsidRPr="00B75B6E">
              <w:rPr>
                <w:rFonts w:ascii="Garamond" w:hAnsi="Garamond"/>
                <w:bCs/>
                <w:smallCaps/>
              </w:rPr>
              <w:t>(motivazione)</w:t>
            </w:r>
            <w:r w:rsidRPr="00414C5D">
              <w:rPr>
                <w:rFonts w:ascii="Garamond" w:hAnsi="Garamond"/>
                <w:b/>
                <w:bCs/>
                <w:smallCaps/>
              </w:rPr>
              <w:t xml:space="preserve"> _______________________________________________</w:t>
            </w:r>
          </w:p>
          <w:p w:rsidR="003011E9" w:rsidRPr="00414C5D" w:rsidRDefault="003011E9" w:rsidP="00414C5D">
            <w:pPr>
              <w:rPr>
                <w:rFonts w:ascii="Garamond" w:hAnsi="Garamond"/>
                <w:b/>
                <w:bCs/>
                <w:smallCaps/>
              </w:rPr>
            </w:pPr>
          </w:p>
          <w:p w:rsidR="003011E9" w:rsidRDefault="003011E9" w:rsidP="00414C5D">
            <w:pPr>
              <w:rPr>
                <w:rFonts w:ascii="Garamond" w:hAnsi="Garamond"/>
                <w:b/>
                <w:bCs/>
                <w:smallCaps/>
              </w:rPr>
            </w:pPr>
            <w:r w:rsidRPr="00414C5D">
              <w:rPr>
                <w:rFonts w:ascii="Garamond" w:hAnsi="Garamond"/>
                <w:b/>
                <w:bCs/>
                <w:smallCaps/>
              </w:rPr>
              <w:t>Data __________________         Firma __________________________________________________________</w:t>
            </w:r>
          </w:p>
          <w:p w:rsidR="00AB4881" w:rsidRPr="00414C5D" w:rsidRDefault="00AB4881" w:rsidP="00414C5D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</w:tbl>
    <w:p w:rsidR="003011E9" w:rsidRDefault="003011E9" w:rsidP="002826F4"/>
    <w:sectPr w:rsidR="003011E9" w:rsidSect="00756E7D">
      <w:headerReference w:type="default" r:id="rId9"/>
      <w:footerReference w:type="default" r:id="rId10"/>
      <w:pgSz w:w="11906" w:h="16838"/>
      <w:pgMar w:top="680" w:right="567" w:bottom="566" w:left="567" w:header="624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15" w:rsidRDefault="00860C15">
      <w:r>
        <w:separator/>
      </w:r>
    </w:p>
  </w:endnote>
  <w:endnote w:type="continuationSeparator" w:id="0">
    <w:p w:rsidR="00860C15" w:rsidRDefault="0086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15" w:rsidRPr="00E206E2" w:rsidRDefault="00860C15" w:rsidP="004A0202">
    <w:pPr>
      <w:pStyle w:val="Pidipagina"/>
      <w:jc w:val="both"/>
      <w:rPr>
        <w:rStyle w:val="Enfasigrassetto"/>
        <w:rFonts w:ascii="Garamond" w:hAnsi="Garamond"/>
        <w:b w:val="0"/>
        <w:bCs/>
        <w:i/>
        <w:sz w:val="16"/>
        <w:szCs w:val="16"/>
      </w:rPr>
    </w:pPr>
    <w:r w:rsidRPr="00E206E2">
      <w:rPr>
        <w:rStyle w:val="Enfasigrassetto"/>
        <w:rFonts w:ascii="Garamond" w:hAnsi="Garamond"/>
        <w:bCs/>
        <w:i/>
        <w:sz w:val="16"/>
        <w:szCs w:val="16"/>
      </w:rPr>
      <w:t>Il presente modulo deve essere compilato e sottoscritto dal Referente Scientifico</w:t>
    </w:r>
    <w:r>
      <w:rPr>
        <w:rStyle w:val="Enfasigrassetto"/>
        <w:rFonts w:ascii="Garamond" w:hAnsi="Garamond"/>
        <w:bCs/>
        <w:i/>
        <w:sz w:val="16"/>
        <w:szCs w:val="16"/>
      </w:rPr>
      <w:t xml:space="preserve"> in stretta collaborazione con il settore della </w:t>
    </w:r>
    <w:r w:rsidRPr="00E206E2">
      <w:rPr>
        <w:rStyle w:val="Enfasigrassetto"/>
        <w:rFonts w:ascii="Garamond" w:hAnsi="Garamond"/>
        <w:bCs/>
        <w:i/>
        <w:sz w:val="16"/>
        <w:szCs w:val="16"/>
      </w:rPr>
      <w:t xml:space="preserve"> formazione, ed inviato in formato word ed in formato pdf firmato, all’indirizzo di posta elettronica </w:t>
    </w:r>
    <w:hyperlink r:id="rId1" w:history="1">
      <w:r w:rsidRPr="00E206E2">
        <w:rPr>
          <w:rStyle w:val="Collegamentoipertestuale"/>
          <w:rFonts w:ascii="Garamond" w:hAnsi="Garamond"/>
          <w:b/>
          <w:i/>
          <w:sz w:val="16"/>
          <w:szCs w:val="16"/>
        </w:rPr>
        <w:t>eventiformazione@ao-pisa.toscana.it</w:t>
      </w:r>
    </w:hyperlink>
    <w:r w:rsidRPr="00E206E2">
      <w:rPr>
        <w:rStyle w:val="Enfasigrassetto"/>
        <w:rFonts w:ascii="Garamond" w:hAnsi="Garamond"/>
        <w:bCs/>
        <w:i/>
        <w:sz w:val="16"/>
        <w:szCs w:val="16"/>
      </w:rPr>
      <w:t xml:space="preserve"> entro</w:t>
    </w:r>
    <w:r>
      <w:rPr>
        <w:rStyle w:val="Enfasigrassetto"/>
        <w:rFonts w:ascii="Garamond" w:hAnsi="Garamond"/>
        <w:bCs/>
        <w:i/>
        <w:sz w:val="16"/>
        <w:szCs w:val="16"/>
      </w:rPr>
      <w:t xml:space="preserve"> 30 giorni dalla data di inizio.</w:t>
    </w:r>
  </w:p>
  <w:p w:rsidR="00860C15" w:rsidRDefault="00860C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15" w:rsidRDefault="00860C15">
      <w:r>
        <w:separator/>
      </w:r>
    </w:p>
  </w:footnote>
  <w:footnote w:type="continuationSeparator" w:id="0">
    <w:p w:rsidR="00860C15" w:rsidRDefault="00860C15">
      <w:r>
        <w:continuationSeparator/>
      </w:r>
    </w:p>
  </w:footnote>
  <w:footnote w:id="1">
    <w:p w:rsidR="00860C15" w:rsidRPr="00403D18" w:rsidRDefault="00860C15" w:rsidP="00813211">
      <w:pPr>
        <w:jc w:val="both"/>
        <w:rPr>
          <w:rFonts w:ascii="Garamond" w:hAnsi="Garamond"/>
          <w:sz w:val="16"/>
          <w:szCs w:val="16"/>
        </w:rPr>
      </w:pPr>
      <w:r>
        <w:rPr>
          <w:rStyle w:val="Rimandonotaapidipagina"/>
        </w:rPr>
        <w:footnoteRef/>
      </w:r>
      <w:r w:rsidRPr="00403D18">
        <w:rPr>
          <w:rFonts w:ascii="Garamond" w:hAnsi="Garamond"/>
          <w:sz w:val="16"/>
          <w:szCs w:val="16"/>
        </w:rPr>
        <w:t>L’accreditamento della ricerca non è su base oraria, ma su un arco temporale mensile/annuale.</w:t>
      </w:r>
    </w:p>
    <w:p w:rsidR="00860C15" w:rsidRPr="00403D18" w:rsidRDefault="00860C15" w:rsidP="00813211">
      <w:pPr>
        <w:jc w:val="both"/>
        <w:rPr>
          <w:rFonts w:ascii="Garamond" w:hAnsi="Garamond"/>
          <w:sz w:val="16"/>
          <w:szCs w:val="16"/>
        </w:rPr>
      </w:pPr>
      <w:r w:rsidRPr="00403D18">
        <w:rPr>
          <w:rFonts w:ascii="Garamond" w:hAnsi="Garamond"/>
          <w:sz w:val="16"/>
          <w:szCs w:val="16"/>
        </w:rPr>
        <w:t>L’attività di ricerca va accreditata sempre nei limiti del triennio ECM; nel caso di ricerca che insistono su due trienni, va divisa in due parti.</w:t>
      </w:r>
    </w:p>
  </w:footnote>
  <w:footnote w:id="2">
    <w:p w:rsidR="00860C15" w:rsidRPr="00403D18" w:rsidRDefault="00860C15" w:rsidP="00861700">
      <w:pPr>
        <w:jc w:val="both"/>
        <w:rPr>
          <w:rFonts w:ascii="Garamond" w:hAnsi="Garamond"/>
          <w:sz w:val="16"/>
          <w:szCs w:val="16"/>
        </w:rPr>
      </w:pPr>
      <w:r w:rsidRPr="00861700">
        <w:rPr>
          <w:rFonts w:ascii="Garamond" w:hAnsi="Garamond"/>
          <w:sz w:val="22"/>
          <w:szCs w:val="22"/>
          <w:vertAlign w:val="superscript"/>
        </w:rPr>
        <w:footnoteRef/>
      </w:r>
      <w:r w:rsidRPr="00861700">
        <w:rPr>
          <w:rFonts w:ascii="Garamond" w:hAnsi="Garamond"/>
          <w:sz w:val="22"/>
          <w:szCs w:val="22"/>
          <w:vertAlign w:val="superscript"/>
        </w:rPr>
        <w:t xml:space="preserve"> </w:t>
      </w:r>
      <w:r w:rsidRPr="00403D18">
        <w:rPr>
          <w:rFonts w:ascii="Garamond" w:hAnsi="Garamond"/>
          <w:sz w:val="16"/>
          <w:szCs w:val="16"/>
        </w:rPr>
        <w:t xml:space="preserve">A titolo esemplificativo: 1 Ricerca letteratura, 2 elaborazione protocollo, 3 arruolamento, 4 raccolta dati, </w:t>
      </w:r>
      <w:r>
        <w:rPr>
          <w:rFonts w:ascii="Garamond" w:hAnsi="Garamond"/>
          <w:sz w:val="16"/>
          <w:szCs w:val="16"/>
        </w:rPr>
        <w:t xml:space="preserve">5 </w:t>
      </w:r>
      <w:r w:rsidRPr="00403D18">
        <w:rPr>
          <w:rFonts w:ascii="Garamond" w:hAnsi="Garamond"/>
          <w:sz w:val="16"/>
          <w:szCs w:val="16"/>
        </w:rPr>
        <w:t xml:space="preserve">chiusura studio (nel caso di studio promosso da AOUP); 1 attivazione centro, 2 arruolamento, 3 raccolta dati e elaborazione risultati, 4 chiusura studio </w:t>
      </w:r>
      <w:r w:rsidRPr="00403D18">
        <w:rPr>
          <w:rFonts w:ascii="Garamond" w:hAnsi="Garamond" w:cs="Garamond"/>
          <w:sz w:val="16"/>
          <w:szCs w:val="16"/>
        </w:rPr>
        <w:t>(Nel caso di studio con Promotore diverso da AOUP)</w:t>
      </w:r>
    </w:p>
    <w:p w:rsidR="00860C15" w:rsidRPr="00403D18" w:rsidRDefault="00860C15" w:rsidP="00403D18">
      <w:pPr>
        <w:spacing w:line="240" w:lineRule="atLeast"/>
        <w:ind w:left="714"/>
        <w:jc w:val="both"/>
        <w:rPr>
          <w:rFonts w:ascii="Garamond" w:hAnsi="Garamond"/>
          <w:sz w:val="22"/>
          <w:szCs w:val="22"/>
        </w:rPr>
      </w:pPr>
    </w:p>
    <w:p w:rsidR="00860C15" w:rsidRPr="004E2D97" w:rsidRDefault="00860C15" w:rsidP="00403D18">
      <w:pPr>
        <w:spacing w:line="240" w:lineRule="atLeast"/>
        <w:ind w:left="714"/>
        <w:jc w:val="both"/>
        <w:rPr>
          <w:color w:val="FF0000"/>
        </w:rPr>
      </w:pPr>
    </w:p>
    <w:p w:rsidR="00860C15" w:rsidRPr="004E2D97" w:rsidRDefault="00860C15" w:rsidP="00403D18">
      <w:pPr>
        <w:spacing w:line="240" w:lineRule="atLeast"/>
        <w:ind w:left="714"/>
        <w:jc w:val="both"/>
        <w:rPr>
          <w:color w:val="FF0000"/>
        </w:rPr>
      </w:pPr>
    </w:p>
    <w:p w:rsidR="00860C15" w:rsidRPr="00403D18" w:rsidRDefault="00860C15" w:rsidP="00403D18">
      <w:pPr>
        <w:snapToGrid w:val="0"/>
        <w:rPr>
          <w:rFonts w:ascii="Garamond" w:hAnsi="Garamond" w:cs="Garamond"/>
          <w:b/>
          <w:bCs/>
          <w:smallCaps/>
          <w:color w:val="FF0000"/>
          <w:sz w:val="16"/>
          <w:szCs w:val="16"/>
        </w:rPr>
      </w:pPr>
    </w:p>
    <w:p w:rsidR="00860C15" w:rsidRPr="00403D18" w:rsidRDefault="00860C15" w:rsidP="00403D18">
      <w:pPr>
        <w:pStyle w:val="Testonotaapidipagina"/>
        <w:jc w:val="both"/>
        <w:rPr>
          <w:sz w:val="16"/>
          <w:szCs w:val="16"/>
        </w:rPr>
      </w:pPr>
    </w:p>
  </w:footnote>
  <w:footnote w:id="3">
    <w:p w:rsidR="00860C15" w:rsidRPr="00860C15" w:rsidRDefault="00860C15" w:rsidP="00813211">
      <w:pPr>
        <w:jc w:val="both"/>
        <w:rPr>
          <w:rFonts w:ascii="Garamond" w:hAnsi="Garamond"/>
          <w:i/>
          <w:color w:val="0000FF"/>
          <w:sz w:val="18"/>
          <w:szCs w:val="18"/>
        </w:rPr>
      </w:pPr>
      <w:r w:rsidRPr="00860C15">
        <w:rPr>
          <w:rStyle w:val="Rimandonotaapidipagina"/>
        </w:rPr>
        <w:footnoteRef/>
      </w:r>
      <w:r w:rsidRPr="00860C15">
        <w:rPr>
          <w:rFonts w:ascii="Garamond" w:hAnsi="Garamond"/>
          <w:sz w:val="18"/>
          <w:szCs w:val="18"/>
        </w:rPr>
        <w:t>L’accreditamento di progetti di ricerca con durata fino a 12 mesi è possibile solo per progetti che coinvolgono minimo 4 professionisti; per quelli con durata oltre 12 mesi si procede all’accreditamento indipendentemente dal numero dei professionisti coinvolti.</w:t>
      </w:r>
    </w:p>
    <w:p w:rsidR="00860C15" w:rsidRDefault="00860C15" w:rsidP="002675C5">
      <w:pPr>
        <w:pStyle w:val="Pidipagina"/>
        <w:jc w:val="both"/>
        <w:rPr>
          <w:rStyle w:val="Enfasigrassetto"/>
          <w:rFonts w:ascii="Garamond" w:hAnsi="Garamond"/>
          <w:bCs/>
          <w:i/>
          <w:sz w:val="16"/>
          <w:szCs w:val="16"/>
        </w:rPr>
      </w:pPr>
    </w:p>
    <w:p w:rsidR="00124243" w:rsidRDefault="00124243" w:rsidP="002675C5">
      <w:pPr>
        <w:pStyle w:val="Pidipagina"/>
        <w:jc w:val="both"/>
        <w:rPr>
          <w:rStyle w:val="Enfasigrassetto"/>
          <w:rFonts w:ascii="Garamond" w:hAnsi="Garamond"/>
          <w:bCs/>
          <w:i/>
          <w:sz w:val="16"/>
          <w:szCs w:val="16"/>
        </w:rPr>
      </w:pPr>
    </w:p>
    <w:p w:rsidR="00860C15" w:rsidRDefault="00860C15" w:rsidP="00813211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" w:type="dxa"/>
      <w:tblLayout w:type="fixed"/>
      <w:tblCellMar>
        <w:left w:w="70" w:type="dxa"/>
        <w:right w:w="70" w:type="dxa"/>
      </w:tblCellMar>
      <w:tblLook w:val="0000"/>
    </w:tblPr>
    <w:tblGrid>
      <w:gridCol w:w="2708"/>
      <w:gridCol w:w="6551"/>
      <w:gridCol w:w="1586"/>
    </w:tblGrid>
    <w:tr w:rsidR="00860C15" w:rsidTr="00DA51BE">
      <w:trPr>
        <w:cantSplit/>
      </w:trPr>
      <w:tc>
        <w:tcPr>
          <w:tcW w:w="270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860C15" w:rsidRDefault="00860C15" w:rsidP="00167061">
          <w:pPr>
            <w:pStyle w:val="Intestazione"/>
            <w:spacing w:before="120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 xml:space="preserve">Az.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Osp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 xml:space="preserve">. –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Univ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>. Pisana</w:t>
          </w:r>
        </w:p>
        <w:p w:rsidR="00860C15" w:rsidRDefault="00860C15" w:rsidP="00740553">
          <w:pPr>
            <w:pStyle w:val="Intestazione"/>
            <w:jc w:val="center"/>
            <w:rPr>
              <w:rFonts w:ascii="Garamond" w:hAnsi="Garamond"/>
              <w:bCs/>
              <w:sz w:val="14"/>
              <w:szCs w:val="14"/>
            </w:rPr>
          </w:pPr>
        </w:p>
        <w:p w:rsidR="00860C15" w:rsidRDefault="00860C15" w:rsidP="00740553">
          <w:pPr>
            <w:pStyle w:val="Intestazione"/>
            <w:jc w:val="center"/>
            <w:rPr>
              <w:rFonts w:ascii="Garamond" w:hAnsi="Garamond"/>
              <w:bCs/>
              <w:sz w:val="14"/>
              <w:szCs w:val="14"/>
            </w:rPr>
          </w:pPr>
        </w:p>
        <w:p w:rsidR="00860C15" w:rsidRDefault="00860C15" w:rsidP="00740553">
          <w:pPr>
            <w:pStyle w:val="Intestazione"/>
            <w:jc w:val="center"/>
            <w:rPr>
              <w:rFonts w:ascii="Garamond" w:hAnsi="Garamond"/>
              <w:bCs/>
              <w:sz w:val="14"/>
              <w:szCs w:val="14"/>
            </w:rPr>
          </w:pPr>
        </w:p>
        <w:p w:rsidR="00860C15" w:rsidRPr="0080428D" w:rsidRDefault="00860C15" w:rsidP="00167061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860C15" w:rsidRPr="0080428D" w:rsidRDefault="00860C15" w:rsidP="00167061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860C15" w:rsidRDefault="00860C15" w:rsidP="00740553">
          <w:pPr>
            <w:pStyle w:val="Intestazione"/>
            <w:jc w:val="center"/>
          </w:pPr>
        </w:p>
      </w:tc>
      <w:tc>
        <w:tcPr>
          <w:tcW w:w="655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FFFFB2"/>
          <w:vAlign w:val="center"/>
        </w:tcPr>
        <w:p w:rsidR="002317E7" w:rsidRDefault="002317E7" w:rsidP="002317E7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860C15" w:rsidRDefault="00860C15" w:rsidP="002317E7">
          <w:pPr>
            <w:pStyle w:val="Intestazione"/>
            <w:jc w:val="center"/>
          </w:pPr>
          <w:r>
            <w:rPr>
              <w:rFonts w:ascii="Garamond" w:hAnsi="Garamond" w:cs="Garamond"/>
              <w:b/>
              <w:bCs/>
              <w:smallCaps/>
              <w:sz w:val="24"/>
              <w:szCs w:val="24"/>
            </w:rPr>
            <w:t>Modulo di Accreditamento ECM</w:t>
          </w:r>
        </w:p>
        <w:p w:rsidR="00860C15" w:rsidRDefault="00860C15" w:rsidP="002317E7">
          <w:pPr>
            <w:pStyle w:val="Intestazione"/>
            <w:jc w:val="center"/>
          </w:pPr>
          <w:r>
            <w:rPr>
              <w:rFonts w:ascii="Garamond" w:hAnsi="Garamond" w:cs="Garamond"/>
              <w:b/>
              <w:bCs/>
              <w:smallCaps/>
              <w:sz w:val="24"/>
              <w:szCs w:val="24"/>
            </w:rPr>
            <w:t>Attività di Ricerca</w:t>
          </w:r>
        </w:p>
        <w:p w:rsidR="00860C15" w:rsidRDefault="00860C15">
          <w:pPr>
            <w:pStyle w:val="Intestazione"/>
            <w:jc w:val="center"/>
            <w:rPr>
              <w:rFonts w:ascii="Garamond" w:hAnsi="Garamond" w:cs="Garamond"/>
              <w:b/>
              <w:bCs/>
              <w:smallCaps/>
              <w:sz w:val="24"/>
              <w:szCs w:val="24"/>
            </w:rPr>
          </w:pPr>
        </w:p>
      </w:tc>
      <w:tc>
        <w:tcPr>
          <w:tcW w:w="158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860C15" w:rsidRDefault="00860C15" w:rsidP="00264C51">
          <w:pPr>
            <w:pStyle w:val="Intestazione"/>
            <w:rPr>
              <w:rFonts w:ascii="Garamond" w:hAnsi="Garamond"/>
              <w:b/>
            </w:rPr>
          </w:pPr>
        </w:p>
        <w:p w:rsidR="00860C15" w:rsidRDefault="00860C15" w:rsidP="00AB4881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T18/PA</w:t>
          </w:r>
          <w:r w:rsidRPr="007D01C6">
            <w:rPr>
              <w:rFonts w:ascii="Garamond" w:hAnsi="Garamond"/>
              <w:b/>
            </w:rPr>
            <w:t>03</w:t>
          </w:r>
        </w:p>
        <w:p w:rsidR="00860C15" w:rsidRPr="00AB4881" w:rsidRDefault="00860C15" w:rsidP="00AB4881">
          <w:pPr>
            <w:pStyle w:val="Intestazione"/>
            <w:jc w:val="center"/>
            <w:rPr>
              <w:rFonts w:ascii="Garamond" w:hAnsi="Garamond"/>
              <w:b/>
            </w:rPr>
          </w:pPr>
        </w:p>
        <w:p w:rsidR="00860C15" w:rsidRPr="00AB4881" w:rsidRDefault="00860C15" w:rsidP="00740553">
          <w:pPr>
            <w:pStyle w:val="Intestazione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Rev. 01</w:t>
          </w:r>
        </w:p>
        <w:p w:rsidR="00860C15" w:rsidRDefault="00860C15" w:rsidP="00664E31">
          <w:pPr>
            <w:pStyle w:val="Intestazione"/>
            <w:jc w:val="center"/>
            <w:rPr>
              <w:rFonts w:ascii="Garamond" w:hAnsi="Garamond"/>
            </w:rPr>
          </w:pPr>
          <w:r w:rsidRPr="00AB4881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05 09 2023</w:t>
          </w:r>
        </w:p>
        <w:p w:rsidR="00860C15" w:rsidRPr="00AB4881" w:rsidRDefault="00860C15" w:rsidP="00664E31">
          <w:pPr>
            <w:pStyle w:val="Intestazione"/>
            <w:jc w:val="center"/>
            <w:rPr>
              <w:rFonts w:ascii="Garamond" w:hAnsi="Garamond"/>
            </w:rPr>
          </w:pPr>
        </w:p>
        <w:p w:rsidR="00860C15" w:rsidRDefault="00860C15">
          <w:pPr>
            <w:pStyle w:val="Intestazione"/>
            <w:jc w:val="right"/>
            <w:rPr>
              <w:rFonts w:ascii="Garamond" w:hAnsi="Garamond" w:cs="Garamond"/>
            </w:rPr>
          </w:pPr>
          <w:r>
            <w:rPr>
              <w:rFonts w:ascii="Garamond" w:hAnsi="Garamond" w:cs="Garamond"/>
            </w:rPr>
            <w:t xml:space="preserve">Pag. </w:t>
          </w:r>
          <w:r w:rsidR="00937245">
            <w:rPr>
              <w:rFonts w:cs="Garamond"/>
            </w:rPr>
            <w:fldChar w:fldCharType="begin"/>
          </w:r>
          <w:r>
            <w:rPr>
              <w:rFonts w:cs="Garamond"/>
            </w:rPr>
            <w:instrText xml:space="preserve"> PAGE \* ARABIC </w:instrText>
          </w:r>
          <w:r w:rsidR="00937245">
            <w:rPr>
              <w:rFonts w:cs="Garamond"/>
            </w:rPr>
            <w:fldChar w:fldCharType="separate"/>
          </w:r>
          <w:r w:rsidR="002317E7">
            <w:rPr>
              <w:rFonts w:cs="Garamond"/>
              <w:noProof/>
            </w:rPr>
            <w:t>3</w:t>
          </w:r>
          <w:r w:rsidR="00937245">
            <w:rPr>
              <w:rFonts w:cs="Garamond"/>
            </w:rPr>
            <w:fldChar w:fldCharType="end"/>
          </w:r>
          <w:r>
            <w:rPr>
              <w:rFonts w:ascii="Garamond" w:hAnsi="Garamond" w:cs="Garamond"/>
            </w:rPr>
            <w:t xml:space="preserve"> di</w:t>
          </w:r>
          <w:r w:rsidR="00937245">
            <w:rPr>
              <w:rStyle w:val="Numeropagina"/>
              <w:rFonts w:cs="Garamond"/>
            </w:rPr>
            <w:fldChar w:fldCharType="begin"/>
          </w:r>
          <w:r>
            <w:rPr>
              <w:rStyle w:val="Numeropagina"/>
              <w:rFonts w:cs="Garamond"/>
            </w:rPr>
            <w:instrText xml:space="preserve"> NUMPAGES \* ARABIC </w:instrText>
          </w:r>
          <w:r w:rsidR="00937245">
            <w:rPr>
              <w:rStyle w:val="Numeropagina"/>
              <w:rFonts w:cs="Garamond"/>
            </w:rPr>
            <w:fldChar w:fldCharType="separate"/>
          </w:r>
          <w:r w:rsidR="002317E7">
            <w:rPr>
              <w:rStyle w:val="Numeropagina"/>
              <w:rFonts w:cs="Garamond"/>
              <w:noProof/>
            </w:rPr>
            <w:t>3</w:t>
          </w:r>
          <w:r w:rsidR="00937245">
            <w:rPr>
              <w:rStyle w:val="Numeropagina"/>
              <w:rFonts w:cs="Garamond"/>
            </w:rPr>
            <w:fldChar w:fldCharType="end"/>
          </w:r>
        </w:p>
      </w:tc>
    </w:tr>
  </w:tbl>
  <w:p w:rsidR="00860C15" w:rsidRDefault="00860C15">
    <w:pPr>
      <w:pStyle w:val="Intestazione"/>
      <w:tabs>
        <w:tab w:val="clear" w:pos="4819"/>
        <w:tab w:val="clear" w:pos="9638"/>
        <w:tab w:val="left" w:pos="180"/>
      </w:tabs>
      <w:ind w:left="-284"/>
      <w:rPr>
        <w:rFonts w:ascii="Garamond" w:hAnsi="Garamond" w:cs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bullet"/>
      <w:lvlText w:val="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b w:val="0"/>
        <w:color w:val="auto"/>
        <w:sz w:val="22"/>
      </w:rPr>
    </w:lvl>
  </w:abstractNum>
  <w:abstractNum w:abstractNumId="3">
    <w:nsid w:val="00000004"/>
    <w:multiLevelType w:val="singleLevel"/>
    <w:tmpl w:val="00000004"/>
    <w:name w:val="WW8Num24"/>
    <w:lvl w:ilvl="0">
      <w:start w:val="1"/>
      <w:numFmt w:val="bullet"/>
      <w:lvlText w:val="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sz w:val="20"/>
      </w:rPr>
    </w:lvl>
  </w:abstractNum>
  <w:abstractNum w:abstractNumId="4">
    <w:nsid w:val="00000005"/>
    <w:multiLevelType w:val="singleLevel"/>
    <w:tmpl w:val="00000005"/>
    <w:name w:val="WW8Num27"/>
    <w:lvl w:ilvl="0">
      <w:start w:val="1"/>
      <w:numFmt w:val="bullet"/>
      <w:lvlText w:val="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  <w:b w:val="0"/>
        <w:sz w:val="16"/>
      </w:rPr>
    </w:lvl>
  </w:abstractNum>
  <w:abstractNum w:abstractNumId="5">
    <w:nsid w:val="00000006"/>
    <w:multiLevelType w:val="singleLevel"/>
    <w:tmpl w:val="00000006"/>
    <w:name w:val="WW8Num29"/>
    <w:lvl w:ilvl="0">
      <w:start w:val="1"/>
      <w:numFmt w:val="bullet"/>
      <w:lvlText w:val="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  <w:b w:val="0"/>
        <w:sz w:val="16"/>
      </w:rPr>
    </w:lvl>
  </w:abstractNum>
  <w:abstractNum w:abstractNumId="6">
    <w:nsid w:val="00000007"/>
    <w:multiLevelType w:val="singleLevel"/>
    <w:tmpl w:val="00000007"/>
    <w:name w:val="WW8Num43"/>
    <w:lvl w:ilvl="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sz w:val="20"/>
      </w:rPr>
    </w:lvl>
  </w:abstractNum>
  <w:abstractNum w:abstractNumId="7">
    <w:nsid w:val="00000008"/>
    <w:multiLevelType w:val="singleLevel"/>
    <w:tmpl w:val="00000008"/>
    <w:name w:val="WW8Num47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b w:val="0"/>
        <w:color w:val="auto"/>
        <w:sz w:val="16"/>
      </w:rPr>
    </w:lvl>
  </w:abstractNum>
  <w:abstractNum w:abstractNumId="8">
    <w:nsid w:val="08FD070D"/>
    <w:multiLevelType w:val="hybridMultilevel"/>
    <w:tmpl w:val="39667850"/>
    <w:name w:val="WW8Num142"/>
    <w:lvl w:ilvl="0" w:tplc="F8FA2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F3096"/>
    <w:multiLevelType w:val="multilevel"/>
    <w:tmpl w:val="C6D2F5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6"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4576FD"/>
    <w:multiLevelType w:val="hybridMultilevel"/>
    <w:tmpl w:val="1326FC98"/>
    <w:lvl w:ilvl="0" w:tplc="1C2E7BA2">
      <w:start w:val="1"/>
      <w:numFmt w:val="bullet"/>
      <w:lvlText w:val="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1">
    <w:nsid w:val="5C7A6BC2"/>
    <w:multiLevelType w:val="hybridMultilevel"/>
    <w:tmpl w:val="DB14403E"/>
    <w:lvl w:ilvl="0" w:tplc="E96215E6">
      <w:start w:val="1"/>
      <w:numFmt w:val="bullet"/>
      <w:lvlText w:val="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2">
    <w:nsid w:val="6A88213C"/>
    <w:multiLevelType w:val="hybridMultilevel"/>
    <w:tmpl w:val="99EA0CDA"/>
    <w:lvl w:ilvl="0" w:tplc="D52EDA62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/>
  <w:stylePaneFormatFilter w:val="0000"/>
  <w:defaultTabStop w:val="5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78C9"/>
    <w:rsid w:val="00010B5A"/>
    <w:rsid w:val="000135C6"/>
    <w:rsid w:val="000C5AE2"/>
    <w:rsid w:val="00103ED2"/>
    <w:rsid w:val="00124243"/>
    <w:rsid w:val="00142BCF"/>
    <w:rsid w:val="00165EA6"/>
    <w:rsid w:val="00167061"/>
    <w:rsid w:val="001B227C"/>
    <w:rsid w:val="001E5514"/>
    <w:rsid w:val="002317E7"/>
    <w:rsid w:val="00242A2F"/>
    <w:rsid w:val="00264C51"/>
    <w:rsid w:val="002675C5"/>
    <w:rsid w:val="00273875"/>
    <w:rsid w:val="002826F4"/>
    <w:rsid w:val="002A573E"/>
    <w:rsid w:val="003011E9"/>
    <w:rsid w:val="00306AC0"/>
    <w:rsid w:val="003073A1"/>
    <w:rsid w:val="00313FD6"/>
    <w:rsid w:val="003C2E1D"/>
    <w:rsid w:val="003D4673"/>
    <w:rsid w:val="00403D18"/>
    <w:rsid w:val="00414C5D"/>
    <w:rsid w:val="0049122F"/>
    <w:rsid w:val="004A0202"/>
    <w:rsid w:val="004C181E"/>
    <w:rsid w:val="004D4DD5"/>
    <w:rsid w:val="004D630F"/>
    <w:rsid w:val="004E2D97"/>
    <w:rsid w:val="005078C9"/>
    <w:rsid w:val="00517C4B"/>
    <w:rsid w:val="005C118D"/>
    <w:rsid w:val="005C371B"/>
    <w:rsid w:val="005F7788"/>
    <w:rsid w:val="00664E31"/>
    <w:rsid w:val="0069447F"/>
    <w:rsid w:val="006B6588"/>
    <w:rsid w:val="00707DAF"/>
    <w:rsid w:val="00740553"/>
    <w:rsid w:val="00756E7D"/>
    <w:rsid w:val="007A6B32"/>
    <w:rsid w:val="007B37BE"/>
    <w:rsid w:val="007C1021"/>
    <w:rsid w:val="007D01C6"/>
    <w:rsid w:val="007E5D0E"/>
    <w:rsid w:val="007F3E9B"/>
    <w:rsid w:val="007F44BA"/>
    <w:rsid w:val="008034C5"/>
    <w:rsid w:val="00813211"/>
    <w:rsid w:val="00860C15"/>
    <w:rsid w:val="00861700"/>
    <w:rsid w:val="00877FEB"/>
    <w:rsid w:val="00886000"/>
    <w:rsid w:val="00917A68"/>
    <w:rsid w:val="00931E7D"/>
    <w:rsid w:val="00937245"/>
    <w:rsid w:val="0098457E"/>
    <w:rsid w:val="009B4260"/>
    <w:rsid w:val="00A23686"/>
    <w:rsid w:val="00A32562"/>
    <w:rsid w:val="00A5013F"/>
    <w:rsid w:val="00A92AA8"/>
    <w:rsid w:val="00AB4881"/>
    <w:rsid w:val="00AD0531"/>
    <w:rsid w:val="00B3230B"/>
    <w:rsid w:val="00B74950"/>
    <w:rsid w:val="00B75B6E"/>
    <w:rsid w:val="00BA5797"/>
    <w:rsid w:val="00BB2053"/>
    <w:rsid w:val="00BC501C"/>
    <w:rsid w:val="00BE7D3F"/>
    <w:rsid w:val="00C408E6"/>
    <w:rsid w:val="00CD6ACF"/>
    <w:rsid w:val="00D7301A"/>
    <w:rsid w:val="00D822C6"/>
    <w:rsid w:val="00DA51BE"/>
    <w:rsid w:val="00DF3CE2"/>
    <w:rsid w:val="00DF4702"/>
    <w:rsid w:val="00E067AA"/>
    <w:rsid w:val="00ED09C0"/>
    <w:rsid w:val="00F06819"/>
    <w:rsid w:val="00F2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E7D"/>
    <w:pPr>
      <w:suppressAutoHyphens/>
    </w:pPr>
    <w:rPr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56E7D"/>
    <w:pPr>
      <w:keepNext/>
      <w:numPr>
        <w:numId w:val="1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56E7D"/>
    <w:pPr>
      <w:keepNext/>
      <w:numPr>
        <w:ilvl w:val="1"/>
        <w:numId w:val="1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56E7D"/>
    <w:pPr>
      <w:keepNext/>
      <w:numPr>
        <w:ilvl w:val="2"/>
        <w:numId w:val="1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56E7D"/>
    <w:pPr>
      <w:keepNext/>
      <w:numPr>
        <w:ilvl w:val="3"/>
        <w:numId w:val="1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56E7D"/>
    <w:pPr>
      <w:keepNext/>
      <w:numPr>
        <w:ilvl w:val="4"/>
        <w:numId w:val="1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56E7D"/>
    <w:pPr>
      <w:keepNext/>
      <w:numPr>
        <w:ilvl w:val="5"/>
        <w:numId w:val="1"/>
      </w:numPr>
      <w:spacing w:after="120"/>
      <w:jc w:val="center"/>
      <w:outlineLvl w:val="5"/>
    </w:pPr>
    <w:rPr>
      <w:b/>
      <w:bCs/>
      <w:i/>
      <w:i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56E7D"/>
    <w:pPr>
      <w:keepNext/>
      <w:outlineLvl w:val="6"/>
    </w:pPr>
    <w:rPr>
      <w:b/>
      <w:color w:val="0000FF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56E7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56E7D"/>
    <w:pPr>
      <w:keepNext/>
      <w:spacing w:line="360" w:lineRule="auto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701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701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701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701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7018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7018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7018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7018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7018"/>
    <w:rPr>
      <w:rFonts w:asciiTheme="majorHAnsi" w:eastAsiaTheme="majorEastAsia" w:hAnsiTheme="majorHAnsi" w:cstheme="majorBidi"/>
      <w:lang w:eastAsia="zh-CN"/>
    </w:rPr>
  </w:style>
  <w:style w:type="character" w:customStyle="1" w:styleId="WW8Num1z0">
    <w:name w:val="WW8Num1z0"/>
    <w:uiPriority w:val="99"/>
    <w:rsid w:val="00756E7D"/>
    <w:rPr>
      <w:b/>
    </w:rPr>
  </w:style>
  <w:style w:type="character" w:customStyle="1" w:styleId="WW8Num2z0">
    <w:name w:val="WW8Num2z0"/>
    <w:uiPriority w:val="99"/>
    <w:rsid w:val="00756E7D"/>
    <w:rPr>
      <w:rFonts w:ascii="Wingdings" w:hAnsi="Wingdings"/>
    </w:rPr>
  </w:style>
  <w:style w:type="character" w:customStyle="1" w:styleId="WW8Num3z0">
    <w:name w:val="WW8Num3z0"/>
    <w:uiPriority w:val="99"/>
    <w:rsid w:val="00756E7D"/>
    <w:rPr>
      <w:rFonts w:ascii="Symbol" w:hAnsi="Symbol"/>
    </w:rPr>
  </w:style>
  <w:style w:type="character" w:customStyle="1" w:styleId="WW8Num4z0">
    <w:name w:val="WW8Num4z0"/>
    <w:uiPriority w:val="99"/>
    <w:rsid w:val="00756E7D"/>
    <w:rPr>
      <w:i/>
    </w:rPr>
  </w:style>
  <w:style w:type="character" w:customStyle="1" w:styleId="WW8Num5z0">
    <w:name w:val="WW8Num5z0"/>
    <w:uiPriority w:val="99"/>
    <w:rsid w:val="00756E7D"/>
    <w:rPr>
      <w:rFonts w:ascii="Wingdings" w:hAnsi="Wingdings"/>
    </w:rPr>
  </w:style>
  <w:style w:type="character" w:customStyle="1" w:styleId="WW8Num6z0">
    <w:name w:val="WW8Num6z0"/>
    <w:uiPriority w:val="99"/>
    <w:rsid w:val="00756E7D"/>
    <w:rPr>
      <w:rFonts w:ascii="Wingdings" w:hAnsi="Wingdings"/>
      <w:color w:val="auto"/>
    </w:rPr>
  </w:style>
  <w:style w:type="character" w:customStyle="1" w:styleId="WW8Num7z0">
    <w:name w:val="WW8Num7z0"/>
    <w:uiPriority w:val="99"/>
    <w:rsid w:val="00756E7D"/>
    <w:rPr>
      <w:rFonts w:ascii="Times New Roman" w:hAnsi="Times New Roman"/>
    </w:rPr>
  </w:style>
  <w:style w:type="character" w:customStyle="1" w:styleId="WW8Num8z0">
    <w:name w:val="WW8Num8z0"/>
    <w:uiPriority w:val="99"/>
    <w:rsid w:val="00756E7D"/>
    <w:rPr>
      <w:b/>
    </w:rPr>
  </w:style>
  <w:style w:type="character" w:customStyle="1" w:styleId="WW8Num8z1">
    <w:name w:val="WW8Num8z1"/>
    <w:uiPriority w:val="99"/>
    <w:rsid w:val="00756E7D"/>
    <w:rPr>
      <w:rFonts w:ascii="Wingdings" w:hAnsi="Wingdings"/>
      <w:b/>
    </w:rPr>
  </w:style>
  <w:style w:type="character" w:customStyle="1" w:styleId="WW8Num8z2">
    <w:name w:val="WW8Num8z2"/>
    <w:uiPriority w:val="99"/>
    <w:rsid w:val="00756E7D"/>
  </w:style>
  <w:style w:type="character" w:customStyle="1" w:styleId="WW8Num8z3">
    <w:name w:val="WW8Num8z3"/>
    <w:uiPriority w:val="99"/>
    <w:rsid w:val="00756E7D"/>
  </w:style>
  <w:style w:type="character" w:customStyle="1" w:styleId="WW8Num8z4">
    <w:name w:val="WW8Num8z4"/>
    <w:uiPriority w:val="99"/>
    <w:rsid w:val="00756E7D"/>
  </w:style>
  <w:style w:type="character" w:customStyle="1" w:styleId="WW8Num8z5">
    <w:name w:val="WW8Num8z5"/>
    <w:uiPriority w:val="99"/>
    <w:rsid w:val="00756E7D"/>
  </w:style>
  <w:style w:type="character" w:customStyle="1" w:styleId="WW8Num8z6">
    <w:name w:val="WW8Num8z6"/>
    <w:uiPriority w:val="99"/>
    <w:rsid w:val="00756E7D"/>
  </w:style>
  <w:style w:type="character" w:customStyle="1" w:styleId="WW8Num8z7">
    <w:name w:val="WW8Num8z7"/>
    <w:uiPriority w:val="99"/>
    <w:rsid w:val="00756E7D"/>
  </w:style>
  <w:style w:type="character" w:customStyle="1" w:styleId="WW8Num8z8">
    <w:name w:val="WW8Num8z8"/>
    <w:uiPriority w:val="99"/>
    <w:rsid w:val="00756E7D"/>
  </w:style>
  <w:style w:type="character" w:customStyle="1" w:styleId="WW8Num9z0">
    <w:name w:val="WW8Num9z0"/>
    <w:uiPriority w:val="99"/>
    <w:rsid w:val="00756E7D"/>
  </w:style>
  <w:style w:type="character" w:customStyle="1" w:styleId="WW8Num9z1">
    <w:name w:val="WW8Num9z1"/>
    <w:uiPriority w:val="99"/>
    <w:rsid w:val="00756E7D"/>
  </w:style>
  <w:style w:type="character" w:customStyle="1" w:styleId="WW8Num9z2">
    <w:name w:val="WW8Num9z2"/>
    <w:uiPriority w:val="99"/>
    <w:rsid w:val="00756E7D"/>
  </w:style>
  <w:style w:type="character" w:customStyle="1" w:styleId="WW8Num9z3">
    <w:name w:val="WW8Num9z3"/>
    <w:uiPriority w:val="99"/>
    <w:rsid w:val="00756E7D"/>
  </w:style>
  <w:style w:type="character" w:customStyle="1" w:styleId="WW8Num9z4">
    <w:name w:val="WW8Num9z4"/>
    <w:uiPriority w:val="99"/>
    <w:rsid w:val="00756E7D"/>
  </w:style>
  <w:style w:type="character" w:customStyle="1" w:styleId="WW8Num9z5">
    <w:name w:val="WW8Num9z5"/>
    <w:uiPriority w:val="99"/>
    <w:rsid w:val="00756E7D"/>
  </w:style>
  <w:style w:type="character" w:customStyle="1" w:styleId="WW8Num9z6">
    <w:name w:val="WW8Num9z6"/>
    <w:uiPriority w:val="99"/>
    <w:rsid w:val="00756E7D"/>
  </w:style>
  <w:style w:type="character" w:customStyle="1" w:styleId="WW8Num9z7">
    <w:name w:val="WW8Num9z7"/>
    <w:uiPriority w:val="99"/>
    <w:rsid w:val="00756E7D"/>
  </w:style>
  <w:style w:type="character" w:customStyle="1" w:styleId="WW8Num9z8">
    <w:name w:val="WW8Num9z8"/>
    <w:uiPriority w:val="99"/>
    <w:rsid w:val="00756E7D"/>
  </w:style>
  <w:style w:type="character" w:customStyle="1" w:styleId="WW8Num10z0">
    <w:name w:val="WW8Num10z0"/>
    <w:uiPriority w:val="99"/>
    <w:rsid w:val="00756E7D"/>
  </w:style>
  <w:style w:type="character" w:customStyle="1" w:styleId="WW8Num10z1">
    <w:name w:val="WW8Num10z1"/>
    <w:uiPriority w:val="99"/>
    <w:rsid w:val="00756E7D"/>
  </w:style>
  <w:style w:type="character" w:customStyle="1" w:styleId="WW8Num10z2">
    <w:name w:val="WW8Num10z2"/>
    <w:uiPriority w:val="99"/>
    <w:rsid w:val="00756E7D"/>
  </w:style>
  <w:style w:type="character" w:customStyle="1" w:styleId="WW8Num10z3">
    <w:name w:val="WW8Num10z3"/>
    <w:uiPriority w:val="99"/>
    <w:rsid w:val="00756E7D"/>
  </w:style>
  <w:style w:type="character" w:customStyle="1" w:styleId="WW8Num10z4">
    <w:name w:val="WW8Num10z4"/>
    <w:uiPriority w:val="99"/>
    <w:rsid w:val="00756E7D"/>
  </w:style>
  <w:style w:type="character" w:customStyle="1" w:styleId="WW8Num10z5">
    <w:name w:val="WW8Num10z5"/>
    <w:uiPriority w:val="99"/>
    <w:rsid w:val="00756E7D"/>
  </w:style>
  <w:style w:type="character" w:customStyle="1" w:styleId="WW8Num10z6">
    <w:name w:val="WW8Num10z6"/>
    <w:uiPriority w:val="99"/>
    <w:rsid w:val="00756E7D"/>
  </w:style>
  <w:style w:type="character" w:customStyle="1" w:styleId="WW8Num10z7">
    <w:name w:val="WW8Num10z7"/>
    <w:uiPriority w:val="99"/>
    <w:rsid w:val="00756E7D"/>
  </w:style>
  <w:style w:type="character" w:customStyle="1" w:styleId="WW8Num10z8">
    <w:name w:val="WW8Num10z8"/>
    <w:uiPriority w:val="99"/>
    <w:rsid w:val="00756E7D"/>
  </w:style>
  <w:style w:type="character" w:customStyle="1" w:styleId="WW8Num11z0">
    <w:name w:val="WW8Num11z0"/>
    <w:uiPriority w:val="99"/>
    <w:rsid w:val="00756E7D"/>
  </w:style>
  <w:style w:type="character" w:customStyle="1" w:styleId="WW8Num11z1">
    <w:name w:val="WW8Num11z1"/>
    <w:uiPriority w:val="99"/>
    <w:rsid w:val="00756E7D"/>
  </w:style>
  <w:style w:type="character" w:customStyle="1" w:styleId="WW8Num11z2">
    <w:name w:val="WW8Num11z2"/>
    <w:uiPriority w:val="99"/>
    <w:rsid w:val="00756E7D"/>
  </w:style>
  <w:style w:type="character" w:customStyle="1" w:styleId="WW8Num11z3">
    <w:name w:val="WW8Num11z3"/>
    <w:uiPriority w:val="99"/>
    <w:rsid w:val="00756E7D"/>
  </w:style>
  <w:style w:type="character" w:customStyle="1" w:styleId="WW8Num11z4">
    <w:name w:val="WW8Num11z4"/>
    <w:uiPriority w:val="99"/>
    <w:rsid w:val="00756E7D"/>
  </w:style>
  <w:style w:type="character" w:customStyle="1" w:styleId="WW8Num11z5">
    <w:name w:val="WW8Num11z5"/>
    <w:uiPriority w:val="99"/>
    <w:rsid w:val="00756E7D"/>
  </w:style>
  <w:style w:type="character" w:customStyle="1" w:styleId="WW8Num11z6">
    <w:name w:val="WW8Num11z6"/>
    <w:uiPriority w:val="99"/>
    <w:rsid w:val="00756E7D"/>
  </w:style>
  <w:style w:type="character" w:customStyle="1" w:styleId="WW8Num11z7">
    <w:name w:val="WW8Num11z7"/>
    <w:uiPriority w:val="99"/>
    <w:rsid w:val="00756E7D"/>
  </w:style>
  <w:style w:type="character" w:customStyle="1" w:styleId="WW8Num11z8">
    <w:name w:val="WW8Num11z8"/>
    <w:uiPriority w:val="99"/>
    <w:rsid w:val="00756E7D"/>
  </w:style>
  <w:style w:type="character" w:customStyle="1" w:styleId="WW8Num12z0">
    <w:name w:val="WW8Num12z0"/>
    <w:uiPriority w:val="99"/>
    <w:rsid w:val="00756E7D"/>
    <w:rPr>
      <w:rFonts w:ascii="Wingdings" w:hAnsi="Wingdings"/>
      <w:sz w:val="20"/>
    </w:rPr>
  </w:style>
  <w:style w:type="character" w:customStyle="1" w:styleId="WW8Num12z1">
    <w:name w:val="WW8Num12z1"/>
    <w:uiPriority w:val="99"/>
    <w:rsid w:val="00756E7D"/>
  </w:style>
  <w:style w:type="character" w:customStyle="1" w:styleId="WW8Num12z2">
    <w:name w:val="WW8Num12z2"/>
    <w:uiPriority w:val="99"/>
    <w:rsid w:val="00756E7D"/>
  </w:style>
  <w:style w:type="character" w:customStyle="1" w:styleId="WW8Num12z3">
    <w:name w:val="WW8Num12z3"/>
    <w:uiPriority w:val="99"/>
    <w:rsid w:val="00756E7D"/>
  </w:style>
  <w:style w:type="character" w:customStyle="1" w:styleId="WW8Num12z4">
    <w:name w:val="WW8Num12z4"/>
    <w:uiPriority w:val="99"/>
    <w:rsid w:val="00756E7D"/>
  </w:style>
  <w:style w:type="character" w:customStyle="1" w:styleId="WW8Num12z5">
    <w:name w:val="WW8Num12z5"/>
    <w:uiPriority w:val="99"/>
    <w:rsid w:val="00756E7D"/>
  </w:style>
  <w:style w:type="character" w:customStyle="1" w:styleId="WW8Num12z6">
    <w:name w:val="WW8Num12z6"/>
    <w:uiPriority w:val="99"/>
    <w:rsid w:val="00756E7D"/>
  </w:style>
  <w:style w:type="character" w:customStyle="1" w:styleId="WW8Num12z7">
    <w:name w:val="WW8Num12z7"/>
    <w:uiPriority w:val="99"/>
    <w:rsid w:val="00756E7D"/>
  </w:style>
  <w:style w:type="character" w:customStyle="1" w:styleId="WW8Num12z8">
    <w:name w:val="WW8Num12z8"/>
    <w:uiPriority w:val="99"/>
    <w:rsid w:val="00756E7D"/>
  </w:style>
  <w:style w:type="character" w:customStyle="1" w:styleId="WW8Num13z0">
    <w:name w:val="WW8Num13z0"/>
    <w:uiPriority w:val="99"/>
    <w:rsid w:val="00756E7D"/>
    <w:rPr>
      <w:rFonts w:ascii="Wingdings" w:hAnsi="Wingdings"/>
      <w:sz w:val="20"/>
    </w:rPr>
  </w:style>
  <w:style w:type="character" w:customStyle="1" w:styleId="WW8Num13z1">
    <w:name w:val="WW8Num13z1"/>
    <w:uiPriority w:val="99"/>
    <w:rsid w:val="00756E7D"/>
    <w:rPr>
      <w:rFonts w:ascii="Courier New" w:hAnsi="Courier New"/>
    </w:rPr>
  </w:style>
  <w:style w:type="character" w:customStyle="1" w:styleId="WW8Num13z2">
    <w:name w:val="WW8Num13z2"/>
    <w:uiPriority w:val="99"/>
    <w:rsid w:val="00756E7D"/>
    <w:rPr>
      <w:rFonts w:ascii="Wingdings" w:hAnsi="Wingdings"/>
    </w:rPr>
  </w:style>
  <w:style w:type="character" w:customStyle="1" w:styleId="WW8Num13z3">
    <w:name w:val="WW8Num13z3"/>
    <w:uiPriority w:val="99"/>
    <w:rsid w:val="00756E7D"/>
    <w:rPr>
      <w:rFonts w:ascii="Symbol" w:hAnsi="Symbol"/>
    </w:rPr>
  </w:style>
  <w:style w:type="character" w:customStyle="1" w:styleId="WW8Num14z0">
    <w:name w:val="WW8Num14z0"/>
    <w:uiPriority w:val="99"/>
    <w:rsid w:val="00756E7D"/>
  </w:style>
  <w:style w:type="character" w:customStyle="1" w:styleId="WW8Num14z1">
    <w:name w:val="WW8Num14z1"/>
    <w:uiPriority w:val="99"/>
    <w:rsid w:val="00756E7D"/>
  </w:style>
  <w:style w:type="character" w:customStyle="1" w:styleId="WW8Num14z2">
    <w:name w:val="WW8Num14z2"/>
    <w:uiPriority w:val="99"/>
    <w:rsid w:val="00756E7D"/>
  </w:style>
  <w:style w:type="character" w:customStyle="1" w:styleId="WW8Num14z3">
    <w:name w:val="WW8Num14z3"/>
    <w:uiPriority w:val="99"/>
    <w:rsid w:val="00756E7D"/>
  </w:style>
  <w:style w:type="character" w:customStyle="1" w:styleId="WW8Num14z4">
    <w:name w:val="WW8Num14z4"/>
    <w:uiPriority w:val="99"/>
    <w:rsid w:val="00756E7D"/>
  </w:style>
  <w:style w:type="character" w:customStyle="1" w:styleId="WW8Num14z5">
    <w:name w:val="WW8Num14z5"/>
    <w:uiPriority w:val="99"/>
    <w:rsid w:val="00756E7D"/>
  </w:style>
  <w:style w:type="character" w:customStyle="1" w:styleId="WW8Num14z6">
    <w:name w:val="WW8Num14z6"/>
    <w:uiPriority w:val="99"/>
    <w:rsid w:val="00756E7D"/>
  </w:style>
  <w:style w:type="character" w:customStyle="1" w:styleId="WW8Num14z7">
    <w:name w:val="WW8Num14z7"/>
    <w:uiPriority w:val="99"/>
    <w:rsid w:val="00756E7D"/>
  </w:style>
  <w:style w:type="character" w:customStyle="1" w:styleId="WW8Num14z8">
    <w:name w:val="WW8Num14z8"/>
    <w:uiPriority w:val="99"/>
    <w:rsid w:val="00756E7D"/>
  </w:style>
  <w:style w:type="character" w:customStyle="1" w:styleId="WW8Num15z0">
    <w:name w:val="WW8Num15z0"/>
    <w:uiPriority w:val="99"/>
    <w:rsid w:val="00756E7D"/>
    <w:rPr>
      <w:rFonts w:ascii="Wingdings" w:hAnsi="Wingdings"/>
      <w:color w:val="FF0000"/>
    </w:rPr>
  </w:style>
  <w:style w:type="character" w:customStyle="1" w:styleId="WW8Num15z1">
    <w:name w:val="WW8Num15z1"/>
    <w:uiPriority w:val="99"/>
    <w:rsid w:val="00756E7D"/>
    <w:rPr>
      <w:rFonts w:ascii="Courier New" w:hAnsi="Courier New"/>
    </w:rPr>
  </w:style>
  <w:style w:type="character" w:customStyle="1" w:styleId="WW8Num15z2">
    <w:name w:val="WW8Num15z2"/>
    <w:uiPriority w:val="99"/>
    <w:rsid w:val="00756E7D"/>
    <w:rPr>
      <w:rFonts w:ascii="Wingdings" w:hAnsi="Wingdings"/>
    </w:rPr>
  </w:style>
  <w:style w:type="character" w:customStyle="1" w:styleId="WW8Num15z3">
    <w:name w:val="WW8Num15z3"/>
    <w:uiPriority w:val="99"/>
    <w:rsid w:val="00756E7D"/>
    <w:rPr>
      <w:rFonts w:ascii="Symbol" w:hAnsi="Symbol"/>
    </w:rPr>
  </w:style>
  <w:style w:type="character" w:customStyle="1" w:styleId="WW8Num16z0">
    <w:name w:val="WW8Num16z0"/>
    <w:uiPriority w:val="99"/>
    <w:rsid w:val="00756E7D"/>
    <w:rPr>
      <w:rFonts w:ascii="Garamond" w:hAnsi="Garamond"/>
      <w:color w:val="0000FF"/>
      <w:sz w:val="18"/>
    </w:rPr>
  </w:style>
  <w:style w:type="character" w:customStyle="1" w:styleId="WW8Num16z1">
    <w:name w:val="WW8Num16z1"/>
    <w:uiPriority w:val="99"/>
    <w:rsid w:val="00756E7D"/>
    <w:rPr>
      <w:rFonts w:ascii="Courier New" w:hAnsi="Courier New"/>
    </w:rPr>
  </w:style>
  <w:style w:type="character" w:customStyle="1" w:styleId="WW8Num16z2">
    <w:name w:val="WW8Num16z2"/>
    <w:uiPriority w:val="99"/>
    <w:rsid w:val="00756E7D"/>
    <w:rPr>
      <w:rFonts w:ascii="Wingdings" w:hAnsi="Wingdings"/>
    </w:rPr>
  </w:style>
  <w:style w:type="character" w:customStyle="1" w:styleId="WW8Num16z3">
    <w:name w:val="WW8Num16z3"/>
    <w:uiPriority w:val="99"/>
    <w:rsid w:val="00756E7D"/>
    <w:rPr>
      <w:rFonts w:ascii="Symbol" w:hAnsi="Symbol"/>
    </w:rPr>
  </w:style>
  <w:style w:type="character" w:customStyle="1" w:styleId="WW8Num17z0">
    <w:name w:val="WW8Num17z0"/>
    <w:uiPriority w:val="99"/>
    <w:rsid w:val="00756E7D"/>
  </w:style>
  <w:style w:type="character" w:customStyle="1" w:styleId="WW8Num17z1">
    <w:name w:val="WW8Num17z1"/>
    <w:uiPriority w:val="99"/>
    <w:rsid w:val="00756E7D"/>
  </w:style>
  <w:style w:type="character" w:customStyle="1" w:styleId="WW8Num17z2">
    <w:name w:val="WW8Num17z2"/>
    <w:uiPriority w:val="99"/>
    <w:rsid w:val="00756E7D"/>
  </w:style>
  <w:style w:type="character" w:customStyle="1" w:styleId="WW8Num17z3">
    <w:name w:val="WW8Num17z3"/>
    <w:uiPriority w:val="99"/>
    <w:rsid w:val="00756E7D"/>
  </w:style>
  <w:style w:type="character" w:customStyle="1" w:styleId="WW8Num17z4">
    <w:name w:val="WW8Num17z4"/>
    <w:uiPriority w:val="99"/>
    <w:rsid w:val="00756E7D"/>
  </w:style>
  <w:style w:type="character" w:customStyle="1" w:styleId="WW8Num17z5">
    <w:name w:val="WW8Num17z5"/>
    <w:uiPriority w:val="99"/>
    <w:rsid w:val="00756E7D"/>
  </w:style>
  <w:style w:type="character" w:customStyle="1" w:styleId="WW8Num17z6">
    <w:name w:val="WW8Num17z6"/>
    <w:uiPriority w:val="99"/>
    <w:rsid w:val="00756E7D"/>
  </w:style>
  <w:style w:type="character" w:customStyle="1" w:styleId="WW8Num17z7">
    <w:name w:val="WW8Num17z7"/>
    <w:uiPriority w:val="99"/>
    <w:rsid w:val="00756E7D"/>
  </w:style>
  <w:style w:type="character" w:customStyle="1" w:styleId="WW8Num17z8">
    <w:name w:val="WW8Num17z8"/>
    <w:uiPriority w:val="99"/>
    <w:rsid w:val="00756E7D"/>
  </w:style>
  <w:style w:type="character" w:customStyle="1" w:styleId="WW8Num18z0">
    <w:name w:val="WW8Num18z0"/>
    <w:uiPriority w:val="99"/>
    <w:rsid w:val="00756E7D"/>
  </w:style>
  <w:style w:type="character" w:customStyle="1" w:styleId="WW8Num18z1">
    <w:name w:val="WW8Num18z1"/>
    <w:uiPriority w:val="99"/>
    <w:rsid w:val="00756E7D"/>
  </w:style>
  <w:style w:type="character" w:customStyle="1" w:styleId="WW8Num18z2">
    <w:name w:val="WW8Num18z2"/>
    <w:uiPriority w:val="99"/>
    <w:rsid w:val="00756E7D"/>
  </w:style>
  <w:style w:type="character" w:customStyle="1" w:styleId="WW8Num18z3">
    <w:name w:val="WW8Num18z3"/>
    <w:uiPriority w:val="99"/>
    <w:rsid w:val="00756E7D"/>
  </w:style>
  <w:style w:type="character" w:customStyle="1" w:styleId="WW8Num18z4">
    <w:name w:val="WW8Num18z4"/>
    <w:uiPriority w:val="99"/>
    <w:rsid w:val="00756E7D"/>
  </w:style>
  <w:style w:type="character" w:customStyle="1" w:styleId="WW8Num18z5">
    <w:name w:val="WW8Num18z5"/>
    <w:uiPriority w:val="99"/>
    <w:rsid w:val="00756E7D"/>
  </w:style>
  <w:style w:type="character" w:customStyle="1" w:styleId="WW8Num18z6">
    <w:name w:val="WW8Num18z6"/>
    <w:uiPriority w:val="99"/>
    <w:rsid w:val="00756E7D"/>
  </w:style>
  <w:style w:type="character" w:customStyle="1" w:styleId="WW8Num18z7">
    <w:name w:val="WW8Num18z7"/>
    <w:uiPriority w:val="99"/>
    <w:rsid w:val="00756E7D"/>
  </w:style>
  <w:style w:type="character" w:customStyle="1" w:styleId="WW8Num18z8">
    <w:name w:val="WW8Num18z8"/>
    <w:uiPriority w:val="99"/>
    <w:rsid w:val="00756E7D"/>
  </w:style>
  <w:style w:type="character" w:customStyle="1" w:styleId="WW8Num19z0">
    <w:name w:val="WW8Num19z0"/>
    <w:uiPriority w:val="99"/>
    <w:rsid w:val="00756E7D"/>
    <w:rPr>
      <w:rFonts w:ascii="Symbol" w:hAnsi="Symbol"/>
      <w:color w:val="auto"/>
      <w:sz w:val="18"/>
    </w:rPr>
  </w:style>
  <w:style w:type="character" w:customStyle="1" w:styleId="WW8Num19z1">
    <w:name w:val="WW8Num19z1"/>
    <w:uiPriority w:val="99"/>
    <w:rsid w:val="00756E7D"/>
    <w:rPr>
      <w:rFonts w:ascii="Courier New" w:hAnsi="Courier New"/>
    </w:rPr>
  </w:style>
  <w:style w:type="character" w:customStyle="1" w:styleId="WW8Num19z2">
    <w:name w:val="WW8Num19z2"/>
    <w:uiPriority w:val="99"/>
    <w:rsid w:val="00756E7D"/>
    <w:rPr>
      <w:rFonts w:ascii="Wingdings" w:hAnsi="Wingdings"/>
    </w:rPr>
  </w:style>
  <w:style w:type="character" w:customStyle="1" w:styleId="WW8Num19z3">
    <w:name w:val="WW8Num19z3"/>
    <w:uiPriority w:val="99"/>
    <w:rsid w:val="00756E7D"/>
    <w:rPr>
      <w:rFonts w:ascii="Symbol" w:hAnsi="Symbol"/>
    </w:rPr>
  </w:style>
  <w:style w:type="character" w:customStyle="1" w:styleId="WW8Num20z0">
    <w:name w:val="WW8Num20z0"/>
    <w:uiPriority w:val="99"/>
    <w:rsid w:val="00756E7D"/>
    <w:rPr>
      <w:rFonts w:ascii="Wingdings" w:hAnsi="Wingdings"/>
      <w:color w:val="0000FF"/>
      <w:sz w:val="36"/>
    </w:rPr>
  </w:style>
  <w:style w:type="character" w:customStyle="1" w:styleId="WW8Num20z1">
    <w:name w:val="WW8Num20z1"/>
    <w:uiPriority w:val="99"/>
    <w:rsid w:val="00756E7D"/>
    <w:rPr>
      <w:rFonts w:ascii="Courier New" w:hAnsi="Courier New"/>
    </w:rPr>
  </w:style>
  <w:style w:type="character" w:customStyle="1" w:styleId="WW8Num20z2">
    <w:name w:val="WW8Num20z2"/>
    <w:uiPriority w:val="99"/>
    <w:rsid w:val="00756E7D"/>
    <w:rPr>
      <w:rFonts w:ascii="Wingdings" w:hAnsi="Wingdings"/>
    </w:rPr>
  </w:style>
  <w:style w:type="character" w:customStyle="1" w:styleId="WW8Num20z3">
    <w:name w:val="WW8Num20z3"/>
    <w:uiPriority w:val="99"/>
    <w:rsid w:val="00756E7D"/>
    <w:rPr>
      <w:rFonts w:ascii="Symbol" w:hAnsi="Symbol"/>
    </w:rPr>
  </w:style>
  <w:style w:type="character" w:customStyle="1" w:styleId="WW8Num21z0">
    <w:name w:val="WW8Num21z0"/>
    <w:uiPriority w:val="99"/>
    <w:rsid w:val="00756E7D"/>
    <w:rPr>
      <w:rFonts w:ascii="Garamond" w:hAnsi="Garamond"/>
      <w:color w:val="0000FF"/>
      <w:sz w:val="18"/>
    </w:rPr>
  </w:style>
  <w:style w:type="character" w:customStyle="1" w:styleId="WW8Num21z1">
    <w:name w:val="WW8Num21z1"/>
    <w:uiPriority w:val="99"/>
    <w:rsid w:val="00756E7D"/>
    <w:rPr>
      <w:rFonts w:ascii="Courier New" w:hAnsi="Courier New"/>
    </w:rPr>
  </w:style>
  <w:style w:type="character" w:customStyle="1" w:styleId="WW8Num21z2">
    <w:name w:val="WW8Num21z2"/>
    <w:uiPriority w:val="99"/>
    <w:rsid w:val="00756E7D"/>
    <w:rPr>
      <w:rFonts w:ascii="Wingdings" w:hAnsi="Wingdings"/>
    </w:rPr>
  </w:style>
  <w:style w:type="character" w:customStyle="1" w:styleId="WW8Num21z3">
    <w:name w:val="WW8Num21z3"/>
    <w:uiPriority w:val="99"/>
    <w:rsid w:val="00756E7D"/>
    <w:rPr>
      <w:rFonts w:ascii="Symbol" w:hAnsi="Symbol"/>
    </w:rPr>
  </w:style>
  <w:style w:type="character" w:customStyle="1" w:styleId="WW8Num22z0">
    <w:name w:val="WW8Num22z0"/>
    <w:uiPriority w:val="99"/>
    <w:rsid w:val="00756E7D"/>
    <w:rPr>
      <w:rFonts w:ascii="Wingdings" w:hAnsi="Wingdings"/>
      <w:color w:val="auto"/>
      <w:sz w:val="22"/>
    </w:rPr>
  </w:style>
  <w:style w:type="character" w:customStyle="1" w:styleId="WW8Num22z1">
    <w:name w:val="WW8Num22z1"/>
    <w:uiPriority w:val="99"/>
    <w:rsid w:val="00756E7D"/>
  </w:style>
  <w:style w:type="character" w:customStyle="1" w:styleId="WW8Num22z2">
    <w:name w:val="WW8Num22z2"/>
    <w:uiPriority w:val="99"/>
    <w:rsid w:val="00756E7D"/>
  </w:style>
  <w:style w:type="character" w:customStyle="1" w:styleId="WW8Num22z3">
    <w:name w:val="WW8Num22z3"/>
    <w:uiPriority w:val="99"/>
    <w:rsid w:val="00756E7D"/>
  </w:style>
  <w:style w:type="character" w:customStyle="1" w:styleId="WW8Num22z4">
    <w:name w:val="WW8Num22z4"/>
    <w:uiPriority w:val="99"/>
    <w:rsid w:val="00756E7D"/>
  </w:style>
  <w:style w:type="character" w:customStyle="1" w:styleId="WW8Num22z5">
    <w:name w:val="WW8Num22z5"/>
    <w:uiPriority w:val="99"/>
    <w:rsid w:val="00756E7D"/>
  </w:style>
  <w:style w:type="character" w:customStyle="1" w:styleId="WW8Num22z6">
    <w:name w:val="WW8Num22z6"/>
    <w:uiPriority w:val="99"/>
    <w:rsid w:val="00756E7D"/>
  </w:style>
  <w:style w:type="character" w:customStyle="1" w:styleId="WW8Num22z7">
    <w:name w:val="WW8Num22z7"/>
    <w:uiPriority w:val="99"/>
    <w:rsid w:val="00756E7D"/>
  </w:style>
  <w:style w:type="character" w:customStyle="1" w:styleId="WW8Num22z8">
    <w:name w:val="WW8Num22z8"/>
    <w:uiPriority w:val="99"/>
    <w:rsid w:val="00756E7D"/>
  </w:style>
  <w:style w:type="character" w:customStyle="1" w:styleId="WW8Num23z0">
    <w:name w:val="WW8Num23z0"/>
    <w:uiPriority w:val="99"/>
    <w:rsid w:val="00756E7D"/>
    <w:rPr>
      <w:rFonts w:ascii="Wingdings" w:hAnsi="Wingdings"/>
      <w:sz w:val="20"/>
    </w:rPr>
  </w:style>
  <w:style w:type="character" w:customStyle="1" w:styleId="WW8Num23z1">
    <w:name w:val="WW8Num23z1"/>
    <w:uiPriority w:val="99"/>
    <w:rsid w:val="00756E7D"/>
    <w:rPr>
      <w:rFonts w:ascii="Courier New" w:hAnsi="Courier New"/>
    </w:rPr>
  </w:style>
  <w:style w:type="character" w:customStyle="1" w:styleId="WW8Num23z2">
    <w:name w:val="WW8Num23z2"/>
    <w:uiPriority w:val="99"/>
    <w:rsid w:val="00756E7D"/>
    <w:rPr>
      <w:rFonts w:ascii="Wingdings" w:hAnsi="Wingdings"/>
    </w:rPr>
  </w:style>
  <w:style w:type="character" w:customStyle="1" w:styleId="WW8Num23z3">
    <w:name w:val="WW8Num23z3"/>
    <w:uiPriority w:val="99"/>
    <w:rsid w:val="00756E7D"/>
    <w:rPr>
      <w:rFonts w:ascii="Symbol" w:hAnsi="Symbol"/>
    </w:rPr>
  </w:style>
  <w:style w:type="character" w:customStyle="1" w:styleId="WW8Num24z0">
    <w:name w:val="WW8Num24z0"/>
    <w:uiPriority w:val="99"/>
    <w:rsid w:val="00756E7D"/>
    <w:rPr>
      <w:rFonts w:ascii="Wingdings" w:hAnsi="Wingdings"/>
      <w:sz w:val="20"/>
    </w:rPr>
  </w:style>
  <w:style w:type="character" w:customStyle="1" w:styleId="WW8Num24z1">
    <w:name w:val="WW8Num24z1"/>
    <w:uiPriority w:val="99"/>
    <w:rsid w:val="00756E7D"/>
  </w:style>
  <w:style w:type="character" w:customStyle="1" w:styleId="WW8Num24z2">
    <w:name w:val="WW8Num24z2"/>
    <w:uiPriority w:val="99"/>
    <w:rsid w:val="00756E7D"/>
  </w:style>
  <w:style w:type="character" w:customStyle="1" w:styleId="WW8Num24z3">
    <w:name w:val="WW8Num24z3"/>
    <w:uiPriority w:val="99"/>
    <w:rsid w:val="00756E7D"/>
  </w:style>
  <w:style w:type="character" w:customStyle="1" w:styleId="WW8Num24z4">
    <w:name w:val="WW8Num24z4"/>
    <w:uiPriority w:val="99"/>
    <w:rsid w:val="00756E7D"/>
  </w:style>
  <w:style w:type="character" w:customStyle="1" w:styleId="WW8Num24z5">
    <w:name w:val="WW8Num24z5"/>
    <w:uiPriority w:val="99"/>
    <w:rsid w:val="00756E7D"/>
  </w:style>
  <w:style w:type="character" w:customStyle="1" w:styleId="WW8Num24z6">
    <w:name w:val="WW8Num24z6"/>
    <w:uiPriority w:val="99"/>
    <w:rsid w:val="00756E7D"/>
  </w:style>
  <w:style w:type="character" w:customStyle="1" w:styleId="WW8Num24z7">
    <w:name w:val="WW8Num24z7"/>
    <w:uiPriority w:val="99"/>
    <w:rsid w:val="00756E7D"/>
  </w:style>
  <w:style w:type="character" w:customStyle="1" w:styleId="WW8Num24z8">
    <w:name w:val="WW8Num24z8"/>
    <w:uiPriority w:val="99"/>
    <w:rsid w:val="00756E7D"/>
  </w:style>
  <w:style w:type="character" w:customStyle="1" w:styleId="WW8Num25z0">
    <w:name w:val="WW8Num25z0"/>
    <w:uiPriority w:val="99"/>
    <w:rsid w:val="00756E7D"/>
    <w:rPr>
      <w:rFonts w:ascii="Wingdings" w:hAnsi="Wingdings"/>
      <w:sz w:val="20"/>
    </w:rPr>
  </w:style>
  <w:style w:type="character" w:customStyle="1" w:styleId="WW8Num25z1">
    <w:name w:val="WW8Num25z1"/>
    <w:uiPriority w:val="99"/>
    <w:rsid w:val="00756E7D"/>
  </w:style>
  <w:style w:type="character" w:customStyle="1" w:styleId="WW8Num25z2">
    <w:name w:val="WW8Num25z2"/>
    <w:uiPriority w:val="99"/>
    <w:rsid w:val="00756E7D"/>
  </w:style>
  <w:style w:type="character" w:customStyle="1" w:styleId="WW8Num25z3">
    <w:name w:val="WW8Num25z3"/>
    <w:uiPriority w:val="99"/>
    <w:rsid w:val="00756E7D"/>
  </w:style>
  <w:style w:type="character" w:customStyle="1" w:styleId="WW8Num25z4">
    <w:name w:val="WW8Num25z4"/>
    <w:uiPriority w:val="99"/>
    <w:rsid w:val="00756E7D"/>
  </w:style>
  <w:style w:type="character" w:customStyle="1" w:styleId="WW8Num25z5">
    <w:name w:val="WW8Num25z5"/>
    <w:uiPriority w:val="99"/>
    <w:rsid w:val="00756E7D"/>
  </w:style>
  <w:style w:type="character" w:customStyle="1" w:styleId="WW8Num25z6">
    <w:name w:val="WW8Num25z6"/>
    <w:uiPriority w:val="99"/>
    <w:rsid w:val="00756E7D"/>
  </w:style>
  <w:style w:type="character" w:customStyle="1" w:styleId="WW8Num25z7">
    <w:name w:val="WW8Num25z7"/>
    <w:uiPriority w:val="99"/>
    <w:rsid w:val="00756E7D"/>
  </w:style>
  <w:style w:type="character" w:customStyle="1" w:styleId="WW8Num25z8">
    <w:name w:val="WW8Num25z8"/>
    <w:uiPriority w:val="99"/>
    <w:rsid w:val="00756E7D"/>
  </w:style>
  <w:style w:type="character" w:customStyle="1" w:styleId="WW8Num26z0">
    <w:name w:val="WW8Num26z0"/>
    <w:uiPriority w:val="99"/>
    <w:rsid w:val="00756E7D"/>
    <w:rPr>
      <w:rFonts w:ascii="Symbol" w:hAnsi="Symbol"/>
    </w:rPr>
  </w:style>
  <w:style w:type="character" w:customStyle="1" w:styleId="WW8Num26z1">
    <w:name w:val="WW8Num26z1"/>
    <w:uiPriority w:val="99"/>
    <w:rsid w:val="00756E7D"/>
    <w:rPr>
      <w:rFonts w:ascii="Courier New" w:hAnsi="Courier New"/>
    </w:rPr>
  </w:style>
  <w:style w:type="character" w:customStyle="1" w:styleId="WW8Num26z2">
    <w:name w:val="WW8Num26z2"/>
    <w:uiPriority w:val="99"/>
    <w:rsid w:val="00756E7D"/>
    <w:rPr>
      <w:rFonts w:ascii="Wingdings" w:hAnsi="Wingdings"/>
    </w:rPr>
  </w:style>
  <w:style w:type="character" w:customStyle="1" w:styleId="WW8Num26z3">
    <w:name w:val="WW8Num26z3"/>
    <w:uiPriority w:val="99"/>
    <w:rsid w:val="00756E7D"/>
    <w:rPr>
      <w:rFonts w:ascii="Symbol" w:hAnsi="Symbol"/>
    </w:rPr>
  </w:style>
  <w:style w:type="character" w:customStyle="1" w:styleId="WW8Num27z0">
    <w:name w:val="WW8Num27z0"/>
    <w:uiPriority w:val="99"/>
    <w:rsid w:val="00756E7D"/>
    <w:rPr>
      <w:rFonts w:ascii="Wingdings" w:hAnsi="Wingdings"/>
      <w:sz w:val="16"/>
    </w:rPr>
  </w:style>
  <w:style w:type="character" w:customStyle="1" w:styleId="WW8Num27z1">
    <w:name w:val="WW8Num27z1"/>
    <w:uiPriority w:val="99"/>
    <w:rsid w:val="00756E7D"/>
  </w:style>
  <w:style w:type="character" w:customStyle="1" w:styleId="WW8Num27z2">
    <w:name w:val="WW8Num27z2"/>
    <w:uiPriority w:val="99"/>
    <w:rsid w:val="00756E7D"/>
  </w:style>
  <w:style w:type="character" w:customStyle="1" w:styleId="WW8Num27z3">
    <w:name w:val="WW8Num27z3"/>
    <w:uiPriority w:val="99"/>
    <w:rsid w:val="00756E7D"/>
  </w:style>
  <w:style w:type="character" w:customStyle="1" w:styleId="WW8Num27z4">
    <w:name w:val="WW8Num27z4"/>
    <w:uiPriority w:val="99"/>
    <w:rsid w:val="00756E7D"/>
  </w:style>
  <w:style w:type="character" w:customStyle="1" w:styleId="WW8Num27z5">
    <w:name w:val="WW8Num27z5"/>
    <w:uiPriority w:val="99"/>
    <w:rsid w:val="00756E7D"/>
  </w:style>
  <w:style w:type="character" w:customStyle="1" w:styleId="WW8Num27z6">
    <w:name w:val="WW8Num27z6"/>
    <w:uiPriority w:val="99"/>
    <w:rsid w:val="00756E7D"/>
  </w:style>
  <w:style w:type="character" w:customStyle="1" w:styleId="WW8Num27z7">
    <w:name w:val="WW8Num27z7"/>
    <w:uiPriority w:val="99"/>
    <w:rsid w:val="00756E7D"/>
  </w:style>
  <w:style w:type="character" w:customStyle="1" w:styleId="WW8Num27z8">
    <w:name w:val="WW8Num27z8"/>
    <w:uiPriority w:val="99"/>
    <w:rsid w:val="00756E7D"/>
  </w:style>
  <w:style w:type="character" w:customStyle="1" w:styleId="WW8Num28z0">
    <w:name w:val="WW8Num28z0"/>
    <w:uiPriority w:val="99"/>
    <w:rsid w:val="00756E7D"/>
  </w:style>
  <w:style w:type="character" w:customStyle="1" w:styleId="WW8Num28z1">
    <w:name w:val="WW8Num28z1"/>
    <w:uiPriority w:val="99"/>
    <w:rsid w:val="00756E7D"/>
  </w:style>
  <w:style w:type="character" w:customStyle="1" w:styleId="WW8Num28z2">
    <w:name w:val="WW8Num28z2"/>
    <w:uiPriority w:val="99"/>
    <w:rsid w:val="00756E7D"/>
  </w:style>
  <w:style w:type="character" w:customStyle="1" w:styleId="WW8Num28z3">
    <w:name w:val="WW8Num28z3"/>
    <w:uiPriority w:val="99"/>
    <w:rsid w:val="00756E7D"/>
  </w:style>
  <w:style w:type="character" w:customStyle="1" w:styleId="WW8Num28z4">
    <w:name w:val="WW8Num28z4"/>
    <w:uiPriority w:val="99"/>
    <w:rsid w:val="00756E7D"/>
  </w:style>
  <w:style w:type="character" w:customStyle="1" w:styleId="WW8Num28z5">
    <w:name w:val="WW8Num28z5"/>
    <w:uiPriority w:val="99"/>
    <w:rsid w:val="00756E7D"/>
  </w:style>
  <w:style w:type="character" w:customStyle="1" w:styleId="WW8Num28z6">
    <w:name w:val="WW8Num28z6"/>
    <w:uiPriority w:val="99"/>
    <w:rsid w:val="00756E7D"/>
  </w:style>
  <w:style w:type="character" w:customStyle="1" w:styleId="WW8Num28z7">
    <w:name w:val="WW8Num28z7"/>
    <w:uiPriority w:val="99"/>
    <w:rsid w:val="00756E7D"/>
  </w:style>
  <w:style w:type="character" w:customStyle="1" w:styleId="WW8Num28z8">
    <w:name w:val="WW8Num28z8"/>
    <w:uiPriority w:val="99"/>
    <w:rsid w:val="00756E7D"/>
  </w:style>
  <w:style w:type="character" w:customStyle="1" w:styleId="WW8Num29z0">
    <w:name w:val="WW8Num29z0"/>
    <w:uiPriority w:val="99"/>
    <w:rsid w:val="00756E7D"/>
    <w:rPr>
      <w:rFonts w:ascii="Wingdings" w:hAnsi="Wingdings"/>
      <w:sz w:val="16"/>
    </w:rPr>
  </w:style>
  <w:style w:type="character" w:customStyle="1" w:styleId="WW8Num29z1">
    <w:name w:val="WW8Num29z1"/>
    <w:uiPriority w:val="99"/>
    <w:rsid w:val="00756E7D"/>
  </w:style>
  <w:style w:type="character" w:customStyle="1" w:styleId="WW8Num29z2">
    <w:name w:val="WW8Num29z2"/>
    <w:uiPriority w:val="99"/>
    <w:rsid w:val="00756E7D"/>
  </w:style>
  <w:style w:type="character" w:customStyle="1" w:styleId="WW8Num29z3">
    <w:name w:val="WW8Num29z3"/>
    <w:uiPriority w:val="99"/>
    <w:rsid w:val="00756E7D"/>
  </w:style>
  <w:style w:type="character" w:customStyle="1" w:styleId="WW8Num29z4">
    <w:name w:val="WW8Num29z4"/>
    <w:uiPriority w:val="99"/>
    <w:rsid w:val="00756E7D"/>
  </w:style>
  <w:style w:type="character" w:customStyle="1" w:styleId="WW8Num29z5">
    <w:name w:val="WW8Num29z5"/>
    <w:uiPriority w:val="99"/>
    <w:rsid w:val="00756E7D"/>
  </w:style>
  <w:style w:type="character" w:customStyle="1" w:styleId="WW8Num29z6">
    <w:name w:val="WW8Num29z6"/>
    <w:uiPriority w:val="99"/>
    <w:rsid w:val="00756E7D"/>
  </w:style>
  <w:style w:type="character" w:customStyle="1" w:styleId="WW8Num29z7">
    <w:name w:val="WW8Num29z7"/>
    <w:uiPriority w:val="99"/>
    <w:rsid w:val="00756E7D"/>
  </w:style>
  <w:style w:type="character" w:customStyle="1" w:styleId="WW8Num29z8">
    <w:name w:val="WW8Num29z8"/>
    <w:uiPriority w:val="99"/>
    <w:rsid w:val="00756E7D"/>
  </w:style>
  <w:style w:type="character" w:customStyle="1" w:styleId="WW8Num30z0">
    <w:name w:val="WW8Num30z0"/>
    <w:uiPriority w:val="99"/>
    <w:rsid w:val="00756E7D"/>
  </w:style>
  <w:style w:type="character" w:customStyle="1" w:styleId="WW8Num30z1">
    <w:name w:val="WW8Num30z1"/>
    <w:uiPriority w:val="99"/>
    <w:rsid w:val="00756E7D"/>
  </w:style>
  <w:style w:type="character" w:customStyle="1" w:styleId="WW8Num30z2">
    <w:name w:val="WW8Num30z2"/>
    <w:uiPriority w:val="99"/>
    <w:rsid w:val="00756E7D"/>
  </w:style>
  <w:style w:type="character" w:customStyle="1" w:styleId="WW8Num30z3">
    <w:name w:val="WW8Num30z3"/>
    <w:uiPriority w:val="99"/>
    <w:rsid w:val="00756E7D"/>
  </w:style>
  <w:style w:type="character" w:customStyle="1" w:styleId="WW8Num30z4">
    <w:name w:val="WW8Num30z4"/>
    <w:uiPriority w:val="99"/>
    <w:rsid w:val="00756E7D"/>
  </w:style>
  <w:style w:type="character" w:customStyle="1" w:styleId="WW8Num30z5">
    <w:name w:val="WW8Num30z5"/>
    <w:uiPriority w:val="99"/>
    <w:rsid w:val="00756E7D"/>
  </w:style>
  <w:style w:type="character" w:customStyle="1" w:styleId="WW8Num30z6">
    <w:name w:val="WW8Num30z6"/>
    <w:uiPriority w:val="99"/>
    <w:rsid w:val="00756E7D"/>
  </w:style>
  <w:style w:type="character" w:customStyle="1" w:styleId="WW8Num30z7">
    <w:name w:val="WW8Num30z7"/>
    <w:uiPriority w:val="99"/>
    <w:rsid w:val="00756E7D"/>
  </w:style>
  <w:style w:type="character" w:customStyle="1" w:styleId="WW8Num30z8">
    <w:name w:val="WW8Num30z8"/>
    <w:uiPriority w:val="99"/>
    <w:rsid w:val="00756E7D"/>
  </w:style>
  <w:style w:type="character" w:customStyle="1" w:styleId="WW8Num31z0">
    <w:name w:val="WW8Num31z0"/>
    <w:uiPriority w:val="99"/>
    <w:rsid w:val="00756E7D"/>
    <w:rPr>
      <w:rFonts w:ascii="Wingdings" w:hAnsi="Wingdings"/>
      <w:sz w:val="20"/>
    </w:rPr>
  </w:style>
  <w:style w:type="character" w:customStyle="1" w:styleId="WW8Num31z1">
    <w:name w:val="WW8Num31z1"/>
    <w:uiPriority w:val="99"/>
    <w:rsid w:val="00756E7D"/>
    <w:rPr>
      <w:rFonts w:ascii="Courier New" w:hAnsi="Courier New"/>
    </w:rPr>
  </w:style>
  <w:style w:type="character" w:customStyle="1" w:styleId="WW8Num31z2">
    <w:name w:val="WW8Num31z2"/>
    <w:uiPriority w:val="99"/>
    <w:rsid w:val="00756E7D"/>
    <w:rPr>
      <w:rFonts w:ascii="Wingdings" w:hAnsi="Wingdings"/>
    </w:rPr>
  </w:style>
  <w:style w:type="character" w:customStyle="1" w:styleId="WW8Num31z3">
    <w:name w:val="WW8Num31z3"/>
    <w:uiPriority w:val="99"/>
    <w:rsid w:val="00756E7D"/>
    <w:rPr>
      <w:rFonts w:ascii="Symbol" w:hAnsi="Symbol"/>
    </w:rPr>
  </w:style>
  <w:style w:type="character" w:customStyle="1" w:styleId="WW8Num32z0">
    <w:name w:val="WW8Num32z0"/>
    <w:uiPriority w:val="99"/>
    <w:rsid w:val="00756E7D"/>
  </w:style>
  <w:style w:type="character" w:customStyle="1" w:styleId="WW8Num32z1">
    <w:name w:val="WW8Num32z1"/>
    <w:uiPriority w:val="99"/>
    <w:rsid w:val="00756E7D"/>
  </w:style>
  <w:style w:type="character" w:customStyle="1" w:styleId="WW8Num32z2">
    <w:name w:val="WW8Num32z2"/>
    <w:uiPriority w:val="99"/>
    <w:rsid w:val="00756E7D"/>
  </w:style>
  <w:style w:type="character" w:customStyle="1" w:styleId="WW8Num32z3">
    <w:name w:val="WW8Num32z3"/>
    <w:uiPriority w:val="99"/>
    <w:rsid w:val="00756E7D"/>
  </w:style>
  <w:style w:type="character" w:customStyle="1" w:styleId="WW8Num32z4">
    <w:name w:val="WW8Num32z4"/>
    <w:uiPriority w:val="99"/>
    <w:rsid w:val="00756E7D"/>
  </w:style>
  <w:style w:type="character" w:customStyle="1" w:styleId="WW8Num32z5">
    <w:name w:val="WW8Num32z5"/>
    <w:uiPriority w:val="99"/>
    <w:rsid w:val="00756E7D"/>
  </w:style>
  <w:style w:type="character" w:customStyle="1" w:styleId="WW8Num32z6">
    <w:name w:val="WW8Num32z6"/>
    <w:uiPriority w:val="99"/>
    <w:rsid w:val="00756E7D"/>
  </w:style>
  <w:style w:type="character" w:customStyle="1" w:styleId="WW8Num32z7">
    <w:name w:val="WW8Num32z7"/>
    <w:uiPriority w:val="99"/>
    <w:rsid w:val="00756E7D"/>
  </w:style>
  <w:style w:type="character" w:customStyle="1" w:styleId="WW8Num32z8">
    <w:name w:val="WW8Num32z8"/>
    <w:uiPriority w:val="99"/>
    <w:rsid w:val="00756E7D"/>
  </w:style>
  <w:style w:type="character" w:customStyle="1" w:styleId="WW8Num33z0">
    <w:name w:val="WW8Num33z0"/>
    <w:uiPriority w:val="99"/>
    <w:rsid w:val="00756E7D"/>
  </w:style>
  <w:style w:type="character" w:customStyle="1" w:styleId="WW8Num33z1">
    <w:name w:val="WW8Num33z1"/>
    <w:uiPriority w:val="99"/>
    <w:rsid w:val="00756E7D"/>
  </w:style>
  <w:style w:type="character" w:customStyle="1" w:styleId="WW8Num33z2">
    <w:name w:val="WW8Num33z2"/>
    <w:uiPriority w:val="99"/>
    <w:rsid w:val="00756E7D"/>
  </w:style>
  <w:style w:type="character" w:customStyle="1" w:styleId="WW8Num33z3">
    <w:name w:val="WW8Num33z3"/>
    <w:uiPriority w:val="99"/>
    <w:rsid w:val="00756E7D"/>
  </w:style>
  <w:style w:type="character" w:customStyle="1" w:styleId="WW8Num33z4">
    <w:name w:val="WW8Num33z4"/>
    <w:uiPriority w:val="99"/>
    <w:rsid w:val="00756E7D"/>
  </w:style>
  <w:style w:type="character" w:customStyle="1" w:styleId="WW8Num33z5">
    <w:name w:val="WW8Num33z5"/>
    <w:uiPriority w:val="99"/>
    <w:rsid w:val="00756E7D"/>
  </w:style>
  <w:style w:type="character" w:customStyle="1" w:styleId="WW8Num33z6">
    <w:name w:val="WW8Num33z6"/>
    <w:uiPriority w:val="99"/>
    <w:rsid w:val="00756E7D"/>
  </w:style>
  <w:style w:type="character" w:customStyle="1" w:styleId="WW8Num33z7">
    <w:name w:val="WW8Num33z7"/>
    <w:uiPriority w:val="99"/>
    <w:rsid w:val="00756E7D"/>
  </w:style>
  <w:style w:type="character" w:customStyle="1" w:styleId="WW8Num33z8">
    <w:name w:val="WW8Num33z8"/>
    <w:uiPriority w:val="99"/>
    <w:rsid w:val="00756E7D"/>
  </w:style>
  <w:style w:type="character" w:customStyle="1" w:styleId="WW8Num34z0">
    <w:name w:val="WW8Num34z0"/>
    <w:uiPriority w:val="99"/>
    <w:rsid w:val="00756E7D"/>
  </w:style>
  <w:style w:type="character" w:customStyle="1" w:styleId="WW8Num34z1">
    <w:name w:val="WW8Num34z1"/>
    <w:uiPriority w:val="99"/>
    <w:rsid w:val="00756E7D"/>
  </w:style>
  <w:style w:type="character" w:customStyle="1" w:styleId="WW8Num34z2">
    <w:name w:val="WW8Num34z2"/>
    <w:uiPriority w:val="99"/>
    <w:rsid w:val="00756E7D"/>
  </w:style>
  <w:style w:type="character" w:customStyle="1" w:styleId="WW8Num34z3">
    <w:name w:val="WW8Num34z3"/>
    <w:uiPriority w:val="99"/>
    <w:rsid w:val="00756E7D"/>
  </w:style>
  <w:style w:type="character" w:customStyle="1" w:styleId="WW8Num34z4">
    <w:name w:val="WW8Num34z4"/>
    <w:uiPriority w:val="99"/>
    <w:rsid w:val="00756E7D"/>
  </w:style>
  <w:style w:type="character" w:customStyle="1" w:styleId="WW8Num34z5">
    <w:name w:val="WW8Num34z5"/>
    <w:uiPriority w:val="99"/>
    <w:rsid w:val="00756E7D"/>
  </w:style>
  <w:style w:type="character" w:customStyle="1" w:styleId="WW8Num34z6">
    <w:name w:val="WW8Num34z6"/>
    <w:uiPriority w:val="99"/>
    <w:rsid w:val="00756E7D"/>
  </w:style>
  <w:style w:type="character" w:customStyle="1" w:styleId="WW8Num34z7">
    <w:name w:val="WW8Num34z7"/>
    <w:uiPriority w:val="99"/>
    <w:rsid w:val="00756E7D"/>
  </w:style>
  <w:style w:type="character" w:customStyle="1" w:styleId="WW8Num34z8">
    <w:name w:val="WW8Num34z8"/>
    <w:uiPriority w:val="99"/>
    <w:rsid w:val="00756E7D"/>
  </w:style>
  <w:style w:type="character" w:customStyle="1" w:styleId="WW8Num35z0">
    <w:name w:val="WW8Num35z0"/>
    <w:uiPriority w:val="99"/>
    <w:rsid w:val="00756E7D"/>
  </w:style>
  <w:style w:type="character" w:customStyle="1" w:styleId="WW8Num35z1">
    <w:name w:val="WW8Num35z1"/>
    <w:uiPriority w:val="99"/>
    <w:rsid w:val="00756E7D"/>
  </w:style>
  <w:style w:type="character" w:customStyle="1" w:styleId="WW8Num35z2">
    <w:name w:val="WW8Num35z2"/>
    <w:uiPriority w:val="99"/>
    <w:rsid w:val="00756E7D"/>
  </w:style>
  <w:style w:type="character" w:customStyle="1" w:styleId="WW8Num35z3">
    <w:name w:val="WW8Num35z3"/>
    <w:uiPriority w:val="99"/>
    <w:rsid w:val="00756E7D"/>
  </w:style>
  <w:style w:type="character" w:customStyle="1" w:styleId="WW8Num35z4">
    <w:name w:val="WW8Num35z4"/>
    <w:uiPriority w:val="99"/>
    <w:rsid w:val="00756E7D"/>
  </w:style>
  <w:style w:type="character" w:customStyle="1" w:styleId="WW8Num35z5">
    <w:name w:val="WW8Num35z5"/>
    <w:uiPriority w:val="99"/>
    <w:rsid w:val="00756E7D"/>
  </w:style>
  <w:style w:type="character" w:customStyle="1" w:styleId="WW8Num35z6">
    <w:name w:val="WW8Num35z6"/>
    <w:uiPriority w:val="99"/>
    <w:rsid w:val="00756E7D"/>
  </w:style>
  <w:style w:type="character" w:customStyle="1" w:styleId="WW8Num35z7">
    <w:name w:val="WW8Num35z7"/>
    <w:uiPriority w:val="99"/>
    <w:rsid w:val="00756E7D"/>
  </w:style>
  <w:style w:type="character" w:customStyle="1" w:styleId="WW8Num35z8">
    <w:name w:val="WW8Num35z8"/>
    <w:uiPriority w:val="99"/>
    <w:rsid w:val="00756E7D"/>
  </w:style>
  <w:style w:type="character" w:customStyle="1" w:styleId="WW8Num36z0">
    <w:name w:val="WW8Num36z0"/>
    <w:uiPriority w:val="99"/>
    <w:rsid w:val="00756E7D"/>
    <w:rPr>
      <w:rFonts w:ascii="Wingdings" w:hAnsi="Wingdings"/>
      <w:sz w:val="20"/>
    </w:rPr>
  </w:style>
  <w:style w:type="character" w:customStyle="1" w:styleId="WW8Num36z1">
    <w:name w:val="WW8Num36z1"/>
    <w:uiPriority w:val="99"/>
    <w:rsid w:val="00756E7D"/>
  </w:style>
  <w:style w:type="character" w:customStyle="1" w:styleId="WW8Num36z2">
    <w:name w:val="WW8Num36z2"/>
    <w:uiPriority w:val="99"/>
    <w:rsid w:val="00756E7D"/>
  </w:style>
  <w:style w:type="character" w:customStyle="1" w:styleId="WW8Num36z3">
    <w:name w:val="WW8Num36z3"/>
    <w:uiPriority w:val="99"/>
    <w:rsid w:val="00756E7D"/>
  </w:style>
  <w:style w:type="character" w:customStyle="1" w:styleId="WW8Num36z4">
    <w:name w:val="WW8Num36z4"/>
    <w:uiPriority w:val="99"/>
    <w:rsid w:val="00756E7D"/>
  </w:style>
  <w:style w:type="character" w:customStyle="1" w:styleId="WW8Num36z5">
    <w:name w:val="WW8Num36z5"/>
    <w:uiPriority w:val="99"/>
    <w:rsid w:val="00756E7D"/>
  </w:style>
  <w:style w:type="character" w:customStyle="1" w:styleId="WW8Num36z6">
    <w:name w:val="WW8Num36z6"/>
    <w:uiPriority w:val="99"/>
    <w:rsid w:val="00756E7D"/>
  </w:style>
  <w:style w:type="character" w:customStyle="1" w:styleId="WW8Num36z7">
    <w:name w:val="WW8Num36z7"/>
    <w:uiPriority w:val="99"/>
    <w:rsid w:val="00756E7D"/>
  </w:style>
  <w:style w:type="character" w:customStyle="1" w:styleId="WW8Num36z8">
    <w:name w:val="WW8Num36z8"/>
    <w:uiPriority w:val="99"/>
    <w:rsid w:val="00756E7D"/>
  </w:style>
  <w:style w:type="character" w:customStyle="1" w:styleId="WW8Num37z0">
    <w:name w:val="WW8Num37z0"/>
    <w:uiPriority w:val="99"/>
    <w:rsid w:val="00756E7D"/>
    <w:rPr>
      <w:b/>
    </w:rPr>
  </w:style>
  <w:style w:type="character" w:customStyle="1" w:styleId="WW8Num37z1">
    <w:name w:val="WW8Num37z1"/>
    <w:uiPriority w:val="99"/>
    <w:rsid w:val="00756E7D"/>
  </w:style>
  <w:style w:type="character" w:customStyle="1" w:styleId="WW8Num37z2">
    <w:name w:val="WW8Num37z2"/>
    <w:uiPriority w:val="99"/>
    <w:rsid w:val="00756E7D"/>
  </w:style>
  <w:style w:type="character" w:customStyle="1" w:styleId="WW8Num37z3">
    <w:name w:val="WW8Num37z3"/>
    <w:uiPriority w:val="99"/>
    <w:rsid w:val="00756E7D"/>
  </w:style>
  <w:style w:type="character" w:customStyle="1" w:styleId="WW8Num37z4">
    <w:name w:val="WW8Num37z4"/>
    <w:uiPriority w:val="99"/>
    <w:rsid w:val="00756E7D"/>
  </w:style>
  <w:style w:type="character" w:customStyle="1" w:styleId="WW8Num37z5">
    <w:name w:val="WW8Num37z5"/>
    <w:uiPriority w:val="99"/>
    <w:rsid w:val="00756E7D"/>
  </w:style>
  <w:style w:type="character" w:customStyle="1" w:styleId="WW8Num37z6">
    <w:name w:val="WW8Num37z6"/>
    <w:uiPriority w:val="99"/>
    <w:rsid w:val="00756E7D"/>
  </w:style>
  <w:style w:type="character" w:customStyle="1" w:styleId="WW8Num37z7">
    <w:name w:val="WW8Num37z7"/>
    <w:uiPriority w:val="99"/>
    <w:rsid w:val="00756E7D"/>
  </w:style>
  <w:style w:type="character" w:customStyle="1" w:styleId="WW8Num37z8">
    <w:name w:val="WW8Num37z8"/>
    <w:uiPriority w:val="99"/>
    <w:rsid w:val="00756E7D"/>
  </w:style>
  <w:style w:type="character" w:customStyle="1" w:styleId="WW8Num38z0">
    <w:name w:val="WW8Num38z0"/>
    <w:uiPriority w:val="99"/>
    <w:rsid w:val="00756E7D"/>
    <w:rPr>
      <w:rFonts w:ascii="Wingdings" w:hAnsi="Wingdings"/>
      <w:color w:val="0000FF"/>
      <w:sz w:val="36"/>
    </w:rPr>
  </w:style>
  <w:style w:type="character" w:customStyle="1" w:styleId="WW8Num38z1">
    <w:name w:val="WW8Num38z1"/>
    <w:uiPriority w:val="99"/>
    <w:rsid w:val="00756E7D"/>
    <w:rPr>
      <w:rFonts w:ascii="Courier New" w:hAnsi="Courier New"/>
    </w:rPr>
  </w:style>
  <w:style w:type="character" w:customStyle="1" w:styleId="WW8Num38z2">
    <w:name w:val="WW8Num38z2"/>
    <w:uiPriority w:val="99"/>
    <w:rsid w:val="00756E7D"/>
    <w:rPr>
      <w:rFonts w:ascii="Wingdings" w:hAnsi="Wingdings"/>
    </w:rPr>
  </w:style>
  <w:style w:type="character" w:customStyle="1" w:styleId="WW8Num38z3">
    <w:name w:val="WW8Num38z3"/>
    <w:uiPriority w:val="99"/>
    <w:rsid w:val="00756E7D"/>
    <w:rPr>
      <w:rFonts w:ascii="Symbol" w:hAnsi="Symbol"/>
    </w:rPr>
  </w:style>
  <w:style w:type="character" w:customStyle="1" w:styleId="WW8Num39z0">
    <w:name w:val="WW8Num39z0"/>
    <w:uiPriority w:val="99"/>
    <w:rsid w:val="00756E7D"/>
    <w:rPr>
      <w:rFonts w:ascii="Wingdings" w:hAnsi="Wingdings"/>
      <w:sz w:val="20"/>
    </w:rPr>
  </w:style>
  <w:style w:type="character" w:customStyle="1" w:styleId="WW8Num39z1">
    <w:name w:val="WW8Num39z1"/>
    <w:uiPriority w:val="99"/>
    <w:rsid w:val="00756E7D"/>
  </w:style>
  <w:style w:type="character" w:customStyle="1" w:styleId="WW8Num39z2">
    <w:name w:val="WW8Num39z2"/>
    <w:uiPriority w:val="99"/>
    <w:rsid w:val="00756E7D"/>
  </w:style>
  <w:style w:type="character" w:customStyle="1" w:styleId="WW8Num39z3">
    <w:name w:val="WW8Num39z3"/>
    <w:uiPriority w:val="99"/>
    <w:rsid w:val="00756E7D"/>
  </w:style>
  <w:style w:type="character" w:customStyle="1" w:styleId="WW8Num39z4">
    <w:name w:val="WW8Num39z4"/>
    <w:uiPriority w:val="99"/>
    <w:rsid w:val="00756E7D"/>
  </w:style>
  <w:style w:type="character" w:customStyle="1" w:styleId="WW8Num39z5">
    <w:name w:val="WW8Num39z5"/>
    <w:uiPriority w:val="99"/>
    <w:rsid w:val="00756E7D"/>
  </w:style>
  <w:style w:type="character" w:customStyle="1" w:styleId="WW8Num39z6">
    <w:name w:val="WW8Num39z6"/>
    <w:uiPriority w:val="99"/>
    <w:rsid w:val="00756E7D"/>
  </w:style>
  <w:style w:type="character" w:customStyle="1" w:styleId="WW8Num39z7">
    <w:name w:val="WW8Num39z7"/>
    <w:uiPriority w:val="99"/>
    <w:rsid w:val="00756E7D"/>
  </w:style>
  <w:style w:type="character" w:customStyle="1" w:styleId="WW8Num39z8">
    <w:name w:val="WW8Num39z8"/>
    <w:uiPriority w:val="99"/>
    <w:rsid w:val="00756E7D"/>
  </w:style>
  <w:style w:type="character" w:customStyle="1" w:styleId="WW8Num40z0">
    <w:name w:val="WW8Num40z0"/>
    <w:uiPriority w:val="99"/>
    <w:rsid w:val="00756E7D"/>
  </w:style>
  <w:style w:type="character" w:customStyle="1" w:styleId="WW8Num40z1">
    <w:name w:val="WW8Num40z1"/>
    <w:uiPriority w:val="99"/>
    <w:rsid w:val="00756E7D"/>
  </w:style>
  <w:style w:type="character" w:customStyle="1" w:styleId="WW8Num40z2">
    <w:name w:val="WW8Num40z2"/>
    <w:uiPriority w:val="99"/>
    <w:rsid w:val="00756E7D"/>
  </w:style>
  <w:style w:type="character" w:customStyle="1" w:styleId="WW8Num40z3">
    <w:name w:val="WW8Num40z3"/>
    <w:uiPriority w:val="99"/>
    <w:rsid w:val="00756E7D"/>
  </w:style>
  <w:style w:type="character" w:customStyle="1" w:styleId="WW8Num40z4">
    <w:name w:val="WW8Num40z4"/>
    <w:uiPriority w:val="99"/>
    <w:rsid w:val="00756E7D"/>
  </w:style>
  <w:style w:type="character" w:customStyle="1" w:styleId="WW8Num40z5">
    <w:name w:val="WW8Num40z5"/>
    <w:uiPriority w:val="99"/>
    <w:rsid w:val="00756E7D"/>
  </w:style>
  <w:style w:type="character" w:customStyle="1" w:styleId="WW8Num40z6">
    <w:name w:val="WW8Num40z6"/>
    <w:uiPriority w:val="99"/>
    <w:rsid w:val="00756E7D"/>
  </w:style>
  <w:style w:type="character" w:customStyle="1" w:styleId="WW8Num40z7">
    <w:name w:val="WW8Num40z7"/>
    <w:uiPriority w:val="99"/>
    <w:rsid w:val="00756E7D"/>
  </w:style>
  <w:style w:type="character" w:customStyle="1" w:styleId="WW8Num40z8">
    <w:name w:val="WW8Num40z8"/>
    <w:uiPriority w:val="99"/>
    <w:rsid w:val="00756E7D"/>
  </w:style>
  <w:style w:type="character" w:customStyle="1" w:styleId="WW8Num41z0">
    <w:name w:val="WW8Num41z0"/>
    <w:uiPriority w:val="99"/>
    <w:rsid w:val="00756E7D"/>
    <w:rPr>
      <w:rFonts w:ascii="Symbol" w:hAnsi="Symbol"/>
    </w:rPr>
  </w:style>
  <w:style w:type="character" w:customStyle="1" w:styleId="WW8Num41z1">
    <w:name w:val="WW8Num41z1"/>
    <w:uiPriority w:val="99"/>
    <w:rsid w:val="00756E7D"/>
    <w:rPr>
      <w:rFonts w:ascii="Courier New" w:hAnsi="Courier New"/>
    </w:rPr>
  </w:style>
  <w:style w:type="character" w:customStyle="1" w:styleId="WW8Num41z2">
    <w:name w:val="WW8Num41z2"/>
    <w:uiPriority w:val="99"/>
    <w:rsid w:val="00756E7D"/>
    <w:rPr>
      <w:rFonts w:ascii="Wingdings" w:hAnsi="Wingdings"/>
    </w:rPr>
  </w:style>
  <w:style w:type="character" w:customStyle="1" w:styleId="WW8Num41z3">
    <w:name w:val="WW8Num41z3"/>
    <w:uiPriority w:val="99"/>
    <w:rsid w:val="00756E7D"/>
    <w:rPr>
      <w:rFonts w:ascii="Symbol" w:hAnsi="Symbol"/>
    </w:rPr>
  </w:style>
  <w:style w:type="character" w:customStyle="1" w:styleId="WW8Num42z0">
    <w:name w:val="WW8Num42z0"/>
    <w:uiPriority w:val="99"/>
    <w:rsid w:val="00756E7D"/>
  </w:style>
  <w:style w:type="character" w:customStyle="1" w:styleId="WW8Num42z1">
    <w:name w:val="WW8Num42z1"/>
    <w:uiPriority w:val="99"/>
    <w:rsid w:val="00756E7D"/>
  </w:style>
  <w:style w:type="character" w:customStyle="1" w:styleId="WW8Num42z2">
    <w:name w:val="WW8Num42z2"/>
    <w:uiPriority w:val="99"/>
    <w:rsid w:val="00756E7D"/>
  </w:style>
  <w:style w:type="character" w:customStyle="1" w:styleId="WW8Num42z3">
    <w:name w:val="WW8Num42z3"/>
    <w:uiPriority w:val="99"/>
    <w:rsid w:val="00756E7D"/>
  </w:style>
  <w:style w:type="character" w:customStyle="1" w:styleId="WW8Num42z4">
    <w:name w:val="WW8Num42z4"/>
    <w:uiPriority w:val="99"/>
    <w:rsid w:val="00756E7D"/>
  </w:style>
  <w:style w:type="character" w:customStyle="1" w:styleId="WW8Num42z5">
    <w:name w:val="WW8Num42z5"/>
    <w:uiPriority w:val="99"/>
    <w:rsid w:val="00756E7D"/>
  </w:style>
  <w:style w:type="character" w:customStyle="1" w:styleId="WW8Num42z6">
    <w:name w:val="WW8Num42z6"/>
    <w:uiPriority w:val="99"/>
    <w:rsid w:val="00756E7D"/>
  </w:style>
  <w:style w:type="character" w:customStyle="1" w:styleId="WW8Num42z7">
    <w:name w:val="WW8Num42z7"/>
    <w:uiPriority w:val="99"/>
    <w:rsid w:val="00756E7D"/>
  </w:style>
  <w:style w:type="character" w:customStyle="1" w:styleId="WW8Num42z8">
    <w:name w:val="WW8Num42z8"/>
    <w:uiPriority w:val="99"/>
    <w:rsid w:val="00756E7D"/>
  </w:style>
  <w:style w:type="character" w:customStyle="1" w:styleId="WW8Num43z0">
    <w:name w:val="WW8Num43z0"/>
    <w:uiPriority w:val="99"/>
    <w:rsid w:val="00756E7D"/>
    <w:rPr>
      <w:rFonts w:ascii="Wingdings" w:hAnsi="Wingdings"/>
      <w:sz w:val="20"/>
    </w:rPr>
  </w:style>
  <w:style w:type="character" w:customStyle="1" w:styleId="WW8Num43z1">
    <w:name w:val="WW8Num43z1"/>
    <w:uiPriority w:val="99"/>
    <w:rsid w:val="00756E7D"/>
    <w:rPr>
      <w:rFonts w:ascii="Courier New" w:hAnsi="Courier New"/>
    </w:rPr>
  </w:style>
  <w:style w:type="character" w:customStyle="1" w:styleId="WW8Num43z2">
    <w:name w:val="WW8Num43z2"/>
    <w:uiPriority w:val="99"/>
    <w:rsid w:val="00756E7D"/>
    <w:rPr>
      <w:rFonts w:ascii="Wingdings" w:hAnsi="Wingdings"/>
    </w:rPr>
  </w:style>
  <w:style w:type="character" w:customStyle="1" w:styleId="WW8Num43z3">
    <w:name w:val="WW8Num43z3"/>
    <w:uiPriority w:val="99"/>
    <w:rsid w:val="00756E7D"/>
    <w:rPr>
      <w:rFonts w:ascii="Symbol" w:hAnsi="Symbol"/>
    </w:rPr>
  </w:style>
  <w:style w:type="character" w:customStyle="1" w:styleId="WW8Num44z0">
    <w:name w:val="WW8Num44z0"/>
    <w:uiPriority w:val="99"/>
    <w:rsid w:val="00756E7D"/>
    <w:rPr>
      <w:rFonts w:ascii="Wingdings" w:hAnsi="Wingdings"/>
      <w:sz w:val="20"/>
    </w:rPr>
  </w:style>
  <w:style w:type="character" w:customStyle="1" w:styleId="WW8Num44z1">
    <w:name w:val="WW8Num44z1"/>
    <w:uiPriority w:val="99"/>
    <w:rsid w:val="00756E7D"/>
    <w:rPr>
      <w:rFonts w:ascii="Courier New" w:hAnsi="Courier New"/>
    </w:rPr>
  </w:style>
  <w:style w:type="character" w:customStyle="1" w:styleId="WW8Num44z2">
    <w:name w:val="WW8Num44z2"/>
    <w:uiPriority w:val="99"/>
    <w:rsid w:val="00756E7D"/>
    <w:rPr>
      <w:rFonts w:ascii="Wingdings" w:hAnsi="Wingdings"/>
    </w:rPr>
  </w:style>
  <w:style w:type="character" w:customStyle="1" w:styleId="WW8Num44z3">
    <w:name w:val="WW8Num44z3"/>
    <w:uiPriority w:val="99"/>
    <w:rsid w:val="00756E7D"/>
    <w:rPr>
      <w:rFonts w:ascii="Symbol" w:hAnsi="Symbol"/>
    </w:rPr>
  </w:style>
  <w:style w:type="character" w:customStyle="1" w:styleId="WW8Num45z0">
    <w:name w:val="WW8Num45z0"/>
    <w:uiPriority w:val="99"/>
    <w:rsid w:val="00756E7D"/>
    <w:rPr>
      <w:rFonts w:ascii="Symbol" w:hAnsi="Symbol"/>
      <w:color w:val="auto"/>
      <w:sz w:val="18"/>
    </w:rPr>
  </w:style>
  <w:style w:type="character" w:customStyle="1" w:styleId="WW8Num45z1">
    <w:name w:val="WW8Num45z1"/>
    <w:uiPriority w:val="99"/>
    <w:rsid w:val="00756E7D"/>
    <w:rPr>
      <w:rFonts w:ascii="Courier New" w:hAnsi="Courier New"/>
    </w:rPr>
  </w:style>
  <w:style w:type="character" w:customStyle="1" w:styleId="WW8Num45z2">
    <w:name w:val="WW8Num45z2"/>
    <w:uiPriority w:val="99"/>
    <w:rsid w:val="00756E7D"/>
    <w:rPr>
      <w:rFonts w:ascii="Wingdings" w:hAnsi="Wingdings"/>
    </w:rPr>
  </w:style>
  <w:style w:type="character" w:customStyle="1" w:styleId="WW8Num45z3">
    <w:name w:val="WW8Num45z3"/>
    <w:uiPriority w:val="99"/>
    <w:rsid w:val="00756E7D"/>
    <w:rPr>
      <w:rFonts w:ascii="Symbol" w:hAnsi="Symbol"/>
    </w:rPr>
  </w:style>
  <w:style w:type="character" w:customStyle="1" w:styleId="WW8Num46z0">
    <w:name w:val="WW8Num46z0"/>
    <w:uiPriority w:val="99"/>
    <w:rsid w:val="00756E7D"/>
  </w:style>
  <w:style w:type="character" w:customStyle="1" w:styleId="WW8Num46z1">
    <w:name w:val="WW8Num46z1"/>
    <w:uiPriority w:val="99"/>
    <w:rsid w:val="00756E7D"/>
  </w:style>
  <w:style w:type="character" w:customStyle="1" w:styleId="WW8Num46z2">
    <w:name w:val="WW8Num46z2"/>
    <w:uiPriority w:val="99"/>
    <w:rsid w:val="00756E7D"/>
  </w:style>
  <w:style w:type="character" w:customStyle="1" w:styleId="WW8Num46z3">
    <w:name w:val="WW8Num46z3"/>
    <w:uiPriority w:val="99"/>
    <w:rsid w:val="00756E7D"/>
  </w:style>
  <w:style w:type="character" w:customStyle="1" w:styleId="WW8Num46z4">
    <w:name w:val="WW8Num46z4"/>
    <w:uiPriority w:val="99"/>
    <w:rsid w:val="00756E7D"/>
  </w:style>
  <w:style w:type="character" w:customStyle="1" w:styleId="WW8Num46z5">
    <w:name w:val="WW8Num46z5"/>
    <w:uiPriority w:val="99"/>
    <w:rsid w:val="00756E7D"/>
  </w:style>
  <w:style w:type="character" w:customStyle="1" w:styleId="WW8Num46z6">
    <w:name w:val="WW8Num46z6"/>
    <w:uiPriority w:val="99"/>
    <w:rsid w:val="00756E7D"/>
  </w:style>
  <w:style w:type="character" w:customStyle="1" w:styleId="WW8Num46z7">
    <w:name w:val="WW8Num46z7"/>
    <w:uiPriority w:val="99"/>
    <w:rsid w:val="00756E7D"/>
  </w:style>
  <w:style w:type="character" w:customStyle="1" w:styleId="WW8Num46z8">
    <w:name w:val="WW8Num46z8"/>
    <w:uiPriority w:val="99"/>
    <w:rsid w:val="00756E7D"/>
  </w:style>
  <w:style w:type="character" w:customStyle="1" w:styleId="WW8Num47z0">
    <w:name w:val="WW8Num47z0"/>
    <w:uiPriority w:val="99"/>
    <w:rsid w:val="00756E7D"/>
    <w:rPr>
      <w:rFonts w:ascii="Wingdings" w:hAnsi="Wingdings"/>
      <w:color w:val="auto"/>
      <w:sz w:val="16"/>
    </w:rPr>
  </w:style>
  <w:style w:type="character" w:customStyle="1" w:styleId="WW8Num47z1">
    <w:name w:val="WW8Num47z1"/>
    <w:uiPriority w:val="99"/>
    <w:rsid w:val="00756E7D"/>
    <w:rPr>
      <w:rFonts w:ascii="Courier New" w:hAnsi="Courier New"/>
    </w:rPr>
  </w:style>
  <w:style w:type="character" w:customStyle="1" w:styleId="WW8Num47z2">
    <w:name w:val="WW8Num47z2"/>
    <w:uiPriority w:val="99"/>
    <w:rsid w:val="00756E7D"/>
    <w:rPr>
      <w:rFonts w:ascii="Wingdings" w:hAnsi="Wingdings"/>
    </w:rPr>
  </w:style>
  <w:style w:type="character" w:customStyle="1" w:styleId="WW8Num47z3">
    <w:name w:val="WW8Num47z3"/>
    <w:uiPriority w:val="99"/>
    <w:rsid w:val="00756E7D"/>
    <w:rPr>
      <w:rFonts w:ascii="Symbol" w:hAnsi="Symbol"/>
    </w:rPr>
  </w:style>
  <w:style w:type="character" w:customStyle="1" w:styleId="WW8Num48z0">
    <w:name w:val="WW8Num48z0"/>
    <w:uiPriority w:val="99"/>
    <w:rsid w:val="00756E7D"/>
  </w:style>
  <w:style w:type="character" w:customStyle="1" w:styleId="WW8Num48z1">
    <w:name w:val="WW8Num48z1"/>
    <w:uiPriority w:val="99"/>
    <w:rsid w:val="00756E7D"/>
  </w:style>
  <w:style w:type="character" w:customStyle="1" w:styleId="WW8Num48z2">
    <w:name w:val="WW8Num48z2"/>
    <w:uiPriority w:val="99"/>
    <w:rsid w:val="00756E7D"/>
  </w:style>
  <w:style w:type="character" w:customStyle="1" w:styleId="WW8Num48z3">
    <w:name w:val="WW8Num48z3"/>
    <w:uiPriority w:val="99"/>
    <w:rsid w:val="00756E7D"/>
  </w:style>
  <w:style w:type="character" w:customStyle="1" w:styleId="WW8Num48z4">
    <w:name w:val="WW8Num48z4"/>
    <w:uiPriority w:val="99"/>
    <w:rsid w:val="00756E7D"/>
  </w:style>
  <w:style w:type="character" w:customStyle="1" w:styleId="WW8Num48z5">
    <w:name w:val="WW8Num48z5"/>
    <w:uiPriority w:val="99"/>
    <w:rsid w:val="00756E7D"/>
  </w:style>
  <w:style w:type="character" w:customStyle="1" w:styleId="WW8Num48z6">
    <w:name w:val="WW8Num48z6"/>
    <w:uiPriority w:val="99"/>
    <w:rsid w:val="00756E7D"/>
  </w:style>
  <w:style w:type="character" w:customStyle="1" w:styleId="WW8Num48z7">
    <w:name w:val="WW8Num48z7"/>
    <w:uiPriority w:val="99"/>
    <w:rsid w:val="00756E7D"/>
  </w:style>
  <w:style w:type="character" w:customStyle="1" w:styleId="WW8Num48z8">
    <w:name w:val="WW8Num48z8"/>
    <w:uiPriority w:val="99"/>
    <w:rsid w:val="00756E7D"/>
  </w:style>
  <w:style w:type="character" w:customStyle="1" w:styleId="Carpredefinitoparagrafo1">
    <w:name w:val="Car. predefinito paragrafo1"/>
    <w:uiPriority w:val="99"/>
    <w:rsid w:val="00756E7D"/>
  </w:style>
  <w:style w:type="character" w:customStyle="1" w:styleId="WW8Num2z1">
    <w:name w:val="WW8Num2z1"/>
    <w:uiPriority w:val="99"/>
    <w:rsid w:val="00756E7D"/>
    <w:rPr>
      <w:rFonts w:ascii="Courier New" w:hAnsi="Courier New"/>
    </w:rPr>
  </w:style>
  <w:style w:type="character" w:customStyle="1" w:styleId="WW8Num2z2">
    <w:name w:val="WW8Num2z2"/>
    <w:uiPriority w:val="99"/>
    <w:rsid w:val="00756E7D"/>
    <w:rPr>
      <w:rFonts w:ascii="Wingdings" w:hAnsi="Wingdings"/>
    </w:rPr>
  </w:style>
  <w:style w:type="character" w:customStyle="1" w:styleId="WW8Num3z1">
    <w:name w:val="WW8Num3z1"/>
    <w:uiPriority w:val="99"/>
    <w:rsid w:val="00756E7D"/>
    <w:rPr>
      <w:rFonts w:ascii="Symbol" w:hAnsi="Symbol"/>
      <w:b/>
      <w:color w:val="auto"/>
    </w:rPr>
  </w:style>
  <w:style w:type="character" w:customStyle="1" w:styleId="WW8Num4z1">
    <w:name w:val="WW8Num4z1"/>
    <w:uiPriority w:val="99"/>
    <w:rsid w:val="00756E7D"/>
    <w:rPr>
      <w:rFonts w:ascii="Courier New" w:hAnsi="Courier New"/>
    </w:rPr>
  </w:style>
  <w:style w:type="character" w:customStyle="1" w:styleId="WW8Num4z2">
    <w:name w:val="WW8Num4z2"/>
    <w:uiPriority w:val="99"/>
    <w:rsid w:val="00756E7D"/>
    <w:rPr>
      <w:rFonts w:ascii="Wingdings" w:hAnsi="Wingdings"/>
    </w:rPr>
  </w:style>
  <w:style w:type="character" w:customStyle="1" w:styleId="WW8Num4z3">
    <w:name w:val="WW8Num4z3"/>
    <w:uiPriority w:val="99"/>
    <w:rsid w:val="00756E7D"/>
    <w:rPr>
      <w:rFonts w:ascii="Symbol" w:hAnsi="Symbol"/>
    </w:rPr>
  </w:style>
  <w:style w:type="character" w:customStyle="1" w:styleId="WW8Num6z1">
    <w:name w:val="WW8Num6z1"/>
    <w:uiPriority w:val="99"/>
    <w:rsid w:val="00756E7D"/>
    <w:rPr>
      <w:rFonts w:ascii="Symbol" w:hAnsi="Symbol"/>
      <w:b/>
      <w:color w:val="auto"/>
    </w:rPr>
  </w:style>
  <w:style w:type="character" w:customStyle="1" w:styleId="WW-Caratterepredefinitoparagrafo">
    <w:name w:val="WW-Carattere predefinito paragrafo"/>
    <w:uiPriority w:val="99"/>
    <w:rsid w:val="00756E7D"/>
  </w:style>
  <w:style w:type="character" w:styleId="Numeropagina">
    <w:name w:val="page number"/>
    <w:basedOn w:val="WW-Caratterepredefinitoparagrafo"/>
    <w:uiPriority w:val="99"/>
    <w:rsid w:val="00756E7D"/>
    <w:rPr>
      <w:rFonts w:cs="Times New Roman"/>
    </w:rPr>
  </w:style>
  <w:style w:type="character" w:customStyle="1" w:styleId="WW-Rimandocommento">
    <w:name w:val="WW-Rimando commento"/>
    <w:uiPriority w:val="99"/>
    <w:rsid w:val="00756E7D"/>
    <w:rPr>
      <w:sz w:val="16"/>
    </w:rPr>
  </w:style>
  <w:style w:type="character" w:customStyle="1" w:styleId="Caratteredellanota">
    <w:name w:val="Carattere della nota"/>
    <w:uiPriority w:val="99"/>
    <w:rsid w:val="00756E7D"/>
    <w:rPr>
      <w:vertAlign w:val="superscript"/>
    </w:rPr>
  </w:style>
  <w:style w:type="character" w:customStyle="1" w:styleId="Caratterenotaapidipagina">
    <w:name w:val="Carattere nota a piè di pagina"/>
    <w:uiPriority w:val="99"/>
    <w:rsid w:val="00756E7D"/>
    <w:rPr>
      <w:vertAlign w:val="superscript"/>
    </w:rPr>
  </w:style>
  <w:style w:type="character" w:customStyle="1" w:styleId="Caratterenotadichiusura">
    <w:name w:val="Carattere nota di chiusura"/>
    <w:uiPriority w:val="99"/>
    <w:rsid w:val="00756E7D"/>
    <w:rPr>
      <w:vertAlign w:val="superscript"/>
    </w:rPr>
  </w:style>
  <w:style w:type="character" w:customStyle="1" w:styleId="WW-Caratterenotadichiusura">
    <w:name w:val="WW-Carattere nota di chiusura"/>
    <w:uiPriority w:val="99"/>
    <w:rsid w:val="00756E7D"/>
  </w:style>
  <w:style w:type="character" w:styleId="Enfasicorsivo">
    <w:name w:val="Emphasis"/>
    <w:basedOn w:val="Carpredefinitoparagrafo"/>
    <w:uiPriority w:val="99"/>
    <w:qFormat/>
    <w:rsid w:val="00756E7D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756E7D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rsid w:val="00756E7D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756E7D"/>
    <w:rPr>
      <w:rFonts w:cs="Times New Roman"/>
      <w:color w:val="800080"/>
      <w:u w:val="single"/>
    </w:rPr>
  </w:style>
  <w:style w:type="character" w:customStyle="1" w:styleId="CarattereCarattere">
    <w:name w:val="Carattere Carattere"/>
    <w:uiPriority w:val="99"/>
    <w:rsid w:val="00756E7D"/>
  </w:style>
  <w:style w:type="character" w:customStyle="1" w:styleId="CarattereCarattere2">
    <w:name w:val="Carattere Carattere2"/>
    <w:basedOn w:val="Carpredefinitoparagrafo1"/>
    <w:uiPriority w:val="99"/>
    <w:rsid w:val="00756E7D"/>
    <w:rPr>
      <w:rFonts w:cs="Times New Roman"/>
    </w:rPr>
  </w:style>
  <w:style w:type="character" w:customStyle="1" w:styleId="CarattereCarattere1">
    <w:name w:val="Carattere Carattere1"/>
    <w:basedOn w:val="Carpredefinitoparagrafo1"/>
    <w:uiPriority w:val="99"/>
    <w:rsid w:val="00756E7D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deltesto"/>
    <w:uiPriority w:val="99"/>
    <w:rsid w:val="00756E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756E7D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17018"/>
    <w:rPr>
      <w:sz w:val="20"/>
      <w:szCs w:val="20"/>
      <w:lang w:eastAsia="zh-CN"/>
    </w:rPr>
  </w:style>
  <w:style w:type="paragraph" w:styleId="Elenco">
    <w:name w:val="List"/>
    <w:basedOn w:val="Corpodeltesto"/>
    <w:uiPriority w:val="99"/>
    <w:rsid w:val="00756E7D"/>
    <w:rPr>
      <w:rFonts w:cs="Tahoma"/>
    </w:rPr>
  </w:style>
  <w:style w:type="paragraph" w:styleId="Didascalia">
    <w:name w:val="caption"/>
    <w:basedOn w:val="Normale"/>
    <w:uiPriority w:val="99"/>
    <w:qFormat/>
    <w:rsid w:val="00756E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756E7D"/>
    <w:pPr>
      <w:suppressLineNumbers/>
    </w:pPr>
    <w:rPr>
      <w:rFonts w:cs="Tahoma"/>
    </w:rPr>
  </w:style>
  <w:style w:type="paragraph" w:customStyle="1" w:styleId="Dicitura">
    <w:name w:val="Dicitura"/>
    <w:basedOn w:val="Normale"/>
    <w:uiPriority w:val="99"/>
    <w:rsid w:val="00756E7D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uiPriority w:val="99"/>
    <w:rsid w:val="00756E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756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018"/>
    <w:rPr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rsid w:val="00756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018"/>
    <w:rPr>
      <w:sz w:val="20"/>
      <w:szCs w:val="20"/>
      <w:lang w:eastAsia="zh-CN"/>
    </w:rPr>
  </w:style>
  <w:style w:type="paragraph" w:customStyle="1" w:styleId="xl48">
    <w:name w:val="xl48"/>
    <w:basedOn w:val="Normale"/>
    <w:uiPriority w:val="99"/>
    <w:rsid w:val="00756E7D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756E7D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756E7D"/>
  </w:style>
  <w:style w:type="paragraph" w:customStyle="1" w:styleId="WW-Soggettocommento">
    <w:name w:val="WW-Soggetto commento"/>
    <w:basedOn w:val="WW-Testocommento"/>
    <w:next w:val="WW-Testocommento"/>
    <w:uiPriority w:val="99"/>
    <w:rsid w:val="00756E7D"/>
    <w:rPr>
      <w:b/>
      <w:bCs/>
    </w:rPr>
  </w:style>
  <w:style w:type="paragraph" w:customStyle="1" w:styleId="WW-Testofumetto">
    <w:name w:val="WW-Testo fumetto"/>
    <w:basedOn w:val="Normale"/>
    <w:uiPriority w:val="99"/>
    <w:rsid w:val="00756E7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756E7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7018"/>
    <w:rPr>
      <w:sz w:val="20"/>
      <w:szCs w:val="20"/>
      <w:lang w:eastAsia="zh-CN"/>
    </w:rPr>
  </w:style>
  <w:style w:type="paragraph" w:customStyle="1" w:styleId="Contenutotabella">
    <w:name w:val="Contenuto tabella"/>
    <w:basedOn w:val="Corpodeltesto"/>
    <w:uiPriority w:val="99"/>
    <w:rsid w:val="00756E7D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756E7D"/>
    <w:pPr>
      <w:jc w:val="center"/>
    </w:pPr>
    <w:rPr>
      <w:b/>
      <w:bCs/>
      <w:i/>
      <w:iCs/>
    </w:rPr>
  </w:style>
  <w:style w:type="paragraph" w:customStyle="1" w:styleId="Corpodeltesto21">
    <w:name w:val="Corpo del testo 21"/>
    <w:basedOn w:val="Normale"/>
    <w:uiPriority w:val="99"/>
    <w:rsid w:val="00756E7D"/>
    <w:pPr>
      <w:jc w:val="center"/>
    </w:pPr>
    <w:rPr>
      <w:b/>
      <w:color w:val="0000FF"/>
    </w:rPr>
  </w:style>
  <w:style w:type="paragraph" w:customStyle="1" w:styleId="Corpodeltesto31">
    <w:name w:val="Corpo del testo 31"/>
    <w:basedOn w:val="Normale"/>
    <w:uiPriority w:val="99"/>
    <w:rsid w:val="00756E7D"/>
    <w:pPr>
      <w:autoSpaceDE w:val="0"/>
    </w:pPr>
    <w:rPr>
      <w:sz w:val="24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756E7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17018"/>
    <w:rPr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rsid w:val="00756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018"/>
    <w:rPr>
      <w:sz w:val="0"/>
      <w:szCs w:val="0"/>
      <w:lang w:eastAsia="zh-CN"/>
    </w:rPr>
  </w:style>
  <w:style w:type="paragraph" w:customStyle="1" w:styleId="Titolotabella">
    <w:name w:val="Titolo tabella"/>
    <w:basedOn w:val="Contenutotabella"/>
    <w:uiPriority w:val="99"/>
    <w:rsid w:val="00756E7D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664E31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rsid w:val="0081321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affaelli@ao-pisa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iformazione@ao-pisa.tosc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79FA2-3D01-4988-92AE-6BD683D1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1026</Words>
  <Characters>6986</Characters>
  <Application>Microsoft Office Word</Application>
  <DocSecurity>0</DocSecurity>
  <Lines>698</Lines>
  <Paragraphs>296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Bernardino</dc:creator>
  <cp:lastModifiedBy>Utente</cp:lastModifiedBy>
  <cp:revision>5</cp:revision>
  <cp:lastPrinted>2021-12-14T09:47:00Z</cp:lastPrinted>
  <dcterms:created xsi:type="dcterms:W3CDTF">2023-08-09T08:17:00Z</dcterms:created>
  <dcterms:modified xsi:type="dcterms:W3CDTF">2023-09-09T15:26:00Z</dcterms:modified>
</cp:coreProperties>
</file>