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90" w:rsidRPr="00243AC4" w:rsidRDefault="00B63D90" w:rsidP="00AC085E">
      <w:pPr>
        <w:rPr>
          <w:rFonts w:ascii="Garamond" w:hAnsi="Garamond" w:cs="Arial"/>
          <w:b/>
          <w:sz w:val="8"/>
          <w:szCs w:val="8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792855" w:rsidTr="00792855">
        <w:trPr>
          <w:tblCellSpacing w:w="20" w:type="dxa"/>
        </w:trPr>
        <w:tc>
          <w:tcPr>
            <w:tcW w:w="10693" w:type="dxa"/>
            <w:shd w:val="clear" w:color="auto" w:fill="FFFFDD"/>
          </w:tcPr>
          <w:p w:rsidR="00792855" w:rsidRPr="001B227C" w:rsidRDefault="00792855" w:rsidP="00792855">
            <w:pPr>
              <w:rPr>
                <w:rFonts w:ascii="Garamond" w:hAnsi="Garamond" w:cs="Garamond"/>
                <w:b/>
                <w:smallCaps/>
                <w:sz w:val="22"/>
                <w:szCs w:val="22"/>
              </w:rPr>
            </w:pPr>
            <w:r w:rsidRPr="001B227C">
              <w:rPr>
                <w:rFonts w:ascii="Garamond" w:hAnsi="Garamond" w:cs="Garamond"/>
                <w:b/>
                <w:smallCaps/>
                <w:sz w:val="22"/>
                <w:szCs w:val="22"/>
              </w:rPr>
              <w:t>codice identificativo della ricerca – titolo dello studio</w:t>
            </w:r>
          </w:p>
          <w:p w:rsidR="00792855" w:rsidRDefault="00792855" w:rsidP="00792855">
            <w:pPr>
              <w:rPr>
                <w:rFonts w:ascii="Garamond" w:hAnsi="Garamond" w:cs="Garamond"/>
                <w:b/>
                <w:smallCaps/>
                <w:sz w:val="8"/>
                <w:szCs w:val="8"/>
              </w:rPr>
            </w:pPr>
          </w:p>
        </w:tc>
      </w:tr>
      <w:tr w:rsidR="00792855" w:rsidTr="00792855">
        <w:trPr>
          <w:tblCellSpacing w:w="20" w:type="dxa"/>
        </w:trPr>
        <w:tc>
          <w:tcPr>
            <w:tcW w:w="10693" w:type="dxa"/>
          </w:tcPr>
          <w:p w:rsidR="00792855" w:rsidRDefault="00792855" w:rsidP="00792855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  <w:tr w:rsidR="00792855" w:rsidTr="00792855">
        <w:trPr>
          <w:tblCellSpacing w:w="20" w:type="dxa"/>
        </w:trPr>
        <w:tc>
          <w:tcPr>
            <w:tcW w:w="10693" w:type="dxa"/>
          </w:tcPr>
          <w:p w:rsidR="00792855" w:rsidRDefault="00792855" w:rsidP="00792855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</w:tbl>
    <w:p w:rsidR="00792855" w:rsidRDefault="00792855" w:rsidP="00AC085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B63D90" w:rsidTr="006E1B39">
        <w:trPr>
          <w:tblCellSpacing w:w="20" w:type="dxa"/>
        </w:trPr>
        <w:tc>
          <w:tcPr>
            <w:tcW w:w="10693" w:type="dxa"/>
            <w:shd w:val="clear" w:color="auto" w:fill="FFFFDD"/>
          </w:tcPr>
          <w:p w:rsidR="00B63D90" w:rsidRDefault="00B63D90" w:rsidP="004F02D3">
            <w:pPr>
              <w:rPr>
                <w:rFonts w:ascii="Garamond" w:hAnsi="Garamond" w:cs="Garamond"/>
                <w:b/>
                <w:smallCaps/>
                <w:sz w:val="8"/>
                <w:szCs w:val="8"/>
              </w:rPr>
            </w:pP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Breve Descrizione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degli esiti della ricerca</w:t>
            </w:r>
          </w:p>
        </w:tc>
      </w:tr>
      <w:tr w:rsidR="00B63D90" w:rsidTr="006E1B39">
        <w:trPr>
          <w:tblCellSpacing w:w="20" w:type="dxa"/>
        </w:trPr>
        <w:tc>
          <w:tcPr>
            <w:tcW w:w="10693" w:type="dxa"/>
          </w:tcPr>
          <w:p w:rsidR="00B63D90" w:rsidRDefault="00B63D90" w:rsidP="0024084E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  <w:tr w:rsidR="00B63D90" w:rsidTr="006E1B39">
        <w:trPr>
          <w:tblCellSpacing w:w="20" w:type="dxa"/>
        </w:trPr>
        <w:tc>
          <w:tcPr>
            <w:tcW w:w="10693" w:type="dxa"/>
          </w:tcPr>
          <w:p w:rsidR="00B63D90" w:rsidRDefault="00B63D90" w:rsidP="0024084E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  <w:tr w:rsidR="00B63D90" w:rsidTr="006E1B39">
        <w:trPr>
          <w:tblCellSpacing w:w="20" w:type="dxa"/>
        </w:trPr>
        <w:tc>
          <w:tcPr>
            <w:tcW w:w="10693" w:type="dxa"/>
          </w:tcPr>
          <w:p w:rsidR="00B63D90" w:rsidRDefault="00B63D90" w:rsidP="0024084E">
            <w:pP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</w:tbl>
    <w:p w:rsidR="00B63D90" w:rsidRDefault="00B63D90" w:rsidP="00AC085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55"/>
        <w:gridCol w:w="3118"/>
      </w:tblGrid>
      <w:tr w:rsidR="00146A15" w:rsidRPr="00664E31" w:rsidTr="006E1B39">
        <w:trPr>
          <w:trHeight w:val="842"/>
          <w:tblCellSpacing w:w="20" w:type="dxa"/>
        </w:trPr>
        <w:tc>
          <w:tcPr>
            <w:tcW w:w="7595" w:type="dxa"/>
          </w:tcPr>
          <w:p w:rsidR="00146A15" w:rsidRDefault="00146A15" w:rsidP="00146A15">
            <w:pPr>
              <w:spacing w:after="60"/>
              <w:rPr>
                <w:rFonts w:ascii="Garamond" w:hAnsi="Garamond" w:cs="Garamond"/>
                <w:b/>
              </w:rPr>
            </w:pPr>
            <w:r w:rsidRPr="00A23686">
              <w:rPr>
                <w:rFonts w:ascii="Garamond" w:hAnsi="Garamond" w:cs="Garamond"/>
                <w:b/>
              </w:rPr>
              <w:t>Data</w:t>
            </w:r>
            <w:r>
              <w:rPr>
                <w:rFonts w:ascii="Garamond" w:hAnsi="Garamond" w:cs="Garamond"/>
                <w:b/>
              </w:rPr>
              <w:t xml:space="preserve">  </w:t>
            </w:r>
            <w:r w:rsidRPr="00A23686">
              <w:rPr>
                <w:rFonts w:ascii="Garamond" w:hAnsi="Garamond" w:cs="Garamond"/>
                <w:b/>
              </w:rPr>
              <w:t>di avvio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242A2F">
              <w:rPr>
                <w:rFonts w:ascii="Garamond" w:hAnsi="Garamond" w:cs="Garamond"/>
                <w:b/>
              </w:rPr>
              <w:t>(fare riferimento alla Site Initionation Visit – SIV )</w:t>
            </w:r>
            <w:r w:rsidRPr="001B227C">
              <w:rPr>
                <w:rFonts w:ascii="Garamond" w:hAnsi="Garamond" w:cs="Garamond"/>
                <w:b/>
              </w:rPr>
              <w:t xml:space="preserve"> o data di reclutamento del primo paziente  </w:t>
            </w:r>
          </w:p>
          <w:p w:rsidR="00146A15" w:rsidRPr="00664E31" w:rsidRDefault="00146A15" w:rsidP="00146A15">
            <w:pPr>
              <w:spacing w:line="360" w:lineRule="auto"/>
            </w:pPr>
            <w:r w:rsidRPr="001B227C">
              <w:rPr>
                <w:rFonts w:ascii="Garamond" w:hAnsi="Garamond" w:cs="Garamond"/>
                <w:b/>
              </w:rPr>
              <w:t>__/__/____</w:t>
            </w:r>
            <w:r w:rsidRPr="00A23686">
              <w:rPr>
                <w:rFonts w:ascii="Garamond" w:hAnsi="Garamond" w:cs="Garamond"/>
                <w:b/>
              </w:rPr>
              <w:t xml:space="preserve">                           </w:t>
            </w:r>
          </w:p>
        </w:tc>
        <w:tc>
          <w:tcPr>
            <w:tcW w:w="3058" w:type="dxa"/>
          </w:tcPr>
          <w:p w:rsidR="00146A15" w:rsidRDefault="00146A15" w:rsidP="00146A15">
            <w:pPr>
              <w:spacing w:line="360" w:lineRule="auto"/>
              <w:rPr>
                <w:rFonts w:ascii="Garamond" w:hAnsi="Garamond" w:cs="Garamond"/>
                <w:b/>
              </w:rPr>
            </w:pPr>
            <w:r w:rsidRPr="00A23686">
              <w:rPr>
                <w:rFonts w:ascii="Garamond" w:hAnsi="Garamond" w:cs="Garamond"/>
                <w:b/>
              </w:rPr>
              <w:t xml:space="preserve">Data di conclusione </w:t>
            </w:r>
          </w:p>
          <w:p w:rsidR="00146A15" w:rsidRPr="00664E31" w:rsidRDefault="00146A15" w:rsidP="00146A15">
            <w:pPr>
              <w:spacing w:line="360" w:lineRule="auto"/>
            </w:pPr>
            <w:r w:rsidRPr="00A23686">
              <w:rPr>
                <w:rFonts w:ascii="Garamond" w:hAnsi="Garamond" w:cs="Garamond"/>
                <w:b/>
              </w:rPr>
              <w:t>__/__/____</w:t>
            </w:r>
          </w:p>
        </w:tc>
      </w:tr>
    </w:tbl>
    <w:p w:rsidR="00B63D90" w:rsidRPr="00AC085E" w:rsidRDefault="00B63D90" w:rsidP="00AC085E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773"/>
      </w:tblGrid>
      <w:tr w:rsidR="00B63D90" w:rsidTr="006E1B39">
        <w:trPr>
          <w:trHeight w:val="285"/>
          <w:tblCellSpacing w:w="20" w:type="dxa"/>
        </w:trPr>
        <w:tc>
          <w:tcPr>
            <w:tcW w:w="10693" w:type="dxa"/>
            <w:shd w:val="clear" w:color="auto" w:fill="FFFFE7"/>
            <w:vAlign w:val="center"/>
          </w:tcPr>
          <w:p w:rsidR="00B63D90" w:rsidRDefault="00B63D90" w:rsidP="0024084E">
            <w:r w:rsidRPr="008034C5">
              <w:rPr>
                <w:rFonts w:ascii="Garamond" w:hAnsi="Garamond" w:cs="Garamond"/>
                <w:b/>
              </w:rPr>
              <w:t>Numero complessivo degli investigatori coinvolti: ______</w:t>
            </w:r>
          </w:p>
        </w:tc>
      </w:tr>
    </w:tbl>
    <w:p w:rsidR="00B63D90" w:rsidRPr="002135A2" w:rsidRDefault="00B63D90" w:rsidP="00A60947">
      <w:pPr>
        <w:spacing w:line="240" w:lineRule="atLeast"/>
        <w:rPr>
          <w:rFonts w:ascii="Garamond" w:hAnsi="Garamond"/>
          <w:b/>
          <w:sz w:val="4"/>
          <w:szCs w:val="4"/>
        </w:rPr>
      </w:pPr>
    </w:p>
    <w:tbl>
      <w:tblPr>
        <w:tblW w:w="4854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01"/>
        <w:gridCol w:w="4054"/>
        <w:gridCol w:w="3559"/>
        <w:gridCol w:w="2359"/>
      </w:tblGrid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shd w:val="clear" w:color="auto" w:fill="FFFFE7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n°</w:t>
            </w:r>
          </w:p>
        </w:tc>
        <w:tc>
          <w:tcPr>
            <w:tcW w:w="1863" w:type="pct"/>
            <w:shd w:val="clear" w:color="auto" w:fill="FFFFE7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NOMINATIVO</w:t>
            </w:r>
          </w:p>
        </w:tc>
        <w:tc>
          <w:tcPr>
            <w:tcW w:w="1633" w:type="pct"/>
            <w:shd w:val="clear" w:color="auto" w:fill="FFFFE7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  <w:r w:rsidRPr="00CD6ACF">
              <w:rPr>
                <w:rFonts w:ascii="Garamond" w:hAnsi="Garamond"/>
                <w:b/>
                <w:smallCaps/>
              </w:rPr>
              <w:t>Qualifica</w:t>
            </w:r>
            <w:r>
              <w:rPr>
                <w:rFonts w:ascii="Garamond" w:hAnsi="Garamond"/>
                <w:b/>
                <w:smallCaps/>
              </w:rPr>
              <w:t xml:space="preserve"> professionale</w:t>
            </w:r>
          </w:p>
        </w:tc>
        <w:tc>
          <w:tcPr>
            <w:tcW w:w="1067" w:type="pct"/>
            <w:shd w:val="clear" w:color="auto" w:fill="FFFFE7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ente</w:t>
            </w:r>
            <w:r w:rsidRPr="00CD6ACF">
              <w:rPr>
                <w:rFonts w:ascii="Garamond" w:hAnsi="Garamond"/>
                <w:b/>
                <w:smallCaps/>
              </w:rPr>
              <w:t xml:space="preserve"> di appartenenza</w:t>
            </w: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B63D90" w:rsidRPr="00CD6ACF" w:rsidTr="00BB644A">
        <w:trPr>
          <w:trHeight w:val="340"/>
          <w:tblCellSpacing w:w="20" w:type="dxa"/>
        </w:trPr>
        <w:tc>
          <w:tcPr>
            <w:tcW w:w="344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633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067" w:type="pct"/>
            <w:vAlign w:val="center"/>
          </w:tcPr>
          <w:p w:rsidR="00B63D90" w:rsidRPr="00CD6ACF" w:rsidRDefault="00B63D90" w:rsidP="00435C43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</w:tr>
    </w:tbl>
    <w:p w:rsidR="00B63D90" w:rsidRPr="00D96FFB" w:rsidRDefault="00B63D90" w:rsidP="00CB742E">
      <w:pPr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492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935"/>
      </w:tblGrid>
      <w:tr w:rsidR="00B63D90" w:rsidRPr="00D96FFB" w:rsidTr="006E1B39">
        <w:trPr>
          <w:trHeight w:val="340"/>
          <w:tblCellSpacing w:w="20" w:type="dxa"/>
        </w:trPr>
        <w:tc>
          <w:tcPr>
            <w:tcW w:w="4963" w:type="pct"/>
            <w:shd w:val="clear" w:color="auto" w:fill="FFFFDD"/>
            <w:vAlign w:val="center"/>
          </w:tcPr>
          <w:p w:rsidR="00B63D90" w:rsidRPr="00B36E12" w:rsidRDefault="00B63D90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>rilevazione del gradimento</w:t>
            </w:r>
            <w:r w:rsidR="00BB644A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BB644A" w:rsidRPr="00D96FFB" w:rsidTr="006E1B39">
        <w:trPr>
          <w:trHeight w:val="340"/>
          <w:tblCellSpacing w:w="20" w:type="dxa"/>
        </w:trPr>
        <w:tc>
          <w:tcPr>
            <w:tcW w:w="4963" w:type="pct"/>
            <w:shd w:val="clear" w:color="auto" w:fill="FFFFDD"/>
            <w:vAlign w:val="center"/>
          </w:tcPr>
          <w:p w:rsidR="00BB644A" w:rsidRPr="00B36E12" w:rsidRDefault="00BB644A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strumento di rilevazione utilizzato: </w:t>
            </w:r>
          </w:p>
        </w:tc>
      </w:tr>
      <w:tr w:rsidR="00BB644A" w:rsidRPr="00D96FFB" w:rsidTr="00BB644A">
        <w:trPr>
          <w:trHeight w:val="340"/>
          <w:tblCellSpacing w:w="20" w:type="dxa"/>
        </w:trPr>
        <w:tc>
          <w:tcPr>
            <w:tcW w:w="4963" w:type="pct"/>
            <w:shd w:val="clear" w:color="auto" w:fill="FFFFFF" w:themeFill="background1"/>
            <w:vAlign w:val="center"/>
          </w:tcPr>
          <w:p w:rsidR="00BB644A" w:rsidRDefault="00BB644A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B63D90" w:rsidRPr="00D96FFB" w:rsidTr="00165572">
        <w:trPr>
          <w:trHeight w:val="340"/>
          <w:tblCellSpacing w:w="20" w:type="dxa"/>
        </w:trPr>
        <w:tc>
          <w:tcPr>
            <w:tcW w:w="4963" w:type="pct"/>
            <w:vAlign w:val="center"/>
          </w:tcPr>
          <w:p w:rsidR="00B63D90" w:rsidRPr="004347F4" w:rsidRDefault="00B63D90" w:rsidP="00A42470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4347F4">
              <w:rPr>
                <w:rFonts w:ascii="Garamond" w:hAnsi="Garamond"/>
                <w:sz w:val="22"/>
                <w:szCs w:val="22"/>
              </w:rPr>
              <w:t xml:space="preserve">Giudizio complessivo sulle attività </w:t>
            </w:r>
            <w:r w:rsidRPr="004347F4">
              <w:rPr>
                <w:rFonts w:ascii="Garamond" w:hAnsi="Garamond"/>
                <w:sz w:val="24"/>
                <w:szCs w:val="24"/>
              </w:rPr>
              <w:t xml:space="preserve"> di formazione insite nel protocollo di ricerca</w:t>
            </w:r>
          </w:p>
        </w:tc>
      </w:tr>
      <w:tr w:rsidR="00B63D90" w:rsidRPr="00D96FFB" w:rsidTr="00165572">
        <w:trPr>
          <w:trHeight w:val="340"/>
          <w:tblCellSpacing w:w="20" w:type="dxa"/>
        </w:trPr>
        <w:tc>
          <w:tcPr>
            <w:tcW w:w="4963" w:type="pct"/>
            <w:vAlign w:val="center"/>
          </w:tcPr>
          <w:p w:rsidR="00B63D90" w:rsidRPr="00D96FFB" w:rsidRDefault="00B63D90" w:rsidP="00A91465">
            <w:pPr>
              <w:rPr>
                <w:rFonts w:ascii="Garamond" w:hAnsi="Garamond"/>
                <w:b/>
                <w:smallCaps/>
                <w:sz w:val="22"/>
                <w:szCs w:val="22"/>
                <w:highlight w:val="yellow"/>
              </w:rPr>
            </w:pPr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Wingdings" w:hAnsi="Wingdings" w:cs="Wingdings"/>
                <w:bCs/>
              </w:rPr>
              <w:t>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>scarso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       </w:t>
            </w:r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Wingdings" w:hAnsi="Wingdings" w:cs="Wingdings"/>
                <w:bCs/>
              </w:rPr>
              <w:t>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mediocre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</w:t>
            </w:r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Wingdings" w:hAnsi="Wingdings" w:cs="Wingdings"/>
                <w:bCs/>
              </w:rPr>
              <w:t>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>soddisfacente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         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bCs/>
              </w:rPr>
              <w:t></w:t>
            </w:r>
            <w:r>
              <w:rPr>
                <w:rFonts w:ascii="Wingdings" w:hAnsi="Wingdings" w:cs="Wingdings"/>
                <w:bCs/>
              </w:rPr>
              <w:t>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>buono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                        </w:t>
            </w:r>
            <w:r>
              <w:rPr>
                <w:rFonts w:ascii="Wingdings" w:hAnsi="Wingdings" w:cs="Wingdings"/>
                <w:bCs/>
              </w:rPr>
              <w:t></w:t>
            </w:r>
            <w:r w:rsidRPr="00B36E1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eccellente</w:t>
            </w:r>
          </w:p>
        </w:tc>
      </w:tr>
      <w:tr w:rsidR="00B63D90" w:rsidRPr="00D96FFB" w:rsidTr="00165572">
        <w:trPr>
          <w:trHeight w:val="340"/>
          <w:tblCellSpacing w:w="20" w:type="dxa"/>
        </w:trPr>
        <w:tc>
          <w:tcPr>
            <w:tcW w:w="4963" w:type="pct"/>
            <w:vAlign w:val="center"/>
          </w:tcPr>
          <w:p w:rsidR="00B63D90" w:rsidRPr="00165572" w:rsidRDefault="00B63D90" w:rsidP="00A86631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165572">
              <w:rPr>
                <w:rFonts w:ascii="Garamond" w:hAnsi="Garamond" w:cs="Arial"/>
                <w:b/>
                <w:sz w:val="22"/>
                <w:szCs w:val="22"/>
              </w:rPr>
              <w:t>In caso di giudizio negativo, riportare le motivazioni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  <w:p w:rsidR="00B63D90" w:rsidRPr="00D96FFB" w:rsidRDefault="00B63D90" w:rsidP="00A86631">
            <w:pPr>
              <w:rPr>
                <w:rFonts w:ascii="Garamond" w:hAnsi="Garamond"/>
                <w:b/>
                <w:smallCaps/>
                <w:sz w:val="22"/>
                <w:szCs w:val="22"/>
                <w:highlight w:val="yellow"/>
              </w:rPr>
            </w:pPr>
          </w:p>
        </w:tc>
      </w:tr>
      <w:tr w:rsidR="00B63D90" w:rsidRPr="00D96FFB" w:rsidTr="00165572">
        <w:trPr>
          <w:trHeight w:val="340"/>
          <w:tblCellSpacing w:w="20" w:type="dxa"/>
        </w:trPr>
        <w:tc>
          <w:tcPr>
            <w:tcW w:w="4963" w:type="pct"/>
            <w:vAlign w:val="center"/>
          </w:tcPr>
          <w:p w:rsidR="00B63D90" w:rsidRPr="00D96FFB" w:rsidRDefault="00B63D90" w:rsidP="00A91465">
            <w:pPr>
              <w:rPr>
                <w:rFonts w:ascii="Garamond" w:hAnsi="Garamond"/>
                <w:b/>
                <w:smallCaps/>
                <w:sz w:val="22"/>
                <w:szCs w:val="22"/>
                <w:highlight w:val="yellow"/>
              </w:rPr>
            </w:pPr>
          </w:p>
        </w:tc>
      </w:tr>
    </w:tbl>
    <w:p w:rsidR="00B63D90" w:rsidRDefault="00B63D90" w:rsidP="00125142">
      <w:pPr>
        <w:spacing w:line="360" w:lineRule="auto"/>
        <w:rPr>
          <w:rFonts w:ascii="Garamond" w:hAnsi="Garamond"/>
          <w:b/>
          <w:smallCaps/>
        </w:rPr>
      </w:pPr>
    </w:p>
    <w:p w:rsidR="00B63D90" w:rsidRDefault="00B63D90" w:rsidP="00125142">
      <w:pPr>
        <w:spacing w:line="360" w:lineRule="auto"/>
        <w:rPr>
          <w:rFonts w:ascii="Garamond" w:hAnsi="Garamond"/>
          <w:bCs/>
          <w:sz w:val="16"/>
          <w:szCs w:val="16"/>
        </w:rPr>
      </w:pPr>
      <w:r w:rsidRPr="00A92AA8">
        <w:rPr>
          <w:rFonts w:ascii="Garamond" w:hAnsi="Garamond"/>
          <w:b/>
          <w:smallCaps/>
        </w:rPr>
        <w:t>Referente  Scientifico</w:t>
      </w:r>
      <w:r>
        <w:rPr>
          <w:rFonts w:ascii="Garamond" w:hAnsi="Garamond"/>
          <w:b/>
          <w:smallCaps/>
        </w:rPr>
        <w:t xml:space="preserve"> (Investigatore principale)</w:t>
      </w:r>
      <w:r w:rsidRPr="003C02B9">
        <w:rPr>
          <w:rFonts w:ascii="Garamond" w:hAnsi="Garamond"/>
          <w:bCs/>
          <w:sz w:val="16"/>
          <w:szCs w:val="16"/>
        </w:rPr>
        <w:t xml:space="preserve"> </w:t>
      </w:r>
    </w:p>
    <w:p w:rsidR="00BB644A" w:rsidRDefault="00B63D90" w:rsidP="00243AC4">
      <w:pPr>
        <w:spacing w:line="360" w:lineRule="auto"/>
        <w:jc w:val="right"/>
        <w:rPr>
          <w:rFonts w:ascii="Garamond" w:hAnsi="Garamond"/>
          <w:b/>
          <w:smallCaps/>
        </w:rPr>
      </w:pPr>
      <w:r w:rsidRPr="003C02B9">
        <w:rPr>
          <w:rFonts w:ascii="Garamond" w:hAnsi="Garamond"/>
          <w:bCs/>
          <w:sz w:val="16"/>
          <w:szCs w:val="16"/>
        </w:rPr>
        <w:t>(data e firma)</w:t>
      </w:r>
      <w:r>
        <w:rPr>
          <w:rFonts w:ascii="Garamond" w:hAnsi="Garamond"/>
          <w:bCs/>
          <w:sz w:val="16"/>
          <w:szCs w:val="16"/>
        </w:rPr>
        <w:t xml:space="preserve"> </w:t>
      </w:r>
      <w:r>
        <w:rPr>
          <w:rFonts w:ascii="Garamond" w:hAnsi="Garamond"/>
          <w:b/>
        </w:rPr>
        <w:t>___________________________________________</w:t>
      </w:r>
    </w:p>
    <w:sectPr w:rsidR="00BB644A" w:rsidSect="0024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0D" w:rsidRDefault="007F3B0D">
      <w:r>
        <w:separator/>
      </w:r>
    </w:p>
  </w:endnote>
  <w:endnote w:type="continuationSeparator" w:id="0">
    <w:p w:rsidR="007F3B0D" w:rsidRDefault="007F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3" w:rsidRDefault="001022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0D" w:rsidRPr="007F3B0D" w:rsidRDefault="007F3B0D" w:rsidP="00BB644A">
    <w:pPr>
      <w:pStyle w:val="Pidipagina"/>
      <w:jc w:val="both"/>
      <w:rPr>
        <w:rStyle w:val="Enfasigrassetto"/>
        <w:rFonts w:ascii="Garamond" w:hAnsi="Garamond"/>
        <w:b w:val="0"/>
        <w:bCs/>
      </w:rPr>
    </w:pPr>
    <w:r w:rsidRPr="00102253">
      <w:rPr>
        <w:rStyle w:val="Enfasigrassetto"/>
        <w:rFonts w:ascii="Garamond" w:hAnsi="Garamond"/>
        <w:b w:val="0"/>
        <w:i/>
      </w:rPr>
      <w:t xml:space="preserve">Il presente modulo deve essere compilato e sottoscritto dal Referente Scientifico ed inviato in formato pdf firmato all’indirizzo di posta elettronica dell’operatore di riferimento del Settore  Formazione </w:t>
    </w:r>
    <w:r w:rsidRPr="00102253">
      <w:rPr>
        <w:rFonts w:ascii="Garamond" w:hAnsi="Garamond"/>
        <w:i/>
      </w:rPr>
      <w:t xml:space="preserve">della UO Politiche e Gestione delle Risorse Umane </w:t>
    </w:r>
    <w:r w:rsidRPr="00102253">
      <w:rPr>
        <w:rStyle w:val="Enfasigrassetto"/>
        <w:rFonts w:ascii="Garamond" w:hAnsi="Garamond"/>
        <w:b w:val="0"/>
        <w:i/>
      </w:rPr>
      <w:t>entro 15 giorni dalla fine dell’evento</w:t>
    </w:r>
    <w:r w:rsidRPr="007F3B0D">
      <w:rPr>
        <w:rStyle w:val="Enfasigrassetto"/>
        <w:rFonts w:ascii="Garamond" w:hAnsi="Garamond"/>
        <w:b w:val="0"/>
      </w:rPr>
      <w:t xml:space="preserve">. </w:t>
    </w:r>
  </w:p>
  <w:p w:rsidR="007F3B0D" w:rsidRDefault="007F3B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3" w:rsidRDefault="001022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0D" w:rsidRDefault="007F3B0D">
      <w:r>
        <w:separator/>
      </w:r>
    </w:p>
  </w:footnote>
  <w:footnote w:type="continuationSeparator" w:id="0">
    <w:p w:rsidR="007F3B0D" w:rsidRDefault="007F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3" w:rsidRDefault="001022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0D" w:rsidRDefault="007F3B0D" w:rsidP="00270588">
    <w:pPr>
      <w:pStyle w:val="Intestazione"/>
      <w:ind w:left="-284"/>
      <w:jc w:val="right"/>
      <w:rPr>
        <w:rFonts w:ascii="Garamond" w:hAnsi="Garamond"/>
      </w:rPr>
    </w:pPr>
  </w:p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547"/>
      <w:gridCol w:w="6551"/>
      <w:gridCol w:w="1813"/>
    </w:tblGrid>
    <w:tr w:rsidR="007F3B0D" w:rsidRPr="00002B4C" w:rsidTr="00A96ADE">
      <w:trPr>
        <w:cantSplit/>
      </w:trPr>
      <w:tc>
        <w:tcPr>
          <w:tcW w:w="1167" w:type="pct"/>
          <w:vAlign w:val="center"/>
        </w:tcPr>
        <w:p w:rsidR="007F3B0D" w:rsidRDefault="007F3B0D" w:rsidP="00A96ADE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7F3B0D" w:rsidRPr="00ED09C0" w:rsidRDefault="007F3B0D" w:rsidP="00A96ADE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7F3B0D" w:rsidRPr="0080428D" w:rsidRDefault="007F3B0D" w:rsidP="00792855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7F3B0D" w:rsidRPr="0080428D" w:rsidRDefault="007F3B0D" w:rsidP="00792855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7F3B0D" w:rsidRPr="00931E7D" w:rsidRDefault="007F3B0D" w:rsidP="00A96ADE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102253" w:rsidRDefault="00102253" w:rsidP="00102253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7F3B0D" w:rsidRDefault="007F3B0D" w:rsidP="00A96ADE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rapporto conclusivo</w:t>
          </w:r>
        </w:p>
        <w:p w:rsidR="007F3B0D" w:rsidRPr="007D01C6" w:rsidRDefault="007F3B0D" w:rsidP="00A96ADE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attività di ricerca</w:t>
          </w:r>
        </w:p>
        <w:p w:rsidR="007F3B0D" w:rsidRPr="00AC085E" w:rsidRDefault="007F3B0D" w:rsidP="00A96ADE">
          <w:pPr>
            <w:pStyle w:val="Intestazione"/>
            <w:jc w:val="center"/>
            <w:rPr>
              <w:rFonts w:ascii="Garamond" w:hAnsi="Garamond"/>
              <w:smallCaps/>
              <w:sz w:val="24"/>
              <w:szCs w:val="24"/>
            </w:rPr>
          </w:pPr>
        </w:p>
      </w:tc>
      <w:tc>
        <w:tcPr>
          <w:tcW w:w="831" w:type="pct"/>
          <w:vAlign w:val="center"/>
        </w:tcPr>
        <w:p w:rsidR="007F3B0D" w:rsidRPr="007D01C6" w:rsidRDefault="00102253" w:rsidP="004F02D3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T19/PA0</w:t>
          </w:r>
          <w:r w:rsidR="007F3B0D" w:rsidRPr="007D01C6">
            <w:rPr>
              <w:rFonts w:ascii="Garamond" w:hAnsi="Garamond"/>
              <w:b/>
            </w:rPr>
            <w:t>3</w:t>
          </w:r>
        </w:p>
        <w:p w:rsidR="007F3B0D" w:rsidRPr="00664E31" w:rsidRDefault="007F3B0D" w:rsidP="004F02D3">
          <w:pPr>
            <w:pStyle w:val="Intestazione"/>
            <w:jc w:val="center"/>
            <w:rPr>
              <w:rFonts w:ascii="Garamond" w:hAnsi="Garamond"/>
              <w:sz w:val="16"/>
              <w:szCs w:val="16"/>
            </w:rPr>
          </w:pPr>
        </w:p>
        <w:p w:rsidR="007F3B0D" w:rsidRPr="004347F4" w:rsidRDefault="007F3B0D" w:rsidP="004F02D3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Rev. 01</w:t>
          </w:r>
        </w:p>
        <w:p w:rsidR="007F3B0D" w:rsidRPr="004347F4" w:rsidRDefault="007F3B0D" w:rsidP="004F02D3">
          <w:pPr>
            <w:pStyle w:val="Intestazione"/>
            <w:jc w:val="center"/>
            <w:rPr>
              <w:rFonts w:ascii="Garamond" w:hAnsi="Garamond"/>
            </w:rPr>
          </w:pPr>
          <w:r w:rsidRPr="004347F4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7F3B0D" w:rsidRPr="004D630F" w:rsidRDefault="007F3B0D" w:rsidP="004F02D3">
          <w:pPr>
            <w:pStyle w:val="Intestazione"/>
            <w:jc w:val="right"/>
            <w:rPr>
              <w:rFonts w:ascii="Garamond" w:hAnsi="Garamond" w:cs="Arial"/>
            </w:rPr>
          </w:pPr>
          <w:r>
            <w:rPr>
              <w:rFonts w:ascii="Garamond" w:hAnsi="Garamond" w:cs="Garamond"/>
            </w:rPr>
            <w:t xml:space="preserve">Pag. </w:t>
          </w:r>
          <w:r w:rsidR="00E436B4">
            <w:rPr>
              <w:rFonts w:cs="Garamond"/>
            </w:rPr>
            <w:fldChar w:fldCharType="begin"/>
          </w:r>
          <w:r>
            <w:rPr>
              <w:rFonts w:cs="Garamond"/>
            </w:rPr>
            <w:instrText xml:space="preserve"> PAGE \* ARABIC </w:instrText>
          </w:r>
          <w:r w:rsidR="00E436B4">
            <w:rPr>
              <w:rFonts w:cs="Garamond"/>
            </w:rPr>
            <w:fldChar w:fldCharType="separate"/>
          </w:r>
          <w:r w:rsidR="00102253">
            <w:rPr>
              <w:rFonts w:cs="Garamond"/>
              <w:noProof/>
            </w:rPr>
            <w:t>1</w:t>
          </w:r>
          <w:r w:rsidR="00E436B4">
            <w:rPr>
              <w:rFonts w:cs="Garamond"/>
            </w:rPr>
            <w:fldChar w:fldCharType="end"/>
          </w:r>
          <w:r>
            <w:rPr>
              <w:rFonts w:ascii="Garamond" w:hAnsi="Garamond" w:cs="Garamond"/>
            </w:rPr>
            <w:t xml:space="preserve"> di</w:t>
          </w:r>
          <w:r>
            <w:rPr>
              <w:rFonts w:ascii="Garamond" w:hAnsi="Garamond" w:cs="Arial"/>
            </w:rPr>
            <w:t xml:space="preserve"> </w:t>
          </w:r>
          <w:r w:rsidR="00E436B4">
            <w:rPr>
              <w:rStyle w:val="Numeropagina"/>
              <w:rFonts w:cs="Garamond"/>
            </w:rPr>
            <w:fldChar w:fldCharType="begin"/>
          </w:r>
          <w:r>
            <w:rPr>
              <w:rStyle w:val="Numeropagina"/>
              <w:rFonts w:cs="Garamond"/>
            </w:rPr>
            <w:instrText xml:space="preserve"> NUMPAGES \* ARABIC </w:instrText>
          </w:r>
          <w:r w:rsidR="00E436B4">
            <w:rPr>
              <w:rStyle w:val="Numeropagina"/>
              <w:rFonts w:cs="Garamond"/>
            </w:rPr>
            <w:fldChar w:fldCharType="separate"/>
          </w:r>
          <w:r w:rsidR="00102253">
            <w:rPr>
              <w:rStyle w:val="Numeropagina"/>
              <w:rFonts w:cs="Garamond"/>
              <w:noProof/>
            </w:rPr>
            <w:t>1</w:t>
          </w:r>
          <w:r w:rsidR="00E436B4">
            <w:rPr>
              <w:rStyle w:val="Numeropagina"/>
              <w:rFonts w:cs="Garamond"/>
            </w:rPr>
            <w:fldChar w:fldCharType="end"/>
          </w:r>
        </w:p>
      </w:tc>
    </w:tr>
  </w:tbl>
  <w:p w:rsidR="007F3B0D" w:rsidRPr="00270588" w:rsidRDefault="007F3B0D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3" w:rsidRDefault="001022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7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41C6632"/>
    <w:multiLevelType w:val="hybridMultilevel"/>
    <w:tmpl w:val="629444FC"/>
    <w:lvl w:ilvl="0" w:tplc="D3AC185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B207AB4"/>
    <w:multiLevelType w:val="hybridMultilevel"/>
    <w:tmpl w:val="54EC494C"/>
    <w:lvl w:ilvl="0" w:tplc="640C946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B61FE0"/>
    <w:multiLevelType w:val="hybridMultilevel"/>
    <w:tmpl w:val="D67832EA"/>
    <w:lvl w:ilvl="0" w:tplc="1CD46E74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sz w:val="20"/>
      </w:rPr>
    </w:lvl>
    <w:lvl w:ilvl="1" w:tplc="1CD46E74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BB3587"/>
    <w:multiLevelType w:val="hybridMultilevel"/>
    <w:tmpl w:val="B3A8BDB6"/>
    <w:lvl w:ilvl="0" w:tplc="98322BD2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0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5C510F4"/>
    <w:multiLevelType w:val="hybridMultilevel"/>
    <w:tmpl w:val="11A089F0"/>
    <w:lvl w:ilvl="0" w:tplc="640C946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0AD5DEA"/>
    <w:multiLevelType w:val="hybridMultilevel"/>
    <w:tmpl w:val="A9EC5036"/>
    <w:lvl w:ilvl="0" w:tplc="9028E06C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6BF4B3D"/>
    <w:multiLevelType w:val="multilevel"/>
    <w:tmpl w:val="F5DA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9C67FAC"/>
    <w:multiLevelType w:val="multilevel"/>
    <w:tmpl w:val="6A4675D6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4C48C9"/>
    <w:multiLevelType w:val="hybridMultilevel"/>
    <w:tmpl w:val="F5DA53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5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7265C1"/>
    <w:multiLevelType w:val="hybridMultilevel"/>
    <w:tmpl w:val="BC70A976"/>
    <w:lvl w:ilvl="0" w:tplc="81225C36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20"/>
  </w:num>
  <w:num w:numId="12">
    <w:abstractNumId w:val="33"/>
  </w:num>
  <w:num w:numId="13">
    <w:abstractNumId w:val="17"/>
  </w:num>
  <w:num w:numId="14">
    <w:abstractNumId w:val="21"/>
  </w:num>
  <w:num w:numId="15">
    <w:abstractNumId w:val="23"/>
  </w:num>
  <w:num w:numId="16">
    <w:abstractNumId w:val="2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4"/>
  </w:num>
  <w:num w:numId="21">
    <w:abstractNumId w:val="42"/>
  </w:num>
  <w:num w:numId="22">
    <w:abstractNumId w:val="28"/>
  </w:num>
  <w:num w:numId="23">
    <w:abstractNumId w:val="15"/>
  </w:num>
  <w:num w:numId="24">
    <w:abstractNumId w:val="35"/>
  </w:num>
  <w:num w:numId="25">
    <w:abstractNumId w:val="39"/>
  </w:num>
  <w:num w:numId="26">
    <w:abstractNumId w:val="43"/>
  </w:num>
  <w:num w:numId="27">
    <w:abstractNumId w:val="19"/>
  </w:num>
  <w:num w:numId="28">
    <w:abstractNumId w:val="14"/>
  </w:num>
  <w:num w:numId="29">
    <w:abstractNumId w:val="12"/>
  </w:num>
  <w:num w:numId="30">
    <w:abstractNumId w:val="32"/>
  </w:num>
  <w:num w:numId="31">
    <w:abstractNumId w:val="47"/>
  </w:num>
  <w:num w:numId="32">
    <w:abstractNumId w:val="10"/>
  </w:num>
  <w:num w:numId="33">
    <w:abstractNumId w:val="44"/>
  </w:num>
  <w:num w:numId="34">
    <w:abstractNumId w:val="18"/>
  </w:num>
  <w:num w:numId="35">
    <w:abstractNumId w:val="36"/>
  </w:num>
  <w:num w:numId="36">
    <w:abstractNumId w:val="45"/>
  </w:num>
  <w:num w:numId="37">
    <w:abstractNumId w:val="13"/>
  </w:num>
  <w:num w:numId="38">
    <w:abstractNumId w:val="27"/>
  </w:num>
  <w:num w:numId="39">
    <w:abstractNumId w:val="29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11"/>
  </w:num>
  <w:num w:numId="42">
    <w:abstractNumId w:val="34"/>
  </w:num>
  <w:num w:numId="43">
    <w:abstractNumId w:val="26"/>
  </w:num>
  <w:num w:numId="44">
    <w:abstractNumId w:val="46"/>
  </w:num>
  <w:num w:numId="45">
    <w:abstractNumId w:val="31"/>
  </w:num>
  <w:num w:numId="46">
    <w:abstractNumId w:val="16"/>
  </w:num>
  <w:num w:numId="47">
    <w:abstractNumId w:val="40"/>
  </w:num>
  <w:num w:numId="48">
    <w:abstractNumId w:val="37"/>
  </w:num>
  <w:num w:numId="49">
    <w:abstractNumId w:val="2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41E88"/>
    <w:rsid w:val="00045A1B"/>
    <w:rsid w:val="00047246"/>
    <w:rsid w:val="00052F07"/>
    <w:rsid w:val="00053392"/>
    <w:rsid w:val="00053D52"/>
    <w:rsid w:val="000573FF"/>
    <w:rsid w:val="0006074C"/>
    <w:rsid w:val="00087EEE"/>
    <w:rsid w:val="000B2330"/>
    <w:rsid w:val="000B23AD"/>
    <w:rsid w:val="000C5A42"/>
    <w:rsid w:val="000D73EF"/>
    <w:rsid w:val="000E6E75"/>
    <w:rsid w:val="00100821"/>
    <w:rsid w:val="00102253"/>
    <w:rsid w:val="0011130D"/>
    <w:rsid w:val="00111347"/>
    <w:rsid w:val="00114808"/>
    <w:rsid w:val="00115EA9"/>
    <w:rsid w:val="00120EFE"/>
    <w:rsid w:val="0012251B"/>
    <w:rsid w:val="00125142"/>
    <w:rsid w:val="00125844"/>
    <w:rsid w:val="00130DCD"/>
    <w:rsid w:val="00146A15"/>
    <w:rsid w:val="00150E50"/>
    <w:rsid w:val="00153D09"/>
    <w:rsid w:val="00157D25"/>
    <w:rsid w:val="00165457"/>
    <w:rsid w:val="00165572"/>
    <w:rsid w:val="001705E0"/>
    <w:rsid w:val="00170E81"/>
    <w:rsid w:val="001743B9"/>
    <w:rsid w:val="00177361"/>
    <w:rsid w:val="00180F73"/>
    <w:rsid w:val="0019695C"/>
    <w:rsid w:val="001A410F"/>
    <w:rsid w:val="001B3F9D"/>
    <w:rsid w:val="001B6509"/>
    <w:rsid w:val="001B697F"/>
    <w:rsid w:val="001D7DCA"/>
    <w:rsid w:val="001E0B97"/>
    <w:rsid w:val="00200A1A"/>
    <w:rsid w:val="002135A2"/>
    <w:rsid w:val="002228F9"/>
    <w:rsid w:val="002360A9"/>
    <w:rsid w:val="0024084E"/>
    <w:rsid w:val="00243AC4"/>
    <w:rsid w:val="00247A96"/>
    <w:rsid w:val="0025044A"/>
    <w:rsid w:val="00260BE7"/>
    <w:rsid w:val="0026480F"/>
    <w:rsid w:val="002651BE"/>
    <w:rsid w:val="002701BE"/>
    <w:rsid w:val="00270588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2FC5"/>
    <w:rsid w:val="002A6172"/>
    <w:rsid w:val="002B18E9"/>
    <w:rsid w:val="002B39B8"/>
    <w:rsid w:val="002B7303"/>
    <w:rsid w:val="002D0B95"/>
    <w:rsid w:val="002E35D0"/>
    <w:rsid w:val="002E49BB"/>
    <w:rsid w:val="002E4E64"/>
    <w:rsid w:val="002F3CC1"/>
    <w:rsid w:val="002F4A67"/>
    <w:rsid w:val="0031281A"/>
    <w:rsid w:val="00324C7E"/>
    <w:rsid w:val="00327AD6"/>
    <w:rsid w:val="003357B7"/>
    <w:rsid w:val="00343738"/>
    <w:rsid w:val="0036323A"/>
    <w:rsid w:val="0036548A"/>
    <w:rsid w:val="00365BA9"/>
    <w:rsid w:val="003726A2"/>
    <w:rsid w:val="00375C45"/>
    <w:rsid w:val="0039082A"/>
    <w:rsid w:val="003960E0"/>
    <w:rsid w:val="003A0A86"/>
    <w:rsid w:val="003C02B9"/>
    <w:rsid w:val="003C1BF6"/>
    <w:rsid w:val="003C5293"/>
    <w:rsid w:val="003D7B51"/>
    <w:rsid w:val="003F2EDA"/>
    <w:rsid w:val="003F33D8"/>
    <w:rsid w:val="00405478"/>
    <w:rsid w:val="00406228"/>
    <w:rsid w:val="00415C01"/>
    <w:rsid w:val="00416004"/>
    <w:rsid w:val="00427369"/>
    <w:rsid w:val="004323C4"/>
    <w:rsid w:val="00432B3E"/>
    <w:rsid w:val="004347F4"/>
    <w:rsid w:val="00435C43"/>
    <w:rsid w:val="0044501C"/>
    <w:rsid w:val="00447086"/>
    <w:rsid w:val="00447644"/>
    <w:rsid w:val="00474563"/>
    <w:rsid w:val="004745AC"/>
    <w:rsid w:val="00486076"/>
    <w:rsid w:val="004908DC"/>
    <w:rsid w:val="00492D82"/>
    <w:rsid w:val="004969B7"/>
    <w:rsid w:val="00497960"/>
    <w:rsid w:val="00497A74"/>
    <w:rsid w:val="004B2505"/>
    <w:rsid w:val="004C0D53"/>
    <w:rsid w:val="004C1BF6"/>
    <w:rsid w:val="004C2463"/>
    <w:rsid w:val="004D059B"/>
    <w:rsid w:val="004D44E9"/>
    <w:rsid w:val="004D630F"/>
    <w:rsid w:val="004E36FC"/>
    <w:rsid w:val="004F02D3"/>
    <w:rsid w:val="004F61A2"/>
    <w:rsid w:val="004F7A98"/>
    <w:rsid w:val="00500B6B"/>
    <w:rsid w:val="0050501E"/>
    <w:rsid w:val="00506604"/>
    <w:rsid w:val="00506B63"/>
    <w:rsid w:val="00512F44"/>
    <w:rsid w:val="00517B50"/>
    <w:rsid w:val="00520B9B"/>
    <w:rsid w:val="0052191E"/>
    <w:rsid w:val="0053662B"/>
    <w:rsid w:val="00537682"/>
    <w:rsid w:val="00544A26"/>
    <w:rsid w:val="00547206"/>
    <w:rsid w:val="005626D0"/>
    <w:rsid w:val="005670A4"/>
    <w:rsid w:val="00587F41"/>
    <w:rsid w:val="005A015B"/>
    <w:rsid w:val="005B17E3"/>
    <w:rsid w:val="005C40DB"/>
    <w:rsid w:val="005C5D03"/>
    <w:rsid w:val="005C770A"/>
    <w:rsid w:val="005D12C1"/>
    <w:rsid w:val="005D40C9"/>
    <w:rsid w:val="005E230C"/>
    <w:rsid w:val="005E4617"/>
    <w:rsid w:val="005F4C2B"/>
    <w:rsid w:val="005F53F8"/>
    <w:rsid w:val="0062290B"/>
    <w:rsid w:val="0063289F"/>
    <w:rsid w:val="00646F9F"/>
    <w:rsid w:val="006526B3"/>
    <w:rsid w:val="00655A4C"/>
    <w:rsid w:val="00656376"/>
    <w:rsid w:val="00657354"/>
    <w:rsid w:val="00664E31"/>
    <w:rsid w:val="006A0AC1"/>
    <w:rsid w:val="006D0E2C"/>
    <w:rsid w:val="006D1494"/>
    <w:rsid w:val="006D48AF"/>
    <w:rsid w:val="006E1B39"/>
    <w:rsid w:val="006E4A14"/>
    <w:rsid w:val="006F34BB"/>
    <w:rsid w:val="00704804"/>
    <w:rsid w:val="007145C7"/>
    <w:rsid w:val="0072106D"/>
    <w:rsid w:val="0072471B"/>
    <w:rsid w:val="007353B1"/>
    <w:rsid w:val="0074533D"/>
    <w:rsid w:val="00754DEF"/>
    <w:rsid w:val="007646AC"/>
    <w:rsid w:val="00764861"/>
    <w:rsid w:val="007657E5"/>
    <w:rsid w:val="0076639C"/>
    <w:rsid w:val="007907B4"/>
    <w:rsid w:val="00792855"/>
    <w:rsid w:val="007A374B"/>
    <w:rsid w:val="007C2A99"/>
    <w:rsid w:val="007C3F69"/>
    <w:rsid w:val="007D01C6"/>
    <w:rsid w:val="007D070F"/>
    <w:rsid w:val="007D2DF6"/>
    <w:rsid w:val="007D49D6"/>
    <w:rsid w:val="007E6E97"/>
    <w:rsid w:val="007F3B0D"/>
    <w:rsid w:val="007F3E9B"/>
    <w:rsid w:val="008034C5"/>
    <w:rsid w:val="00822AC2"/>
    <w:rsid w:val="00826EEB"/>
    <w:rsid w:val="00827FDF"/>
    <w:rsid w:val="008353B1"/>
    <w:rsid w:val="00837A8E"/>
    <w:rsid w:val="00843A37"/>
    <w:rsid w:val="00845557"/>
    <w:rsid w:val="00845729"/>
    <w:rsid w:val="00853D4C"/>
    <w:rsid w:val="00854B84"/>
    <w:rsid w:val="0086428C"/>
    <w:rsid w:val="00870614"/>
    <w:rsid w:val="00876594"/>
    <w:rsid w:val="00877430"/>
    <w:rsid w:val="00880452"/>
    <w:rsid w:val="00882D09"/>
    <w:rsid w:val="00884B3B"/>
    <w:rsid w:val="00886E31"/>
    <w:rsid w:val="008905DA"/>
    <w:rsid w:val="0089147F"/>
    <w:rsid w:val="00893F94"/>
    <w:rsid w:val="008974CE"/>
    <w:rsid w:val="008A46C4"/>
    <w:rsid w:val="008B3E56"/>
    <w:rsid w:val="008B4334"/>
    <w:rsid w:val="008B74BB"/>
    <w:rsid w:val="008B7ED4"/>
    <w:rsid w:val="008C5421"/>
    <w:rsid w:val="008C675F"/>
    <w:rsid w:val="008D1A62"/>
    <w:rsid w:val="008D4239"/>
    <w:rsid w:val="008D59F3"/>
    <w:rsid w:val="008D5D65"/>
    <w:rsid w:val="008D5F7E"/>
    <w:rsid w:val="008E26D0"/>
    <w:rsid w:val="008E770D"/>
    <w:rsid w:val="0090111E"/>
    <w:rsid w:val="009140E8"/>
    <w:rsid w:val="00927219"/>
    <w:rsid w:val="00931E7D"/>
    <w:rsid w:val="00942EAB"/>
    <w:rsid w:val="00947B81"/>
    <w:rsid w:val="00950EAE"/>
    <w:rsid w:val="00955407"/>
    <w:rsid w:val="009602A3"/>
    <w:rsid w:val="00973C02"/>
    <w:rsid w:val="009763EF"/>
    <w:rsid w:val="00980D9D"/>
    <w:rsid w:val="0098457E"/>
    <w:rsid w:val="009857CA"/>
    <w:rsid w:val="00991486"/>
    <w:rsid w:val="00992B31"/>
    <w:rsid w:val="009944C9"/>
    <w:rsid w:val="009956C4"/>
    <w:rsid w:val="009A30D4"/>
    <w:rsid w:val="009A330E"/>
    <w:rsid w:val="009A4CF8"/>
    <w:rsid w:val="009B1E67"/>
    <w:rsid w:val="009C1AE0"/>
    <w:rsid w:val="009C2665"/>
    <w:rsid w:val="009D4B57"/>
    <w:rsid w:val="009E1E1A"/>
    <w:rsid w:val="009E5DA3"/>
    <w:rsid w:val="009E74D7"/>
    <w:rsid w:val="009F7A57"/>
    <w:rsid w:val="00A00117"/>
    <w:rsid w:val="00A038B1"/>
    <w:rsid w:val="00A21B25"/>
    <w:rsid w:val="00A27D35"/>
    <w:rsid w:val="00A34BDF"/>
    <w:rsid w:val="00A41332"/>
    <w:rsid w:val="00A42470"/>
    <w:rsid w:val="00A53AD9"/>
    <w:rsid w:val="00A54517"/>
    <w:rsid w:val="00A60947"/>
    <w:rsid w:val="00A620A9"/>
    <w:rsid w:val="00A70E8E"/>
    <w:rsid w:val="00A74E59"/>
    <w:rsid w:val="00A77084"/>
    <w:rsid w:val="00A83508"/>
    <w:rsid w:val="00A83AD7"/>
    <w:rsid w:val="00A86631"/>
    <w:rsid w:val="00A8682E"/>
    <w:rsid w:val="00A91465"/>
    <w:rsid w:val="00A92AA8"/>
    <w:rsid w:val="00A96ADE"/>
    <w:rsid w:val="00A96CD2"/>
    <w:rsid w:val="00AA3E34"/>
    <w:rsid w:val="00AB466B"/>
    <w:rsid w:val="00AB6389"/>
    <w:rsid w:val="00AB700A"/>
    <w:rsid w:val="00AC085E"/>
    <w:rsid w:val="00AC4B67"/>
    <w:rsid w:val="00AD5FDD"/>
    <w:rsid w:val="00AE18A3"/>
    <w:rsid w:val="00B00C7D"/>
    <w:rsid w:val="00B075A8"/>
    <w:rsid w:val="00B10785"/>
    <w:rsid w:val="00B36E12"/>
    <w:rsid w:val="00B37358"/>
    <w:rsid w:val="00B408E7"/>
    <w:rsid w:val="00B63D90"/>
    <w:rsid w:val="00B65B04"/>
    <w:rsid w:val="00B70536"/>
    <w:rsid w:val="00B7437E"/>
    <w:rsid w:val="00BA2760"/>
    <w:rsid w:val="00BA3421"/>
    <w:rsid w:val="00BA671E"/>
    <w:rsid w:val="00BB644A"/>
    <w:rsid w:val="00BC7723"/>
    <w:rsid w:val="00BC7A30"/>
    <w:rsid w:val="00BE1173"/>
    <w:rsid w:val="00BE615B"/>
    <w:rsid w:val="00BE762B"/>
    <w:rsid w:val="00BF28C7"/>
    <w:rsid w:val="00BF77C0"/>
    <w:rsid w:val="00C0084D"/>
    <w:rsid w:val="00C13B6B"/>
    <w:rsid w:val="00C24194"/>
    <w:rsid w:val="00C32EB1"/>
    <w:rsid w:val="00C37F13"/>
    <w:rsid w:val="00C5265B"/>
    <w:rsid w:val="00C52AD9"/>
    <w:rsid w:val="00C66097"/>
    <w:rsid w:val="00C707B4"/>
    <w:rsid w:val="00C72D10"/>
    <w:rsid w:val="00C809DA"/>
    <w:rsid w:val="00C849F6"/>
    <w:rsid w:val="00C904E4"/>
    <w:rsid w:val="00C90FA6"/>
    <w:rsid w:val="00C929B8"/>
    <w:rsid w:val="00CA0824"/>
    <w:rsid w:val="00CA1BF1"/>
    <w:rsid w:val="00CA4615"/>
    <w:rsid w:val="00CB1C35"/>
    <w:rsid w:val="00CB23C5"/>
    <w:rsid w:val="00CB3B3D"/>
    <w:rsid w:val="00CB742E"/>
    <w:rsid w:val="00CC0870"/>
    <w:rsid w:val="00CC346A"/>
    <w:rsid w:val="00CC364D"/>
    <w:rsid w:val="00CC6D42"/>
    <w:rsid w:val="00CD5BB6"/>
    <w:rsid w:val="00CD5F23"/>
    <w:rsid w:val="00CD6ACF"/>
    <w:rsid w:val="00CE0025"/>
    <w:rsid w:val="00CE184E"/>
    <w:rsid w:val="00CE57F1"/>
    <w:rsid w:val="00CF0313"/>
    <w:rsid w:val="00CF2A6B"/>
    <w:rsid w:val="00CF309F"/>
    <w:rsid w:val="00CF3ACC"/>
    <w:rsid w:val="00CF3E20"/>
    <w:rsid w:val="00CF5ACA"/>
    <w:rsid w:val="00D10655"/>
    <w:rsid w:val="00D11903"/>
    <w:rsid w:val="00D12826"/>
    <w:rsid w:val="00D12A70"/>
    <w:rsid w:val="00D12F98"/>
    <w:rsid w:val="00D14F72"/>
    <w:rsid w:val="00D16103"/>
    <w:rsid w:val="00D16514"/>
    <w:rsid w:val="00D178A4"/>
    <w:rsid w:val="00D40C67"/>
    <w:rsid w:val="00D44A50"/>
    <w:rsid w:val="00D621FA"/>
    <w:rsid w:val="00D64A54"/>
    <w:rsid w:val="00D67273"/>
    <w:rsid w:val="00D74C50"/>
    <w:rsid w:val="00D84A43"/>
    <w:rsid w:val="00D907A9"/>
    <w:rsid w:val="00D96FFB"/>
    <w:rsid w:val="00DA188B"/>
    <w:rsid w:val="00DA5B70"/>
    <w:rsid w:val="00DA76CA"/>
    <w:rsid w:val="00DC28A7"/>
    <w:rsid w:val="00DE1920"/>
    <w:rsid w:val="00DF3558"/>
    <w:rsid w:val="00DF3629"/>
    <w:rsid w:val="00E0091E"/>
    <w:rsid w:val="00E03997"/>
    <w:rsid w:val="00E10D9A"/>
    <w:rsid w:val="00E11828"/>
    <w:rsid w:val="00E119BE"/>
    <w:rsid w:val="00E137B0"/>
    <w:rsid w:val="00E15B90"/>
    <w:rsid w:val="00E1659C"/>
    <w:rsid w:val="00E32BDE"/>
    <w:rsid w:val="00E37E38"/>
    <w:rsid w:val="00E436B4"/>
    <w:rsid w:val="00E50F29"/>
    <w:rsid w:val="00E74EBF"/>
    <w:rsid w:val="00E777FE"/>
    <w:rsid w:val="00E90722"/>
    <w:rsid w:val="00E907F3"/>
    <w:rsid w:val="00E97647"/>
    <w:rsid w:val="00EA3357"/>
    <w:rsid w:val="00EB11A2"/>
    <w:rsid w:val="00EB6DF2"/>
    <w:rsid w:val="00ED09C0"/>
    <w:rsid w:val="00ED5E47"/>
    <w:rsid w:val="00ED6ECA"/>
    <w:rsid w:val="00EE3434"/>
    <w:rsid w:val="00EE5DEC"/>
    <w:rsid w:val="00EE72BC"/>
    <w:rsid w:val="00EF2CB4"/>
    <w:rsid w:val="00EF3DC6"/>
    <w:rsid w:val="00EF681D"/>
    <w:rsid w:val="00F0244E"/>
    <w:rsid w:val="00F11F10"/>
    <w:rsid w:val="00F131AD"/>
    <w:rsid w:val="00F14623"/>
    <w:rsid w:val="00F1492D"/>
    <w:rsid w:val="00F2059A"/>
    <w:rsid w:val="00F2083A"/>
    <w:rsid w:val="00F33939"/>
    <w:rsid w:val="00F436A1"/>
    <w:rsid w:val="00F44083"/>
    <w:rsid w:val="00F447E2"/>
    <w:rsid w:val="00F51D77"/>
    <w:rsid w:val="00F60D6D"/>
    <w:rsid w:val="00F630CB"/>
    <w:rsid w:val="00F63FBD"/>
    <w:rsid w:val="00F70AC6"/>
    <w:rsid w:val="00F77DB3"/>
    <w:rsid w:val="00F82E6F"/>
    <w:rsid w:val="00F83651"/>
    <w:rsid w:val="00FA4B84"/>
    <w:rsid w:val="00FA578E"/>
    <w:rsid w:val="00FB1F51"/>
    <w:rsid w:val="00FB36E0"/>
    <w:rsid w:val="00FB7251"/>
    <w:rsid w:val="00FC1D79"/>
    <w:rsid w:val="00FE4B7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A42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5A42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5A42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5A42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5A42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5A42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5A42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0A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0AB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0AB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0A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0AB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0AB8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0C5A42"/>
    <w:rPr>
      <w:rFonts w:ascii="Symbol" w:hAnsi="Symbol"/>
    </w:rPr>
  </w:style>
  <w:style w:type="character" w:customStyle="1" w:styleId="WW8Num2z1">
    <w:name w:val="WW8Num2z1"/>
    <w:uiPriority w:val="99"/>
    <w:rsid w:val="000C5A42"/>
    <w:rPr>
      <w:rFonts w:ascii="Courier New" w:hAnsi="Courier New"/>
    </w:rPr>
  </w:style>
  <w:style w:type="character" w:customStyle="1" w:styleId="WW8Num2z2">
    <w:name w:val="WW8Num2z2"/>
    <w:uiPriority w:val="99"/>
    <w:rsid w:val="000C5A42"/>
    <w:rPr>
      <w:rFonts w:ascii="Wingdings" w:hAnsi="Wingdings"/>
    </w:rPr>
  </w:style>
  <w:style w:type="character" w:customStyle="1" w:styleId="WW8Num3z0">
    <w:name w:val="WW8Num3z0"/>
    <w:uiPriority w:val="99"/>
    <w:rsid w:val="000C5A42"/>
    <w:rPr>
      <w:b/>
    </w:rPr>
  </w:style>
  <w:style w:type="character" w:customStyle="1" w:styleId="WW8Num3z1">
    <w:name w:val="WW8Num3z1"/>
    <w:uiPriority w:val="99"/>
    <w:rsid w:val="000C5A42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0C5A4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0C5A42"/>
    <w:rPr>
      <w:rFonts w:ascii="Courier New" w:hAnsi="Courier New"/>
    </w:rPr>
  </w:style>
  <w:style w:type="character" w:customStyle="1" w:styleId="WW8Num4z2">
    <w:name w:val="WW8Num4z2"/>
    <w:uiPriority w:val="99"/>
    <w:rsid w:val="000C5A42"/>
    <w:rPr>
      <w:rFonts w:ascii="Wingdings" w:hAnsi="Wingdings"/>
    </w:rPr>
  </w:style>
  <w:style w:type="character" w:customStyle="1" w:styleId="WW8Num4z3">
    <w:name w:val="WW8Num4z3"/>
    <w:uiPriority w:val="99"/>
    <w:rsid w:val="000C5A42"/>
    <w:rPr>
      <w:rFonts w:ascii="Symbol" w:hAnsi="Symbol"/>
    </w:rPr>
  </w:style>
  <w:style w:type="character" w:customStyle="1" w:styleId="WW8Num6z0">
    <w:name w:val="WW8Num6z0"/>
    <w:uiPriority w:val="99"/>
    <w:rsid w:val="000C5A42"/>
    <w:rPr>
      <w:b/>
    </w:rPr>
  </w:style>
  <w:style w:type="character" w:customStyle="1" w:styleId="WW8Num6z1">
    <w:name w:val="WW8Num6z1"/>
    <w:uiPriority w:val="99"/>
    <w:rsid w:val="000C5A42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0C5A42"/>
    <w:rPr>
      <w:b/>
    </w:rPr>
  </w:style>
  <w:style w:type="character" w:customStyle="1" w:styleId="WW8Num9z0">
    <w:name w:val="WW8Num9z0"/>
    <w:uiPriority w:val="99"/>
    <w:rsid w:val="000C5A42"/>
    <w:rPr>
      <w:rFonts w:ascii="Wingdings" w:hAnsi="Wingdings"/>
    </w:rPr>
  </w:style>
  <w:style w:type="character" w:customStyle="1" w:styleId="WW8Num9z1">
    <w:name w:val="WW8Num9z1"/>
    <w:uiPriority w:val="99"/>
    <w:rsid w:val="000C5A42"/>
    <w:rPr>
      <w:rFonts w:ascii="Courier New" w:hAnsi="Courier New"/>
    </w:rPr>
  </w:style>
  <w:style w:type="character" w:customStyle="1" w:styleId="WW8Num9z3">
    <w:name w:val="WW8Num9z3"/>
    <w:uiPriority w:val="99"/>
    <w:rsid w:val="000C5A42"/>
    <w:rPr>
      <w:rFonts w:ascii="Symbol" w:hAnsi="Symbol"/>
    </w:rPr>
  </w:style>
  <w:style w:type="character" w:customStyle="1" w:styleId="WW8Num10z0">
    <w:name w:val="WW8Num10z0"/>
    <w:uiPriority w:val="99"/>
    <w:rsid w:val="000C5A42"/>
    <w:rPr>
      <w:rFonts w:ascii="Symbol" w:hAnsi="Symbol"/>
    </w:rPr>
  </w:style>
  <w:style w:type="character" w:customStyle="1" w:styleId="WW8Num11z0">
    <w:name w:val="WW8Num11z0"/>
    <w:uiPriority w:val="99"/>
    <w:rsid w:val="000C5A42"/>
    <w:rPr>
      <w:i/>
    </w:rPr>
  </w:style>
  <w:style w:type="character" w:customStyle="1" w:styleId="WW8Num12z0">
    <w:name w:val="WW8Num12z0"/>
    <w:uiPriority w:val="99"/>
    <w:rsid w:val="000C5A42"/>
    <w:rPr>
      <w:rFonts w:ascii="Symbol" w:hAnsi="Symbol"/>
    </w:rPr>
  </w:style>
  <w:style w:type="character" w:customStyle="1" w:styleId="WW8Num12z1">
    <w:name w:val="WW8Num12z1"/>
    <w:uiPriority w:val="99"/>
    <w:rsid w:val="000C5A42"/>
    <w:rPr>
      <w:rFonts w:ascii="Courier New" w:hAnsi="Courier New"/>
    </w:rPr>
  </w:style>
  <w:style w:type="character" w:customStyle="1" w:styleId="WW8Num12z2">
    <w:name w:val="WW8Num12z2"/>
    <w:uiPriority w:val="99"/>
    <w:rsid w:val="000C5A42"/>
    <w:rPr>
      <w:rFonts w:ascii="Wingdings" w:hAnsi="Wingdings"/>
    </w:rPr>
  </w:style>
  <w:style w:type="character" w:customStyle="1" w:styleId="WW8Num13z0">
    <w:name w:val="WW8Num13z0"/>
    <w:uiPriority w:val="99"/>
    <w:rsid w:val="000C5A42"/>
    <w:rPr>
      <w:rFonts w:ascii="Wingdings" w:hAnsi="Wingdings"/>
    </w:rPr>
  </w:style>
  <w:style w:type="character" w:customStyle="1" w:styleId="WW8Num13z1">
    <w:name w:val="WW8Num13z1"/>
    <w:uiPriority w:val="99"/>
    <w:rsid w:val="000C5A42"/>
    <w:rPr>
      <w:rFonts w:ascii="Courier New" w:hAnsi="Courier New"/>
    </w:rPr>
  </w:style>
  <w:style w:type="character" w:customStyle="1" w:styleId="WW8Num13z3">
    <w:name w:val="WW8Num13z3"/>
    <w:uiPriority w:val="99"/>
    <w:rsid w:val="000C5A42"/>
    <w:rPr>
      <w:rFonts w:ascii="Symbol" w:hAnsi="Symbol"/>
    </w:rPr>
  </w:style>
  <w:style w:type="character" w:customStyle="1" w:styleId="WW8Num15z0">
    <w:name w:val="WW8Num15z0"/>
    <w:uiPriority w:val="99"/>
    <w:rsid w:val="000C5A42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0C5A42"/>
    <w:rPr>
      <w:rFonts w:ascii="Courier New" w:hAnsi="Courier New"/>
    </w:rPr>
  </w:style>
  <w:style w:type="character" w:customStyle="1" w:styleId="WW8Num15z2">
    <w:name w:val="WW8Num15z2"/>
    <w:uiPriority w:val="99"/>
    <w:rsid w:val="000C5A42"/>
    <w:rPr>
      <w:rFonts w:ascii="Wingdings" w:hAnsi="Wingdings"/>
    </w:rPr>
  </w:style>
  <w:style w:type="character" w:customStyle="1" w:styleId="WW8Num15z3">
    <w:name w:val="WW8Num15z3"/>
    <w:uiPriority w:val="99"/>
    <w:rsid w:val="000C5A42"/>
    <w:rPr>
      <w:rFonts w:ascii="Symbol" w:hAnsi="Symbol"/>
    </w:rPr>
  </w:style>
  <w:style w:type="character" w:customStyle="1" w:styleId="WW8Num16z0">
    <w:name w:val="WW8Num16z0"/>
    <w:uiPriority w:val="99"/>
    <w:rsid w:val="000C5A42"/>
    <w:rPr>
      <w:rFonts w:ascii="Wingdings" w:hAnsi="Wingdings"/>
    </w:rPr>
  </w:style>
  <w:style w:type="character" w:customStyle="1" w:styleId="WW8Num16z1">
    <w:name w:val="WW8Num16z1"/>
    <w:uiPriority w:val="99"/>
    <w:rsid w:val="000C5A42"/>
    <w:rPr>
      <w:rFonts w:ascii="Courier New" w:hAnsi="Courier New"/>
    </w:rPr>
  </w:style>
  <w:style w:type="character" w:customStyle="1" w:styleId="WW8Num16z3">
    <w:name w:val="WW8Num16z3"/>
    <w:uiPriority w:val="99"/>
    <w:rsid w:val="000C5A42"/>
    <w:rPr>
      <w:rFonts w:ascii="Symbol" w:hAnsi="Symbol"/>
    </w:rPr>
  </w:style>
  <w:style w:type="character" w:customStyle="1" w:styleId="WW8Num18z0">
    <w:name w:val="WW8Num18z0"/>
    <w:uiPriority w:val="99"/>
    <w:rsid w:val="000C5A42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0C5A42"/>
    <w:rPr>
      <w:rFonts w:ascii="Courier New" w:hAnsi="Courier New"/>
    </w:rPr>
  </w:style>
  <w:style w:type="character" w:customStyle="1" w:styleId="WW8Num18z2">
    <w:name w:val="WW8Num18z2"/>
    <w:uiPriority w:val="99"/>
    <w:rsid w:val="000C5A42"/>
    <w:rPr>
      <w:rFonts w:ascii="Wingdings" w:hAnsi="Wingdings"/>
    </w:rPr>
  </w:style>
  <w:style w:type="character" w:customStyle="1" w:styleId="WW8Num18z3">
    <w:name w:val="WW8Num18z3"/>
    <w:uiPriority w:val="99"/>
    <w:rsid w:val="000C5A42"/>
    <w:rPr>
      <w:rFonts w:ascii="Symbol" w:hAnsi="Symbol"/>
    </w:rPr>
  </w:style>
  <w:style w:type="character" w:customStyle="1" w:styleId="WW8Num20z0">
    <w:name w:val="WW8Num20z0"/>
    <w:uiPriority w:val="99"/>
    <w:rsid w:val="000C5A42"/>
    <w:rPr>
      <w:b/>
    </w:rPr>
  </w:style>
  <w:style w:type="character" w:customStyle="1" w:styleId="WW8Num21z0">
    <w:name w:val="WW8Num21z0"/>
    <w:uiPriority w:val="99"/>
    <w:rsid w:val="000C5A42"/>
    <w:rPr>
      <w:rFonts w:ascii="Times New Roman" w:hAnsi="Times New Roman"/>
    </w:rPr>
  </w:style>
  <w:style w:type="character" w:customStyle="1" w:styleId="WW8Num22z0">
    <w:name w:val="WW8Num22z0"/>
    <w:uiPriority w:val="99"/>
    <w:rsid w:val="000C5A42"/>
    <w:rPr>
      <w:b/>
    </w:rPr>
  </w:style>
  <w:style w:type="character" w:customStyle="1" w:styleId="WW8Num22z1">
    <w:name w:val="WW8Num22z1"/>
    <w:uiPriority w:val="99"/>
    <w:rsid w:val="000C5A42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0C5A42"/>
  </w:style>
  <w:style w:type="character" w:styleId="Numeropagina">
    <w:name w:val="page number"/>
    <w:basedOn w:val="WW-Caratterepredefinitoparagrafo"/>
    <w:uiPriority w:val="99"/>
    <w:rsid w:val="000C5A42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0C5A42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0C5A42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0C5A42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0C5A42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0C5A42"/>
  </w:style>
  <w:style w:type="character" w:styleId="Enfasicorsivo">
    <w:name w:val="Emphasis"/>
    <w:basedOn w:val="Carpredefinitoparagrafo"/>
    <w:uiPriority w:val="99"/>
    <w:qFormat/>
    <w:rsid w:val="000C5A42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0C5A42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0C5A42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30AB8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0C5A42"/>
    <w:rPr>
      <w:rFonts w:cs="Tahoma"/>
    </w:rPr>
  </w:style>
  <w:style w:type="paragraph" w:customStyle="1" w:styleId="Dicitura">
    <w:name w:val="Dicitura"/>
    <w:basedOn w:val="Normale"/>
    <w:uiPriority w:val="99"/>
    <w:rsid w:val="000C5A4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C5A4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0C5A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C5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AB8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0C5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AB8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0C5A42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0C5A42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0C5A42"/>
  </w:style>
  <w:style w:type="paragraph" w:customStyle="1" w:styleId="WW-Soggettocommento">
    <w:name w:val="WW-Soggetto commento"/>
    <w:basedOn w:val="WW-Testocommento"/>
    <w:next w:val="WW-Testocommento"/>
    <w:uiPriority w:val="99"/>
    <w:rsid w:val="000C5A42"/>
    <w:rPr>
      <w:b/>
      <w:bCs/>
    </w:rPr>
  </w:style>
  <w:style w:type="paragraph" w:customStyle="1" w:styleId="WW-Testofumetto">
    <w:name w:val="WW-Testo fumetto"/>
    <w:basedOn w:val="Normale"/>
    <w:uiPriority w:val="99"/>
    <w:rsid w:val="000C5A4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C5A4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AB8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0C5A4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C5A42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51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AB8"/>
    <w:rPr>
      <w:sz w:val="0"/>
      <w:szCs w:val="0"/>
      <w:lang w:eastAsia="ar-SA"/>
    </w:rPr>
  </w:style>
  <w:style w:type="character" w:styleId="Collegamentoipertestuale">
    <w:name w:val="Hyperlink"/>
    <w:basedOn w:val="Carpredefinitoparagrafo"/>
    <w:uiPriority w:val="99"/>
    <w:rsid w:val="00BB64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829</Characters>
  <Application>Microsoft Office Word</Application>
  <DocSecurity>0</DocSecurity>
  <Lines>82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</dc:creator>
  <cp:keywords/>
  <dc:description/>
  <cp:lastModifiedBy>Utente</cp:lastModifiedBy>
  <cp:revision>8</cp:revision>
  <cp:lastPrinted>2019-04-16T15:44:00Z</cp:lastPrinted>
  <dcterms:created xsi:type="dcterms:W3CDTF">2019-03-14T11:56:00Z</dcterms:created>
  <dcterms:modified xsi:type="dcterms:W3CDTF">2023-09-09T15:30:00Z</dcterms:modified>
</cp:coreProperties>
</file>